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48" w:rsidRDefault="00982848" w:rsidP="000A0C74"/>
    <w:p w:rsidR="00982848" w:rsidRDefault="00982848" w:rsidP="000A0C74"/>
    <w:p w:rsidR="00982848" w:rsidRDefault="00982848" w:rsidP="000A0C74"/>
    <w:p w:rsidR="00982848" w:rsidRDefault="00982848" w:rsidP="000A0C74"/>
    <w:p w:rsidR="00982848" w:rsidRDefault="00982848" w:rsidP="000A0C74"/>
    <w:p w:rsidR="00982848" w:rsidRDefault="00982848" w:rsidP="000A0C74"/>
    <w:p w:rsidR="00982848" w:rsidRDefault="00982848" w:rsidP="000A0C74"/>
    <w:p w:rsidR="00982848" w:rsidRDefault="00982848" w:rsidP="000A0C74"/>
    <w:p w:rsidR="00982848" w:rsidRDefault="00982848" w:rsidP="000A0C74"/>
    <w:p w:rsidR="00982848" w:rsidRDefault="00982848" w:rsidP="000A0C74"/>
    <w:p w:rsidR="00982848" w:rsidRDefault="00982848" w:rsidP="000A0C74"/>
    <w:p w:rsidR="00982848" w:rsidRDefault="00982848" w:rsidP="000A0C74"/>
    <w:p w:rsidR="00982848" w:rsidRDefault="00982848" w:rsidP="000A0C74"/>
    <w:p w:rsidR="00982848" w:rsidRDefault="00982848" w:rsidP="000A0C74"/>
    <w:p w:rsidR="00982848" w:rsidRDefault="00982848" w:rsidP="00982848">
      <w:pPr>
        <w:jc w:val="center"/>
        <w:rPr>
          <w:b/>
          <w:bCs/>
          <w:color w:val="000000"/>
          <w:sz w:val="40"/>
          <w:szCs w:val="40"/>
        </w:rPr>
      </w:pPr>
    </w:p>
    <w:p w:rsidR="004837F5" w:rsidRDefault="004837F5" w:rsidP="00982848">
      <w:pPr>
        <w:jc w:val="center"/>
        <w:rPr>
          <w:b/>
          <w:bCs/>
          <w:color w:val="000000"/>
          <w:sz w:val="40"/>
          <w:szCs w:val="40"/>
        </w:rPr>
      </w:pPr>
    </w:p>
    <w:p w:rsidR="004837F5" w:rsidRDefault="004837F5" w:rsidP="00982848">
      <w:pPr>
        <w:jc w:val="center"/>
        <w:rPr>
          <w:b/>
          <w:bCs/>
          <w:color w:val="000000"/>
          <w:sz w:val="40"/>
          <w:szCs w:val="40"/>
        </w:rPr>
      </w:pPr>
    </w:p>
    <w:p w:rsidR="00982848" w:rsidRPr="004837F5" w:rsidRDefault="00982848" w:rsidP="00982848">
      <w:pPr>
        <w:jc w:val="center"/>
        <w:rPr>
          <w:sz w:val="36"/>
          <w:szCs w:val="40"/>
        </w:rPr>
      </w:pPr>
      <w:r w:rsidRPr="004837F5">
        <w:rPr>
          <w:b/>
          <w:bCs/>
          <w:color w:val="000000"/>
          <w:sz w:val="36"/>
          <w:szCs w:val="40"/>
        </w:rPr>
        <w:t>Порядок</w:t>
      </w:r>
    </w:p>
    <w:p w:rsidR="00982848" w:rsidRPr="004837F5" w:rsidRDefault="00982848" w:rsidP="00982848">
      <w:pPr>
        <w:jc w:val="center"/>
        <w:rPr>
          <w:sz w:val="36"/>
          <w:szCs w:val="40"/>
        </w:rPr>
      </w:pPr>
      <w:r w:rsidRPr="004837F5">
        <w:rPr>
          <w:b/>
          <w:bCs/>
          <w:color w:val="000000"/>
          <w:sz w:val="36"/>
          <w:szCs w:val="40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982848" w:rsidRPr="004837F5" w:rsidRDefault="00982848" w:rsidP="00982848">
      <w:pPr>
        <w:spacing w:line="0" w:lineRule="atLeast"/>
        <w:jc w:val="center"/>
        <w:rPr>
          <w:b/>
          <w:sz w:val="36"/>
          <w:szCs w:val="40"/>
        </w:rPr>
      </w:pPr>
      <w:r w:rsidRPr="004837F5">
        <w:rPr>
          <w:b/>
          <w:bCs/>
          <w:color w:val="000000"/>
          <w:sz w:val="36"/>
          <w:szCs w:val="40"/>
        </w:rPr>
        <w:t xml:space="preserve">в </w:t>
      </w:r>
      <w:r w:rsidRPr="004837F5">
        <w:rPr>
          <w:b/>
          <w:sz w:val="36"/>
          <w:szCs w:val="40"/>
        </w:rPr>
        <w:t>муниципальном бюджетном общеобразовательном учреждени</w:t>
      </w:r>
      <w:r w:rsidR="004837F5" w:rsidRPr="004837F5">
        <w:rPr>
          <w:b/>
          <w:sz w:val="36"/>
          <w:szCs w:val="40"/>
        </w:rPr>
        <w:t>и</w:t>
      </w:r>
    </w:p>
    <w:p w:rsidR="00982848" w:rsidRPr="004837F5" w:rsidRDefault="00982848" w:rsidP="00982848">
      <w:pPr>
        <w:jc w:val="center"/>
        <w:rPr>
          <w:b/>
          <w:sz w:val="36"/>
          <w:szCs w:val="40"/>
        </w:rPr>
      </w:pPr>
      <w:r w:rsidRPr="004837F5">
        <w:rPr>
          <w:b/>
          <w:sz w:val="36"/>
          <w:szCs w:val="40"/>
        </w:rPr>
        <w:t>«Средняя общеобразовательная школа №14 имени К.С.Федоровского»</w:t>
      </w:r>
    </w:p>
    <w:p w:rsidR="00982848" w:rsidRDefault="00982848" w:rsidP="00982848">
      <w:pPr>
        <w:jc w:val="center"/>
        <w:rPr>
          <w:b/>
          <w:sz w:val="40"/>
          <w:szCs w:val="40"/>
        </w:rPr>
      </w:pPr>
    </w:p>
    <w:p w:rsidR="00982848" w:rsidRDefault="00982848" w:rsidP="00982848">
      <w:pPr>
        <w:jc w:val="center"/>
        <w:rPr>
          <w:b/>
          <w:sz w:val="40"/>
          <w:szCs w:val="40"/>
        </w:rPr>
      </w:pPr>
    </w:p>
    <w:p w:rsidR="004837F5" w:rsidRDefault="004837F5" w:rsidP="00982848">
      <w:pPr>
        <w:jc w:val="center"/>
        <w:rPr>
          <w:b/>
          <w:sz w:val="40"/>
          <w:szCs w:val="40"/>
        </w:rPr>
      </w:pPr>
    </w:p>
    <w:p w:rsidR="004837F5" w:rsidRDefault="004837F5" w:rsidP="00982848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982848" w:rsidRDefault="00AE03DF" w:rsidP="009828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 Юрга</w:t>
      </w:r>
    </w:p>
    <w:p w:rsidR="00982848" w:rsidRDefault="00982848" w:rsidP="00982848">
      <w:pPr>
        <w:jc w:val="center"/>
        <w:rPr>
          <w:b/>
          <w:bCs/>
          <w:color w:val="000000"/>
        </w:rPr>
      </w:pPr>
    </w:p>
    <w:p w:rsidR="00982848" w:rsidRPr="004837F5" w:rsidRDefault="00982848" w:rsidP="00982848">
      <w:pPr>
        <w:jc w:val="center"/>
        <w:rPr>
          <w:sz w:val="26"/>
          <w:szCs w:val="26"/>
        </w:rPr>
      </w:pPr>
      <w:r w:rsidRPr="004837F5">
        <w:rPr>
          <w:b/>
          <w:bCs/>
          <w:sz w:val="26"/>
          <w:szCs w:val="26"/>
        </w:rPr>
        <w:lastRenderedPageBreak/>
        <w:t>1. Общие положения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1.1. Настоящее Положение определяет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 w:rsidRPr="004837F5">
        <w:rPr>
          <w:b/>
          <w:bCs/>
          <w:sz w:val="26"/>
          <w:szCs w:val="26"/>
        </w:rPr>
        <w:t> </w:t>
      </w:r>
      <w:r w:rsidRPr="004837F5">
        <w:rPr>
          <w:sz w:val="26"/>
          <w:szCs w:val="26"/>
        </w:rPr>
        <w:t xml:space="preserve">(далее по тексту – Порядок) разработан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МБОУ «СОШ № </w:t>
      </w:r>
      <w:r w:rsidR="00A454CC">
        <w:rPr>
          <w:sz w:val="26"/>
          <w:szCs w:val="26"/>
        </w:rPr>
        <w:t>14</w:t>
      </w:r>
      <w:r w:rsidRPr="004837F5">
        <w:rPr>
          <w:sz w:val="26"/>
          <w:szCs w:val="26"/>
        </w:rPr>
        <w:t>» и определяет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 xml:space="preserve">1.2. Действие настоящего Положения распространяется на всех работников МБОУ «СОШ № </w:t>
      </w:r>
      <w:r w:rsidR="00A454CC">
        <w:rPr>
          <w:sz w:val="26"/>
          <w:szCs w:val="26"/>
        </w:rPr>
        <w:t>14</w:t>
      </w:r>
      <w:r w:rsidRPr="004837F5">
        <w:rPr>
          <w:sz w:val="26"/>
          <w:szCs w:val="26"/>
        </w:rPr>
        <w:t>».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 xml:space="preserve">1.3.  Работник МБОУ </w:t>
      </w:r>
      <w:r w:rsidR="00A454CC">
        <w:rPr>
          <w:sz w:val="26"/>
          <w:szCs w:val="26"/>
        </w:rPr>
        <w:t xml:space="preserve">«СОШ № 14» </w:t>
      </w:r>
      <w:r w:rsidRPr="004837F5">
        <w:rPr>
          <w:sz w:val="26"/>
          <w:szCs w:val="26"/>
        </w:rPr>
        <w:t>обязан уведомлять директора школы, органы прокуратуры или другие государственные органы обо всех случаях склонения к совершению коррупционных правонарушений или о ставшей известной информации о случаях совершения коррупционных правонарушений.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1.4. Во всех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обязан не позднее рабочего дня, следующего за днем обращения к нему указанных лиц, уведомить директора школы, направив на его имя уведомление в письменной форме согласно Приложению № 1 к настоящему Порядку, заполненное и зарегистрированное в установленном порядке.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1.5. Работники школы должны лично предостерегать обратившихся к ним лиц о противоправности действия, которое они предлагают совершить.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1.6. Работник школы, уведомивший директора школы,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коррупционных правонарушений находится под защитой государства в соответствии с действующим </w:t>
      </w:r>
      <w:hyperlink r:id="rId6" w:tgtFrame="_blank" w:history="1">
        <w:r w:rsidRPr="004837F5">
          <w:rPr>
            <w:sz w:val="26"/>
            <w:szCs w:val="26"/>
            <w:u w:val="single"/>
          </w:rPr>
          <w:t>законодательством Российской Федерации</w:t>
        </w:r>
      </w:hyperlink>
      <w:r w:rsidRPr="004837F5">
        <w:rPr>
          <w:sz w:val="26"/>
          <w:szCs w:val="26"/>
        </w:rPr>
        <w:t>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1.7. Работник школы, не выполнивший обязанность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982848" w:rsidRPr="004837F5" w:rsidRDefault="00982848" w:rsidP="00982848">
      <w:pPr>
        <w:ind w:left="-284" w:firstLine="566"/>
        <w:jc w:val="center"/>
        <w:rPr>
          <w:sz w:val="26"/>
          <w:szCs w:val="26"/>
        </w:rPr>
      </w:pPr>
      <w:r w:rsidRPr="004837F5">
        <w:rPr>
          <w:b/>
          <w:bCs/>
          <w:sz w:val="26"/>
          <w:szCs w:val="26"/>
        </w:rPr>
        <w:t>2. Перечень сведений, содержащихся в уведомлении, и порядок регистрации уведомления.</w:t>
      </w:r>
    </w:p>
    <w:p w:rsidR="00982848" w:rsidRPr="004837F5" w:rsidRDefault="00982848" w:rsidP="00982848">
      <w:pPr>
        <w:ind w:left="-284" w:firstLine="566"/>
        <w:rPr>
          <w:sz w:val="26"/>
          <w:szCs w:val="26"/>
        </w:rPr>
      </w:pPr>
      <w:r w:rsidRPr="004837F5">
        <w:rPr>
          <w:sz w:val="26"/>
          <w:szCs w:val="26"/>
        </w:rPr>
        <w:t>2.1.  В уведомлении указываются следующие сведения: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2.1.1. фамилия, имя, отчество работника, направившего уведомление (далее по тексту – уведомитель);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2.1.2. занимаемая должность;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2.1.3.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2.1.4. способ склонения к правонарушению (подкуп, угроза, обещание, обман, насилие и т.д</w:t>
      </w:r>
      <w:r w:rsidR="001F4522">
        <w:rPr>
          <w:sz w:val="26"/>
          <w:szCs w:val="26"/>
        </w:rPr>
        <w:t>.</w:t>
      </w:r>
      <w:r w:rsidRPr="004837F5">
        <w:rPr>
          <w:sz w:val="26"/>
          <w:szCs w:val="26"/>
        </w:rPr>
        <w:t>);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2.1.5. обстоятельства склонения к правонарушению (телефонный разговор, личная встреча, почтовое отправление и т. д.);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lastRenderedPageBreak/>
        <w:t>2.1.6.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 </w:t>
      </w:r>
      <w:hyperlink r:id="rId7" w:tgtFrame="_blank" w:history="1">
        <w:r w:rsidRPr="004837F5">
          <w:rPr>
            <w:sz w:val="26"/>
            <w:szCs w:val="26"/>
            <w:u w:val="single"/>
          </w:rPr>
          <w:t>имущественных прав</w:t>
        </w:r>
      </w:hyperlink>
      <w:r w:rsidRPr="004837F5">
        <w:rPr>
          <w:sz w:val="26"/>
          <w:szCs w:val="26"/>
        </w:rPr>
        <w:t> для себя или для третьих лиц либо незаконное предоставление такой выгоды работнику другими физическими лицами).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работодателю в качестве доказательств склонения его к совершению коррупционного правонарушения;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2.1.7. дата, место и время склонения к правонарушению;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2.1.8.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органы;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2.1.9. дата подачи уведомления и личная подпись уведомителя.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2.2. Уведомление регистрируется 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 № 2 к настоящему Положению: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- незамедлительно в присутствии уведомителя, если уведомление представлено им лично;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- в день, когда оно поступило по почте или с курьером.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2.3. Регистрацию уведомления осуществляет  секретарь учреждения, назначенный за ведение и хранение Журнала в установленном порядке. 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учреждения.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2.5. В случае,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 </w:t>
      </w:r>
      <w:hyperlink r:id="rId8" w:tgtFrame="_blank" w:history="1">
        <w:r w:rsidRPr="004837F5">
          <w:rPr>
            <w:sz w:val="26"/>
            <w:szCs w:val="26"/>
            <w:u w:val="single"/>
          </w:rPr>
          <w:t>правоохранительные органы</w:t>
        </w:r>
      </w:hyperlink>
      <w:r w:rsidRPr="004837F5">
        <w:rPr>
          <w:sz w:val="26"/>
          <w:szCs w:val="26"/>
        </w:rPr>
        <w:t> в соответствии с их компетенцией.</w:t>
      </w:r>
    </w:p>
    <w:p w:rsidR="00982848" w:rsidRPr="004837F5" w:rsidRDefault="00982848" w:rsidP="00982848">
      <w:pPr>
        <w:ind w:left="-284" w:firstLine="566"/>
        <w:jc w:val="center"/>
        <w:rPr>
          <w:sz w:val="26"/>
          <w:szCs w:val="26"/>
        </w:rPr>
      </w:pPr>
      <w:r w:rsidRPr="004837F5">
        <w:rPr>
          <w:b/>
          <w:bCs/>
          <w:sz w:val="26"/>
          <w:szCs w:val="26"/>
        </w:rPr>
        <w:t>3. Порядок организации проверки сведений, содержащихся в уведомлении.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3.1. После регистрации уведомление передается на рассмотрение директору школы.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3.2. Поступившее директору школы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приказом.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lastRenderedPageBreak/>
        <w:t>3.3. Для проведения проверки приказом директора школы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3.5. Персональный состав комиссии по проведению проверки утверждается приказом директора школы.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3.6. В проведении проверки не может участвовать работник, прямо или косвенно заинтересованный в ее результатах. В этих случаях он обязан обратиться к директору школы с письменным заявлением об освобождении его от участия в проведении данной проверки.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3.7. При проведении проверки должны быть: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- заслушаны пояснения уведомителя, других работников школы;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-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- 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3.9. Работа комиссии должна быть завершена не позднее 10 рабочих дней со дня принятия решения о проведении проверки.</w:t>
      </w:r>
    </w:p>
    <w:p w:rsidR="00982848" w:rsidRPr="004837F5" w:rsidRDefault="00982848" w:rsidP="00982848">
      <w:pPr>
        <w:ind w:left="-284" w:firstLine="566"/>
        <w:jc w:val="center"/>
        <w:rPr>
          <w:sz w:val="26"/>
          <w:szCs w:val="26"/>
        </w:rPr>
      </w:pPr>
      <w:r w:rsidRPr="004837F5">
        <w:rPr>
          <w:b/>
          <w:bCs/>
          <w:sz w:val="26"/>
          <w:szCs w:val="26"/>
        </w:rPr>
        <w:t>4. Итоги проведения проверки.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4.2. Решение комиссии оформляется протоколом. Протокол комиссии подписывается председателем и секретарем комиссии.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4.4. В случае подтверждения в ходе проверки факта обращения к муниципальному служащему в целях склонения его к совершению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директору школы для принятия соответствующего решения.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4.5. Директор школы после получения материалов по результатам работы комиссии в течение трех дней принимает одно из следующих решений: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4.5.1. о незамедлительной передаче материалов проверки в правоохранительные органы;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4.5.2. об обращении в соответствующие компетентные органы с просьбой об обеспечении мер государственной защиты работника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lastRenderedPageBreak/>
        <w:t>4.5.3.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4.5.4.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4.5.5.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4.5.6. о привлечении работника к дисциплинарной ответственности;</w:t>
      </w:r>
    </w:p>
    <w:p w:rsidR="00982848" w:rsidRPr="004837F5" w:rsidRDefault="00982848" w:rsidP="00982848">
      <w:pPr>
        <w:ind w:left="-284" w:firstLine="566"/>
        <w:rPr>
          <w:sz w:val="26"/>
          <w:szCs w:val="26"/>
        </w:rPr>
      </w:pPr>
      <w:r w:rsidRPr="004837F5">
        <w:rPr>
          <w:sz w:val="26"/>
          <w:szCs w:val="26"/>
        </w:rPr>
        <w:t>4.5.7.</w:t>
      </w:r>
      <w:r w:rsidR="004267CC">
        <w:rPr>
          <w:sz w:val="26"/>
          <w:szCs w:val="26"/>
        </w:rPr>
        <w:t xml:space="preserve"> </w:t>
      </w:r>
      <w:r w:rsidRPr="004837F5">
        <w:rPr>
          <w:sz w:val="26"/>
          <w:szCs w:val="26"/>
        </w:rPr>
        <w:t>об увольнении работника.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4.6. В случае выявления в ходе проверки в действиях муниципального служащего признаков коррупционного правонарушения, предусмотренного частью 3 статьи 9 Федерального закона от 25.12.2008 N 273-ФЗ «О противодействии коррупции», материалы по результатам работы комиссии направляются директором школы в соответствующие органы для привлечения работника школы к иным видам ответственности в соответствии с законодательством Российской Федерации.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4.7. В случае опровержения факта обращения работнику школы с целью его склонения к совершению коррупционных правонарушений директор школы принимает решение о принятии результатов проверки к сведению.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4.8. Информация о решении по результатам проверки включается в личное дело уведомителя.</w:t>
      </w:r>
    </w:p>
    <w:p w:rsidR="00982848" w:rsidRPr="004837F5" w:rsidRDefault="00982848" w:rsidP="00982848">
      <w:pPr>
        <w:ind w:left="-284" w:firstLine="566"/>
        <w:jc w:val="both"/>
        <w:rPr>
          <w:sz w:val="26"/>
          <w:szCs w:val="26"/>
        </w:rPr>
      </w:pPr>
      <w:r w:rsidRPr="004837F5">
        <w:rPr>
          <w:sz w:val="26"/>
          <w:szCs w:val="26"/>
        </w:rPr>
        <w:t>4.9. Работник школы,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982848" w:rsidRDefault="00982848" w:rsidP="00982848">
      <w:pPr>
        <w:ind w:left="-284"/>
        <w:rPr>
          <w:color w:val="000000"/>
        </w:rPr>
      </w:pPr>
    </w:p>
    <w:p w:rsidR="00982848" w:rsidRDefault="00982848" w:rsidP="00982848">
      <w:pPr>
        <w:ind w:left="-284"/>
        <w:rPr>
          <w:color w:val="000000"/>
        </w:rPr>
      </w:pPr>
    </w:p>
    <w:p w:rsidR="00982848" w:rsidRDefault="00982848" w:rsidP="00982848">
      <w:pPr>
        <w:ind w:left="-284"/>
        <w:rPr>
          <w:color w:val="000000"/>
        </w:rPr>
      </w:pPr>
    </w:p>
    <w:p w:rsidR="004837F5" w:rsidRDefault="004837F5" w:rsidP="00982848">
      <w:pPr>
        <w:ind w:left="-284"/>
        <w:rPr>
          <w:color w:val="000000"/>
        </w:rPr>
      </w:pPr>
    </w:p>
    <w:p w:rsidR="004837F5" w:rsidRDefault="004837F5" w:rsidP="00982848">
      <w:pPr>
        <w:ind w:left="-284"/>
        <w:rPr>
          <w:color w:val="000000"/>
        </w:rPr>
      </w:pPr>
    </w:p>
    <w:p w:rsidR="004837F5" w:rsidRDefault="004837F5" w:rsidP="00982848">
      <w:pPr>
        <w:ind w:left="-284"/>
        <w:rPr>
          <w:color w:val="000000"/>
        </w:rPr>
      </w:pPr>
    </w:p>
    <w:p w:rsidR="004837F5" w:rsidRDefault="004837F5" w:rsidP="00982848">
      <w:pPr>
        <w:ind w:left="-284"/>
        <w:rPr>
          <w:color w:val="000000"/>
        </w:rPr>
      </w:pPr>
    </w:p>
    <w:p w:rsidR="004837F5" w:rsidRDefault="004837F5" w:rsidP="00982848">
      <w:pPr>
        <w:ind w:left="-284"/>
        <w:rPr>
          <w:color w:val="000000"/>
        </w:rPr>
      </w:pPr>
    </w:p>
    <w:p w:rsidR="004837F5" w:rsidRDefault="004837F5" w:rsidP="00982848">
      <w:pPr>
        <w:ind w:left="-284"/>
        <w:rPr>
          <w:color w:val="000000"/>
        </w:rPr>
      </w:pPr>
    </w:p>
    <w:p w:rsidR="004837F5" w:rsidRDefault="004837F5" w:rsidP="00982848">
      <w:pPr>
        <w:ind w:left="-284"/>
        <w:rPr>
          <w:color w:val="000000"/>
        </w:rPr>
      </w:pPr>
    </w:p>
    <w:p w:rsidR="004837F5" w:rsidRDefault="004837F5" w:rsidP="00982848">
      <w:pPr>
        <w:ind w:left="-284"/>
        <w:rPr>
          <w:color w:val="000000"/>
        </w:rPr>
      </w:pPr>
    </w:p>
    <w:p w:rsidR="004837F5" w:rsidRDefault="004837F5" w:rsidP="00982848">
      <w:pPr>
        <w:ind w:left="-284"/>
        <w:rPr>
          <w:color w:val="000000"/>
        </w:rPr>
      </w:pPr>
    </w:p>
    <w:p w:rsidR="004837F5" w:rsidRDefault="004837F5" w:rsidP="00982848">
      <w:pPr>
        <w:ind w:left="-284"/>
        <w:rPr>
          <w:color w:val="000000"/>
        </w:rPr>
      </w:pPr>
    </w:p>
    <w:p w:rsidR="004837F5" w:rsidRDefault="004837F5" w:rsidP="00982848">
      <w:pPr>
        <w:ind w:left="-284"/>
        <w:rPr>
          <w:color w:val="000000"/>
        </w:rPr>
      </w:pPr>
    </w:p>
    <w:p w:rsidR="004837F5" w:rsidRDefault="004837F5" w:rsidP="00982848">
      <w:pPr>
        <w:ind w:left="-284"/>
        <w:rPr>
          <w:color w:val="000000"/>
        </w:rPr>
      </w:pPr>
    </w:p>
    <w:p w:rsidR="00982848" w:rsidRDefault="00982848" w:rsidP="00982848">
      <w:pPr>
        <w:ind w:left="-284"/>
        <w:rPr>
          <w:color w:val="000000"/>
        </w:rPr>
      </w:pPr>
    </w:p>
    <w:p w:rsidR="004837F5" w:rsidRDefault="004837F5" w:rsidP="00982848">
      <w:pPr>
        <w:ind w:left="-284"/>
        <w:rPr>
          <w:color w:val="000000"/>
        </w:rPr>
      </w:pPr>
    </w:p>
    <w:p w:rsidR="004837F5" w:rsidRDefault="004837F5" w:rsidP="004837F5">
      <w:pPr>
        <w:ind w:left="9498"/>
        <w:jc w:val="both"/>
        <w:rPr>
          <w:color w:val="000000"/>
        </w:rPr>
      </w:pPr>
    </w:p>
    <w:p w:rsidR="004837F5" w:rsidRDefault="00982848" w:rsidP="004837F5">
      <w:pPr>
        <w:ind w:left="9498"/>
        <w:jc w:val="both"/>
        <w:rPr>
          <w:color w:val="000000"/>
        </w:rPr>
      </w:pPr>
      <w:r w:rsidRPr="00982848">
        <w:rPr>
          <w:color w:val="000000"/>
        </w:rPr>
        <w:lastRenderedPageBreak/>
        <w:t>Приложение № 1</w:t>
      </w:r>
    </w:p>
    <w:p w:rsidR="00982848" w:rsidRDefault="00982848" w:rsidP="004837F5">
      <w:pPr>
        <w:ind w:left="9498"/>
        <w:jc w:val="both"/>
        <w:rPr>
          <w:color w:val="000000"/>
        </w:rPr>
      </w:pPr>
      <w:r w:rsidRPr="00982848">
        <w:rPr>
          <w:color w:val="000000"/>
        </w:rPr>
        <w:t>к Положению о порядке уведомления работодателя о 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4837F5" w:rsidRPr="00982848" w:rsidRDefault="004837F5" w:rsidP="004837F5">
      <w:pPr>
        <w:ind w:left="9498"/>
        <w:jc w:val="both"/>
      </w:pPr>
    </w:p>
    <w:p w:rsidR="00982848" w:rsidRDefault="00982848" w:rsidP="00982848">
      <w:pPr>
        <w:jc w:val="center"/>
        <w:rPr>
          <w:b/>
          <w:bCs/>
          <w:color w:val="000000"/>
        </w:rPr>
      </w:pPr>
    </w:p>
    <w:p w:rsidR="00982848" w:rsidRPr="00982848" w:rsidRDefault="00982848" w:rsidP="001F4522">
      <w:pPr>
        <w:ind w:right="5386"/>
        <w:jc w:val="center"/>
      </w:pPr>
      <w:r w:rsidRPr="00982848">
        <w:rPr>
          <w:b/>
          <w:bCs/>
          <w:color w:val="000000"/>
        </w:rPr>
        <w:t>УВЕДОМЛЕНИЕ</w:t>
      </w:r>
    </w:p>
    <w:p w:rsidR="001F4522" w:rsidRDefault="00982848" w:rsidP="001F4522">
      <w:pPr>
        <w:ind w:right="5386"/>
        <w:rPr>
          <w:color w:val="000000"/>
        </w:rPr>
      </w:pPr>
      <w:r w:rsidRPr="00982848">
        <w:rPr>
          <w:color w:val="000000"/>
        </w:rPr>
        <w:t>  В соответствии со статьей 9 Федерального закона Российской Федерации от 25.12.2008</w:t>
      </w:r>
    </w:p>
    <w:p w:rsidR="001F4522" w:rsidRDefault="00982848" w:rsidP="001F4522">
      <w:pPr>
        <w:ind w:right="5386"/>
        <w:rPr>
          <w:color w:val="000000"/>
        </w:rPr>
      </w:pPr>
      <w:r w:rsidRPr="00982848">
        <w:rPr>
          <w:color w:val="000000"/>
        </w:rPr>
        <w:t>N 273-ФЗ "О противодействии коррупции" (далее - Закона)</w:t>
      </w:r>
    </w:p>
    <w:p w:rsidR="00982848" w:rsidRPr="00982848" w:rsidRDefault="001F4522" w:rsidP="001F4522">
      <w:pPr>
        <w:ind w:right="5386"/>
      </w:pPr>
      <w:r w:rsidRPr="00982848">
        <w:rPr>
          <w:color w:val="000000"/>
        </w:rPr>
        <w:t>Я</w:t>
      </w:r>
      <w:r w:rsidR="00982848" w:rsidRPr="00982848">
        <w:rPr>
          <w:color w:val="000000"/>
        </w:rPr>
        <w:t>, __________________________________________________________________,</w:t>
      </w:r>
      <w:r w:rsidR="00982848" w:rsidRPr="00982848">
        <w:br/>
      </w:r>
      <w:r w:rsidR="00982848" w:rsidRPr="00982848">
        <w:rPr>
          <w:color w:val="000000"/>
        </w:rPr>
        <w:t>(фамилия, имя, отчество)</w:t>
      </w:r>
      <w:r w:rsidR="00982848" w:rsidRPr="00982848">
        <w:br/>
      </w:r>
      <w:r w:rsidR="00982848" w:rsidRPr="00982848">
        <w:rPr>
          <w:color w:val="000000"/>
        </w:rPr>
        <w:t>настоящим уведомляю об обращении ко мне ____________________________ __________________________________________________________________</w:t>
      </w:r>
      <w:r w:rsidR="00982848" w:rsidRPr="00982848">
        <w:br/>
      </w:r>
      <w:r w:rsidR="00982848" w:rsidRPr="00982848">
        <w:rPr>
          <w:color w:val="000000"/>
        </w:rPr>
        <w:t>(дата, время и место)</w:t>
      </w:r>
      <w:r w:rsidR="00982848" w:rsidRPr="00982848">
        <w:br/>
      </w:r>
      <w:r w:rsidR="00982848" w:rsidRPr="00982848">
        <w:rPr>
          <w:color w:val="000000"/>
        </w:rPr>
        <w:t>гр. ________________________________________________________________</w:t>
      </w:r>
      <w:r w:rsidR="00982848" w:rsidRPr="00982848">
        <w:br/>
      </w:r>
      <w:r w:rsidR="00982848" w:rsidRPr="00982848">
        <w:rPr>
          <w:color w:val="000000"/>
        </w:rPr>
        <w:t>(фамилия, имя, отчество)</w:t>
      </w:r>
      <w:r w:rsidR="00982848" w:rsidRPr="00982848">
        <w:br/>
      </w:r>
      <w:r w:rsidR="00982848" w:rsidRPr="00982848">
        <w:rPr>
          <w:color w:val="000000"/>
        </w:rPr>
        <w:t>в целях склонения меня к совершению коррупционных действий, а именно:</w:t>
      </w:r>
      <w:r w:rsidR="00982848" w:rsidRPr="00982848">
        <w:br/>
      </w:r>
      <w:r w:rsidR="00982848" w:rsidRPr="00982848">
        <w:rPr>
          <w:color w:val="000000"/>
        </w:rPr>
        <w:t>__________________________________________________________________</w:t>
      </w:r>
      <w:r w:rsidR="00982848" w:rsidRPr="00982848">
        <w:br/>
      </w:r>
      <w:r w:rsidR="00982848" w:rsidRPr="00982848">
        <w:rPr>
          <w:color w:val="000000"/>
        </w:rPr>
        <w:t>(в произвольной форме изложить информацию об обстоятельствах</w:t>
      </w:r>
      <w:r w:rsidR="00982848" w:rsidRPr="00982848">
        <w:br/>
      </w:r>
      <w:r w:rsidR="00982848" w:rsidRPr="00982848">
        <w:rPr>
          <w:color w:val="000000"/>
        </w:rPr>
        <w:t>__________________________________________________________________</w:t>
      </w:r>
      <w:r w:rsidR="00982848" w:rsidRPr="00982848">
        <w:br/>
      </w:r>
      <w:r w:rsidR="00982848" w:rsidRPr="00982848">
        <w:rPr>
          <w:color w:val="000000"/>
        </w:rPr>
        <w:t>обращения в целях склонения к совершению коррупционных действий)</w:t>
      </w:r>
      <w:r w:rsidR="00982848" w:rsidRPr="00982848">
        <w:br/>
      </w:r>
      <w:r w:rsidR="00982848" w:rsidRPr="00982848">
        <w:rPr>
          <w:color w:val="000000"/>
        </w:rPr>
        <w:t>__________________________________________________________________ </w:t>
      </w:r>
      <w:r w:rsidR="00982848" w:rsidRPr="00982848">
        <w:br/>
      </w:r>
      <w:r w:rsidR="00982848" w:rsidRPr="00982848">
        <w:rPr>
          <w:color w:val="000000"/>
        </w:rPr>
        <w:t>«____»_______________ 20___г.  ______________________  </w:t>
      </w:r>
      <w:r w:rsidR="00982848" w:rsidRPr="00982848">
        <w:br/>
      </w:r>
      <w:r w:rsidR="00982848" w:rsidRPr="00982848">
        <w:rPr>
          <w:color w:val="000000"/>
        </w:rPr>
        <w:t>(подпись)</w:t>
      </w:r>
    </w:p>
    <w:p w:rsidR="00982848" w:rsidRPr="00982848" w:rsidRDefault="00982848" w:rsidP="001F4522">
      <w:pPr>
        <w:ind w:right="5386"/>
      </w:pPr>
      <w:r w:rsidRPr="00982848">
        <w:rPr>
          <w:color w:val="000000"/>
        </w:rPr>
        <w:t>Уведомление зарегистрировано</w:t>
      </w:r>
      <w:r w:rsidRPr="00982848">
        <w:br/>
      </w:r>
      <w:r w:rsidRPr="00982848">
        <w:rPr>
          <w:color w:val="000000"/>
        </w:rPr>
        <w:t>в Журнале регистрации</w:t>
      </w:r>
      <w:r w:rsidRPr="00982848">
        <w:br/>
      </w:r>
      <w:r w:rsidRPr="00982848">
        <w:rPr>
          <w:color w:val="000000"/>
        </w:rPr>
        <w:t xml:space="preserve">«____»_____________ 20___ г.  </w:t>
      </w:r>
      <w:r w:rsidR="004837F5">
        <w:rPr>
          <w:color w:val="000000"/>
        </w:rPr>
        <w:t>№</w:t>
      </w:r>
      <w:r w:rsidRPr="00982848">
        <w:rPr>
          <w:color w:val="000000"/>
        </w:rPr>
        <w:t xml:space="preserve"> ______</w:t>
      </w:r>
      <w:r w:rsidRPr="00982848">
        <w:br/>
      </w:r>
      <w:r w:rsidRPr="00982848">
        <w:rPr>
          <w:color w:val="000000"/>
        </w:rPr>
        <w:t>__________________________________________________________________</w:t>
      </w:r>
      <w:r w:rsidRPr="00982848">
        <w:br/>
      </w:r>
      <w:r w:rsidRPr="00982848">
        <w:rPr>
          <w:color w:val="000000"/>
        </w:rPr>
        <w:t>(ф. и.о., должность ответственного лица)</w:t>
      </w:r>
    </w:p>
    <w:p w:rsidR="00982848" w:rsidRPr="00982848" w:rsidRDefault="00982848" w:rsidP="001F4522">
      <w:pPr>
        <w:ind w:right="5386"/>
      </w:pPr>
      <w:r w:rsidRPr="00982848">
        <w:rPr>
          <w:color w:val="000000"/>
        </w:rPr>
        <w:t>Примечание: &lt;1&gt;</w:t>
      </w:r>
      <w:r w:rsidRPr="00982848">
        <w:br/>
      </w:r>
      <w:r w:rsidRPr="00982848">
        <w:rPr>
          <w:color w:val="000000"/>
        </w:rPr>
        <w:t>&lt; 1&gt;  В  случае  направления  работником школы 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p w:rsidR="001F4522" w:rsidRDefault="00982848" w:rsidP="004837F5">
      <w:pPr>
        <w:ind w:left="9498"/>
        <w:rPr>
          <w:color w:val="000000"/>
        </w:rPr>
      </w:pPr>
      <w:r w:rsidRPr="00982848">
        <w:br/>
      </w:r>
    </w:p>
    <w:p w:rsidR="00982848" w:rsidRPr="00982848" w:rsidRDefault="00982848" w:rsidP="004837F5">
      <w:pPr>
        <w:ind w:left="9498"/>
      </w:pPr>
      <w:r w:rsidRPr="00982848">
        <w:rPr>
          <w:color w:val="000000"/>
        </w:rPr>
        <w:lastRenderedPageBreak/>
        <w:t>Приложение № 2</w:t>
      </w:r>
      <w:r w:rsidRPr="00982848">
        <w:br/>
      </w:r>
      <w:r w:rsidRPr="00982848">
        <w:rPr>
          <w:color w:val="000000"/>
        </w:rPr>
        <w:t>к Положению о порядке уведомления работодателя о 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1F4522" w:rsidRDefault="001F4522" w:rsidP="00A454CC">
      <w:pPr>
        <w:spacing w:line="0" w:lineRule="atLeast"/>
        <w:jc w:val="center"/>
        <w:rPr>
          <w:b/>
          <w:bCs/>
          <w:color w:val="000000"/>
        </w:rPr>
      </w:pPr>
    </w:p>
    <w:p w:rsidR="00A454CC" w:rsidRPr="00A454CC" w:rsidRDefault="00982848" w:rsidP="001F4522">
      <w:pPr>
        <w:spacing w:line="276" w:lineRule="auto"/>
        <w:jc w:val="center"/>
        <w:rPr>
          <w:b/>
          <w:szCs w:val="40"/>
        </w:rPr>
      </w:pPr>
      <w:r w:rsidRPr="00982848">
        <w:rPr>
          <w:b/>
          <w:bCs/>
          <w:color w:val="000000"/>
        </w:rPr>
        <w:t>ЖУРНАЛ УЧЕТА УВЕДОМЛЕНИЙ</w:t>
      </w:r>
      <w:r w:rsidRPr="00982848">
        <w:br/>
      </w:r>
      <w:r w:rsidRPr="00982848">
        <w:rPr>
          <w:b/>
          <w:bCs/>
          <w:color w:val="000000"/>
        </w:rPr>
        <w:t>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 w:rsidR="00A454CC" w:rsidRPr="00A454CC">
        <w:rPr>
          <w:b/>
          <w:bCs/>
          <w:color w:val="000000"/>
          <w:szCs w:val="40"/>
        </w:rPr>
        <w:t xml:space="preserve"> в </w:t>
      </w:r>
      <w:r w:rsidR="00A454CC" w:rsidRPr="00A454CC">
        <w:rPr>
          <w:b/>
          <w:szCs w:val="40"/>
        </w:rPr>
        <w:t>муниципальном бюджетном общеобразовательном учреждении</w:t>
      </w:r>
    </w:p>
    <w:p w:rsidR="00A454CC" w:rsidRPr="00A454CC" w:rsidRDefault="00A454CC" w:rsidP="001F4522">
      <w:pPr>
        <w:spacing w:line="276" w:lineRule="auto"/>
        <w:jc w:val="center"/>
        <w:rPr>
          <w:b/>
          <w:szCs w:val="40"/>
        </w:rPr>
      </w:pPr>
      <w:r w:rsidRPr="00A454CC">
        <w:rPr>
          <w:b/>
          <w:szCs w:val="40"/>
        </w:rPr>
        <w:t>«Средняя общеобразовательная школа №14 имени К.С.Федоровского»</w:t>
      </w:r>
    </w:p>
    <w:p w:rsidR="00982848" w:rsidRDefault="00982848" w:rsidP="00982848">
      <w:pPr>
        <w:jc w:val="center"/>
        <w:rPr>
          <w:b/>
          <w:bCs/>
          <w:color w:val="000000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1625"/>
        <w:gridCol w:w="2136"/>
        <w:gridCol w:w="4315"/>
        <w:gridCol w:w="1319"/>
        <w:gridCol w:w="2114"/>
        <w:gridCol w:w="2381"/>
      </w:tblGrid>
      <w:tr w:rsidR="004837F5" w:rsidRPr="004837F5" w:rsidTr="004837F5">
        <w:trPr>
          <w:jc w:val="center"/>
        </w:trPr>
        <w:tc>
          <w:tcPr>
            <w:tcW w:w="632" w:type="dxa"/>
            <w:vAlign w:val="center"/>
          </w:tcPr>
          <w:p w:rsidR="004837F5" w:rsidRPr="004837F5" w:rsidRDefault="004837F5" w:rsidP="004837F5">
            <w:pPr>
              <w:jc w:val="center"/>
              <w:rPr>
                <w:b/>
              </w:rPr>
            </w:pPr>
            <w:r w:rsidRPr="004837F5">
              <w:rPr>
                <w:b/>
                <w:color w:val="000000"/>
              </w:rPr>
              <w:t>№ п/п</w:t>
            </w:r>
          </w:p>
        </w:tc>
        <w:tc>
          <w:tcPr>
            <w:tcW w:w="1625" w:type="dxa"/>
            <w:vAlign w:val="center"/>
          </w:tcPr>
          <w:p w:rsidR="004837F5" w:rsidRPr="004837F5" w:rsidRDefault="004837F5" w:rsidP="004837F5">
            <w:pPr>
              <w:jc w:val="center"/>
              <w:rPr>
                <w:b/>
              </w:rPr>
            </w:pPr>
            <w:r w:rsidRPr="004837F5">
              <w:rPr>
                <w:b/>
                <w:color w:val="000000"/>
              </w:rPr>
              <w:t>Дата подачи</w:t>
            </w:r>
          </w:p>
          <w:p w:rsidR="004837F5" w:rsidRPr="004837F5" w:rsidRDefault="004837F5" w:rsidP="004837F5">
            <w:pPr>
              <w:jc w:val="center"/>
              <w:rPr>
                <w:b/>
              </w:rPr>
            </w:pPr>
            <w:r w:rsidRPr="004837F5">
              <w:rPr>
                <w:b/>
                <w:color w:val="000000"/>
              </w:rPr>
              <w:t>уведомления</w:t>
            </w:r>
          </w:p>
        </w:tc>
        <w:tc>
          <w:tcPr>
            <w:tcW w:w="2136" w:type="dxa"/>
            <w:vAlign w:val="center"/>
          </w:tcPr>
          <w:p w:rsidR="004837F5" w:rsidRPr="004837F5" w:rsidRDefault="004837F5" w:rsidP="004837F5">
            <w:pPr>
              <w:jc w:val="center"/>
              <w:rPr>
                <w:b/>
              </w:rPr>
            </w:pPr>
            <w:r w:rsidRPr="004837F5">
              <w:rPr>
                <w:b/>
                <w:color w:val="000000"/>
              </w:rPr>
              <w:t>Ф.И.О. должность лица,  </w:t>
            </w:r>
            <w:r w:rsidRPr="004837F5">
              <w:rPr>
                <w:b/>
              </w:rPr>
              <w:br/>
            </w:r>
            <w:r w:rsidRPr="004837F5">
              <w:rPr>
                <w:b/>
                <w:color w:val="000000"/>
              </w:rPr>
              <w:t>подавшего уведомление</w:t>
            </w:r>
          </w:p>
        </w:tc>
        <w:tc>
          <w:tcPr>
            <w:tcW w:w="4315" w:type="dxa"/>
            <w:vAlign w:val="center"/>
          </w:tcPr>
          <w:p w:rsidR="004837F5" w:rsidRPr="004837F5" w:rsidRDefault="004837F5" w:rsidP="004837F5">
            <w:pPr>
              <w:jc w:val="center"/>
              <w:rPr>
                <w:b/>
              </w:rPr>
            </w:pPr>
            <w:r w:rsidRPr="004837F5">
              <w:rPr>
                <w:b/>
                <w:color w:val="000000"/>
              </w:rPr>
              <w:t>Краткое содержание уведомления</w:t>
            </w:r>
          </w:p>
        </w:tc>
        <w:tc>
          <w:tcPr>
            <w:tcW w:w="1319" w:type="dxa"/>
            <w:vAlign w:val="center"/>
          </w:tcPr>
          <w:p w:rsidR="004837F5" w:rsidRPr="004837F5" w:rsidRDefault="004837F5" w:rsidP="004837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Присвоенный регистрационный номер</w:t>
            </w:r>
          </w:p>
        </w:tc>
        <w:tc>
          <w:tcPr>
            <w:tcW w:w="2114" w:type="dxa"/>
            <w:vAlign w:val="center"/>
          </w:tcPr>
          <w:p w:rsidR="004837F5" w:rsidRPr="004837F5" w:rsidRDefault="004837F5" w:rsidP="004837F5">
            <w:pPr>
              <w:jc w:val="center"/>
              <w:rPr>
                <w:b/>
              </w:rPr>
            </w:pPr>
            <w:r w:rsidRPr="004837F5">
              <w:rPr>
                <w:b/>
                <w:color w:val="000000"/>
              </w:rPr>
              <w:t>Ф.И.О. должность лица,  </w:t>
            </w:r>
            <w:r w:rsidRPr="004837F5">
              <w:rPr>
                <w:b/>
              </w:rPr>
              <w:br/>
            </w:r>
            <w:r w:rsidRPr="004837F5">
              <w:rPr>
                <w:b/>
                <w:color w:val="000000"/>
              </w:rPr>
              <w:t>принявшего уведомление</w:t>
            </w:r>
          </w:p>
        </w:tc>
        <w:tc>
          <w:tcPr>
            <w:tcW w:w="2381" w:type="dxa"/>
            <w:vAlign w:val="center"/>
          </w:tcPr>
          <w:p w:rsidR="004837F5" w:rsidRPr="004837F5" w:rsidRDefault="004837F5" w:rsidP="004837F5">
            <w:pPr>
              <w:jc w:val="center"/>
              <w:rPr>
                <w:b/>
              </w:rPr>
            </w:pPr>
            <w:r w:rsidRPr="004837F5">
              <w:rPr>
                <w:b/>
                <w:color w:val="000000"/>
              </w:rPr>
              <w:t>Подпись</w:t>
            </w:r>
          </w:p>
          <w:p w:rsidR="004837F5" w:rsidRPr="004837F5" w:rsidRDefault="004837F5" w:rsidP="004837F5">
            <w:pPr>
              <w:jc w:val="center"/>
              <w:rPr>
                <w:b/>
              </w:rPr>
            </w:pPr>
            <w:r w:rsidRPr="004837F5">
              <w:rPr>
                <w:b/>
                <w:color w:val="000000"/>
              </w:rPr>
              <w:t>должностного лица,  </w:t>
            </w:r>
            <w:r w:rsidRPr="004837F5">
              <w:rPr>
                <w:b/>
              </w:rPr>
              <w:br/>
            </w:r>
            <w:r w:rsidRPr="004837F5">
              <w:rPr>
                <w:b/>
                <w:color w:val="000000"/>
              </w:rPr>
              <w:t>принявшего уведомление</w:t>
            </w:r>
          </w:p>
        </w:tc>
      </w:tr>
      <w:tr w:rsidR="004837F5" w:rsidTr="004837F5">
        <w:trPr>
          <w:jc w:val="center"/>
        </w:trPr>
        <w:tc>
          <w:tcPr>
            <w:tcW w:w="632" w:type="dxa"/>
            <w:vAlign w:val="center"/>
          </w:tcPr>
          <w:p w:rsidR="004837F5" w:rsidRDefault="004837F5" w:rsidP="004837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5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15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9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1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</w:tr>
      <w:tr w:rsidR="004837F5" w:rsidTr="004837F5">
        <w:trPr>
          <w:jc w:val="center"/>
        </w:trPr>
        <w:tc>
          <w:tcPr>
            <w:tcW w:w="632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5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15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9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1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</w:tr>
      <w:tr w:rsidR="004837F5" w:rsidTr="004837F5">
        <w:trPr>
          <w:jc w:val="center"/>
        </w:trPr>
        <w:tc>
          <w:tcPr>
            <w:tcW w:w="632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5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15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9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1" w:type="dxa"/>
            <w:vAlign w:val="center"/>
          </w:tcPr>
          <w:p w:rsidR="004837F5" w:rsidRDefault="004837F5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</w:tr>
      <w:tr w:rsidR="001F4522" w:rsidTr="004837F5">
        <w:trPr>
          <w:jc w:val="center"/>
        </w:trPr>
        <w:tc>
          <w:tcPr>
            <w:tcW w:w="632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5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15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9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1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</w:tr>
      <w:tr w:rsidR="001F4522" w:rsidTr="004837F5">
        <w:trPr>
          <w:jc w:val="center"/>
        </w:trPr>
        <w:tc>
          <w:tcPr>
            <w:tcW w:w="632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5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15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9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1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</w:tr>
      <w:tr w:rsidR="001F4522" w:rsidTr="004837F5">
        <w:trPr>
          <w:jc w:val="center"/>
        </w:trPr>
        <w:tc>
          <w:tcPr>
            <w:tcW w:w="632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5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15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9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1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</w:tr>
      <w:tr w:rsidR="001F4522" w:rsidTr="004837F5">
        <w:trPr>
          <w:jc w:val="center"/>
        </w:trPr>
        <w:tc>
          <w:tcPr>
            <w:tcW w:w="632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5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15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9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1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</w:tr>
      <w:tr w:rsidR="001F4522" w:rsidTr="004837F5">
        <w:trPr>
          <w:jc w:val="center"/>
        </w:trPr>
        <w:tc>
          <w:tcPr>
            <w:tcW w:w="632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5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15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9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1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</w:tr>
      <w:tr w:rsidR="001F4522" w:rsidTr="004837F5">
        <w:trPr>
          <w:jc w:val="center"/>
        </w:trPr>
        <w:tc>
          <w:tcPr>
            <w:tcW w:w="632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5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15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9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1" w:type="dxa"/>
            <w:vAlign w:val="center"/>
          </w:tcPr>
          <w:p w:rsidR="001F4522" w:rsidRDefault="001F4522" w:rsidP="004837F5">
            <w:pPr>
              <w:spacing w:before="99" w:after="124"/>
              <w:jc w:val="center"/>
              <w:rPr>
                <w:b/>
                <w:bCs/>
                <w:color w:val="000000"/>
              </w:rPr>
            </w:pPr>
          </w:p>
        </w:tc>
      </w:tr>
    </w:tbl>
    <w:p w:rsidR="004837F5" w:rsidRDefault="004837F5" w:rsidP="001F4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hAnsi="Lucida Console" w:cs="Courier New"/>
          <w:b/>
          <w:color w:val="504D4D"/>
          <w:sz w:val="18"/>
          <w:szCs w:val="18"/>
        </w:rPr>
      </w:pPr>
    </w:p>
    <w:sectPr w:rsidR="004837F5" w:rsidSect="00F45FAC">
      <w:pgSz w:w="16838" w:h="11906" w:orient="landscape"/>
      <w:pgMar w:top="851" w:right="678" w:bottom="567" w:left="993" w:header="709" w:footer="709" w:gutter="0"/>
      <w:pgBorders w:offsetFrom="page">
        <w:top w:val="triple" w:sz="4" w:space="20" w:color="auto"/>
        <w:left w:val="triple" w:sz="4" w:space="20" w:color="auto"/>
        <w:bottom w:val="triple" w:sz="4" w:space="20" w:color="auto"/>
        <w:right w:val="triple" w:sz="4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136A062A"/>
    <w:multiLevelType w:val="hybridMultilevel"/>
    <w:tmpl w:val="BA74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413E"/>
    <w:multiLevelType w:val="multilevel"/>
    <w:tmpl w:val="3360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F402A"/>
    <w:multiLevelType w:val="hybridMultilevel"/>
    <w:tmpl w:val="740C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A4735"/>
    <w:multiLevelType w:val="hybridMultilevel"/>
    <w:tmpl w:val="D9FE7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304E"/>
    <w:multiLevelType w:val="hybridMultilevel"/>
    <w:tmpl w:val="DE646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9E7"/>
    <w:rsid w:val="00023435"/>
    <w:rsid w:val="000A0C74"/>
    <w:rsid w:val="000A502F"/>
    <w:rsid w:val="001F4522"/>
    <w:rsid w:val="002351E5"/>
    <w:rsid w:val="00243BF5"/>
    <w:rsid w:val="002F3B92"/>
    <w:rsid w:val="003051F3"/>
    <w:rsid w:val="0037609D"/>
    <w:rsid w:val="003D7939"/>
    <w:rsid w:val="003F173F"/>
    <w:rsid w:val="004223FD"/>
    <w:rsid w:val="004267CC"/>
    <w:rsid w:val="00480FCB"/>
    <w:rsid w:val="004837F5"/>
    <w:rsid w:val="004F4040"/>
    <w:rsid w:val="004F6D1C"/>
    <w:rsid w:val="0065334D"/>
    <w:rsid w:val="006616F5"/>
    <w:rsid w:val="006879E7"/>
    <w:rsid w:val="006B1961"/>
    <w:rsid w:val="0087342A"/>
    <w:rsid w:val="008A52AA"/>
    <w:rsid w:val="008F20BF"/>
    <w:rsid w:val="00954981"/>
    <w:rsid w:val="00982848"/>
    <w:rsid w:val="00A20776"/>
    <w:rsid w:val="00A454CC"/>
    <w:rsid w:val="00AA31E2"/>
    <w:rsid w:val="00AE03DF"/>
    <w:rsid w:val="00B411B6"/>
    <w:rsid w:val="00B60CE4"/>
    <w:rsid w:val="00BA557F"/>
    <w:rsid w:val="00C403BF"/>
    <w:rsid w:val="00CB10EB"/>
    <w:rsid w:val="00CF4914"/>
    <w:rsid w:val="00CF7139"/>
    <w:rsid w:val="00D24E49"/>
    <w:rsid w:val="00D42A20"/>
    <w:rsid w:val="00E2579A"/>
    <w:rsid w:val="00E26841"/>
    <w:rsid w:val="00E7496B"/>
    <w:rsid w:val="00EC24EA"/>
    <w:rsid w:val="00F45FAC"/>
    <w:rsid w:val="00FA3712"/>
    <w:rsid w:val="00F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88EC5B"/>
  <w15:docId w15:val="{D708B3FD-3517-4CD7-8865-FDBBD859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79E7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8F20BF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p1">
    <w:name w:val="p1"/>
    <w:basedOn w:val="a"/>
    <w:rsid w:val="006B1961"/>
    <w:pPr>
      <w:spacing w:before="100" w:beforeAutospacing="1" w:after="100" w:afterAutospacing="1"/>
    </w:pPr>
  </w:style>
  <w:style w:type="character" w:customStyle="1" w:styleId="s1">
    <w:name w:val="s1"/>
    <w:basedOn w:val="a0"/>
    <w:rsid w:val="006B1961"/>
  </w:style>
  <w:style w:type="paragraph" w:customStyle="1" w:styleId="p2">
    <w:name w:val="p2"/>
    <w:basedOn w:val="a"/>
    <w:rsid w:val="006B1961"/>
    <w:pPr>
      <w:spacing w:before="100" w:beforeAutospacing="1" w:after="100" w:afterAutospacing="1"/>
    </w:pPr>
  </w:style>
  <w:style w:type="paragraph" w:customStyle="1" w:styleId="p3">
    <w:name w:val="p3"/>
    <w:basedOn w:val="a"/>
    <w:rsid w:val="006B1961"/>
    <w:pPr>
      <w:spacing w:before="100" w:beforeAutospacing="1" w:after="100" w:afterAutospacing="1"/>
    </w:pPr>
  </w:style>
  <w:style w:type="paragraph" w:customStyle="1" w:styleId="p4">
    <w:name w:val="p4"/>
    <w:basedOn w:val="a"/>
    <w:rsid w:val="006B1961"/>
    <w:pPr>
      <w:spacing w:before="100" w:beforeAutospacing="1" w:after="100" w:afterAutospacing="1"/>
    </w:pPr>
  </w:style>
  <w:style w:type="paragraph" w:customStyle="1" w:styleId="p5">
    <w:name w:val="p5"/>
    <w:basedOn w:val="a"/>
    <w:rsid w:val="006B1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1961"/>
  </w:style>
  <w:style w:type="paragraph" w:customStyle="1" w:styleId="p6">
    <w:name w:val="p6"/>
    <w:basedOn w:val="a"/>
    <w:rsid w:val="006B1961"/>
    <w:pPr>
      <w:spacing w:before="100" w:beforeAutospacing="1" w:after="100" w:afterAutospacing="1"/>
    </w:pPr>
  </w:style>
  <w:style w:type="paragraph" w:customStyle="1" w:styleId="p7">
    <w:name w:val="p7"/>
    <w:basedOn w:val="a"/>
    <w:rsid w:val="006B1961"/>
    <w:pPr>
      <w:spacing w:before="100" w:beforeAutospacing="1" w:after="100" w:afterAutospacing="1"/>
    </w:pPr>
  </w:style>
  <w:style w:type="character" w:customStyle="1" w:styleId="s2">
    <w:name w:val="s2"/>
    <w:basedOn w:val="a0"/>
    <w:rsid w:val="006B1961"/>
  </w:style>
  <w:style w:type="character" w:styleId="a5">
    <w:name w:val="Hyperlink"/>
    <w:basedOn w:val="a0"/>
    <w:uiPriority w:val="99"/>
    <w:semiHidden/>
    <w:unhideWhenUsed/>
    <w:rsid w:val="00982848"/>
    <w:rPr>
      <w:color w:val="0000FF"/>
      <w:u w:val="single"/>
    </w:rPr>
  </w:style>
  <w:style w:type="paragraph" w:customStyle="1" w:styleId="p8">
    <w:name w:val="p8"/>
    <w:basedOn w:val="a"/>
    <w:rsid w:val="00982848"/>
    <w:pPr>
      <w:spacing w:before="100" w:beforeAutospacing="1" w:after="100" w:afterAutospacing="1"/>
    </w:pPr>
  </w:style>
  <w:style w:type="paragraph" w:customStyle="1" w:styleId="p9">
    <w:name w:val="p9"/>
    <w:basedOn w:val="a"/>
    <w:rsid w:val="00982848"/>
    <w:pPr>
      <w:spacing w:before="100" w:beforeAutospacing="1" w:after="100" w:afterAutospacing="1"/>
    </w:pPr>
  </w:style>
  <w:style w:type="paragraph" w:customStyle="1" w:styleId="p11">
    <w:name w:val="p11"/>
    <w:basedOn w:val="a"/>
    <w:rsid w:val="00982848"/>
    <w:pPr>
      <w:spacing w:before="100" w:beforeAutospacing="1" w:after="100" w:afterAutospacing="1"/>
    </w:pPr>
  </w:style>
  <w:style w:type="paragraph" w:customStyle="1" w:styleId="p12">
    <w:name w:val="p12"/>
    <w:basedOn w:val="a"/>
    <w:rsid w:val="0098284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83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83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7F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www.pandia.ru%252Ftext%252Fcategory%252Fpravoohranitelmznie_organi%252F%2522%2520%255Co%2520%2522%25D0%259F%25D1%2580%25D0%25B0%25D0%25B2%25D0%25BE%25D0%25BE%25D1%2585%25D1%2580%25D0%25B0%25D0%25BD%25D0%25B8%25D1%2582%25D0%25B5%25D0%25BB%25D1%258C%25D0%25BD%25D1%258B%25D0%25B5%2520%25D0%25BE%25D1%2580%25D0%25B3%25D0%25B0%25D0%25BD%25D1%258B%26ts%3D1447915312%26uid%3D1322339061447809446&amp;sign=6827d7efeef883e66e265617b6920ed9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http%253A%252F%252Fwww.pandia.ru%252Ftext%252Fcategory%252Fimushestvennoe_pravo%252F%2522%2520%255Co%2520%2522%25D0%2598%25D0%25BC%25D1%2583%25D1%2589%25D0%25B5%25D1%2581%25D1%2582%25D0%25B2%25D0%25B5%25D0%25BD%25D0%25BD%25D0%25BE%25D0%25B5%2520%25D0%25BF%25D1%2580%25D0%25B0%25D0%25B2%25D0%25BE%26ts%3D1447915312%26uid%3D1322339061447809446&amp;sign=a4d7630b24a4a5de126514f05fa4cd82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http%253A%252F%252Fwww.pandia.ru%252Ftext%252Fcategory%252Fzakoni_v_rossii%252F%2522%2520%255Co%2520%2522%25D0%2597%25D0%25B0%25D0%25BA%25D0%25BE%25D0%25BD%25D1%258B%2520%25D0%25B2%2520%25D0%25A0%25D0%25BE%25D1%2581%25D1%2581%25D0%25B8%25D0%25B8%26ts%3D1447915312%26uid%3D1322339061447809446&amp;sign=4838eb459f262e047de90c94df827b1a&amp;keyno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A653-C6B1-4528-9D05-E1B69D1A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</cp:lastModifiedBy>
  <cp:revision>14</cp:revision>
  <cp:lastPrinted>2015-11-19T07:18:00Z</cp:lastPrinted>
  <dcterms:created xsi:type="dcterms:W3CDTF">2015-11-18T10:03:00Z</dcterms:created>
  <dcterms:modified xsi:type="dcterms:W3CDTF">2021-03-29T02:34:00Z</dcterms:modified>
</cp:coreProperties>
</file>