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3F" w:rsidRDefault="00586E3F" w:rsidP="00586E3F">
      <w:pPr>
        <w:tabs>
          <w:tab w:val="left" w:pos="142"/>
        </w:tabs>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586E3F" w:rsidRDefault="00586E3F" w:rsidP="00586E3F">
      <w:pPr>
        <w:tabs>
          <w:tab w:val="left" w:pos="142"/>
        </w:tabs>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№14 имени К.С. Федоровского»</w:t>
      </w:r>
    </w:p>
    <w:p w:rsidR="00586E3F" w:rsidRDefault="00586E3F" w:rsidP="00586E3F">
      <w:pPr>
        <w:tabs>
          <w:tab w:val="left" w:pos="2127"/>
        </w:tabs>
        <w:spacing w:after="0" w:line="240" w:lineRule="auto"/>
        <w:jc w:val="center"/>
        <w:rPr>
          <w:rFonts w:ascii="Times New Roman" w:hAnsi="Times New Roman"/>
          <w:sz w:val="24"/>
          <w:szCs w:val="24"/>
        </w:rPr>
      </w:pPr>
    </w:p>
    <w:p w:rsidR="00586E3F" w:rsidRDefault="00586E3F" w:rsidP="00586E3F">
      <w:pPr>
        <w:tabs>
          <w:tab w:val="left" w:pos="2127"/>
        </w:tabs>
        <w:spacing w:after="0" w:line="240" w:lineRule="auto"/>
        <w:rPr>
          <w:rFonts w:ascii="Times New Roman" w:hAnsi="Times New Roman"/>
          <w:sz w:val="24"/>
          <w:szCs w:val="24"/>
        </w:rPr>
      </w:pPr>
    </w:p>
    <w:p w:rsidR="00550699" w:rsidRDefault="00550699" w:rsidP="00586E3F">
      <w:pPr>
        <w:tabs>
          <w:tab w:val="left" w:pos="2127"/>
        </w:tabs>
        <w:spacing w:after="0" w:line="240" w:lineRule="auto"/>
        <w:rPr>
          <w:rFonts w:ascii="Times New Roman" w:hAnsi="Times New Roman"/>
          <w:sz w:val="24"/>
          <w:szCs w:val="24"/>
        </w:rPr>
      </w:pPr>
    </w:p>
    <w:p w:rsidR="00550699" w:rsidRDefault="00550699" w:rsidP="00586E3F">
      <w:pPr>
        <w:tabs>
          <w:tab w:val="left" w:pos="2127"/>
        </w:tabs>
        <w:spacing w:after="0" w:line="240" w:lineRule="auto"/>
        <w:rPr>
          <w:rFonts w:ascii="Times New Roman" w:hAnsi="Times New Roman"/>
          <w:sz w:val="24"/>
          <w:szCs w:val="24"/>
        </w:rPr>
      </w:pPr>
    </w:p>
    <w:p w:rsidR="00550699" w:rsidRDefault="00550699" w:rsidP="00586E3F">
      <w:pPr>
        <w:tabs>
          <w:tab w:val="left" w:pos="2127"/>
        </w:tabs>
        <w:spacing w:after="0" w:line="240" w:lineRule="auto"/>
        <w:rPr>
          <w:rFonts w:ascii="Times New Roman" w:hAnsi="Times New Roman"/>
          <w:sz w:val="24"/>
          <w:szCs w:val="24"/>
        </w:rPr>
      </w:pPr>
    </w:p>
    <w:p w:rsidR="00586E3F" w:rsidRPr="00550699" w:rsidRDefault="00E63D90" w:rsidP="00586E3F">
      <w:pPr>
        <w:spacing w:after="0" w:line="240" w:lineRule="auto"/>
        <w:rPr>
          <w:rFonts w:ascii="Times New Roman" w:hAnsi="Times New Roman"/>
        </w:rPr>
      </w:pPr>
      <w:r>
        <w:rPr>
          <w:rFonts w:ascii="Times New Roman" w:hAnsi="Times New Roman"/>
        </w:rPr>
        <w:t>Рассмотрено и с</w:t>
      </w:r>
      <w:r w:rsidR="00EE1DD6">
        <w:rPr>
          <w:rFonts w:ascii="Times New Roman" w:hAnsi="Times New Roman"/>
        </w:rPr>
        <w:t>огласовано</w:t>
      </w:r>
      <w:r w:rsidR="00586E3F" w:rsidRPr="00550699">
        <w:rPr>
          <w:rFonts w:ascii="Times New Roman" w:hAnsi="Times New Roman"/>
        </w:rPr>
        <w:t xml:space="preserve">                      </w:t>
      </w:r>
      <w:r>
        <w:rPr>
          <w:rFonts w:ascii="Times New Roman" w:hAnsi="Times New Roman"/>
        </w:rPr>
        <w:t>Согласованно</w:t>
      </w:r>
      <w:r w:rsidR="00586E3F" w:rsidRPr="00550699">
        <w:rPr>
          <w:rFonts w:ascii="Times New Roman" w:hAnsi="Times New Roman"/>
        </w:rPr>
        <w:t xml:space="preserve">      </w:t>
      </w:r>
      <w:r w:rsidR="0023330F">
        <w:rPr>
          <w:rFonts w:ascii="Times New Roman" w:hAnsi="Times New Roman"/>
        </w:rPr>
        <w:t xml:space="preserve"> </w:t>
      </w:r>
      <w:r w:rsidR="00586E3F" w:rsidRPr="00550699">
        <w:rPr>
          <w:rFonts w:ascii="Times New Roman" w:hAnsi="Times New Roman"/>
        </w:rPr>
        <w:t xml:space="preserve">  </w:t>
      </w:r>
      <w:r w:rsidR="00E92F8B">
        <w:rPr>
          <w:rFonts w:ascii="Times New Roman" w:hAnsi="Times New Roman"/>
        </w:rPr>
        <w:t xml:space="preserve"> </w:t>
      </w:r>
      <w:r w:rsidR="00586E3F" w:rsidRPr="00550699">
        <w:rPr>
          <w:rFonts w:ascii="Times New Roman" w:hAnsi="Times New Roman"/>
        </w:rPr>
        <w:t>УТВЕРЖДАЮ:</w:t>
      </w:r>
    </w:p>
    <w:p w:rsidR="00E92F8B" w:rsidRDefault="00550699" w:rsidP="0023330F">
      <w:pPr>
        <w:spacing w:after="0" w:line="240" w:lineRule="auto"/>
        <w:rPr>
          <w:rFonts w:ascii="Times New Roman" w:hAnsi="Times New Roman"/>
        </w:rPr>
      </w:pPr>
      <w:r w:rsidRPr="00550699">
        <w:rPr>
          <w:rFonts w:ascii="Times New Roman" w:hAnsi="Times New Roman"/>
        </w:rPr>
        <w:t>на заседании педагогического совета</w:t>
      </w:r>
      <w:r w:rsidRPr="00894364">
        <w:t xml:space="preserve"> </w:t>
      </w:r>
      <w:r w:rsidRPr="00894364">
        <w:tab/>
      </w:r>
      <w:r w:rsidR="00586E3F" w:rsidRPr="00894364">
        <w:rPr>
          <w:rFonts w:ascii="Times New Roman" w:hAnsi="Times New Roman"/>
        </w:rPr>
        <w:t xml:space="preserve">    </w:t>
      </w:r>
      <w:r w:rsidR="00E63D90">
        <w:rPr>
          <w:rFonts w:ascii="Times New Roman" w:hAnsi="Times New Roman"/>
        </w:rPr>
        <w:t>Протокол №</w:t>
      </w:r>
      <w:r w:rsidR="00E92F8B">
        <w:rPr>
          <w:rFonts w:ascii="Times New Roman" w:hAnsi="Times New Roman"/>
        </w:rPr>
        <w:t>__</w:t>
      </w:r>
      <w:r w:rsidR="00586E3F" w:rsidRPr="00894364">
        <w:rPr>
          <w:rFonts w:ascii="Times New Roman" w:hAnsi="Times New Roman"/>
        </w:rPr>
        <w:t xml:space="preserve">   </w:t>
      </w:r>
      <w:r>
        <w:rPr>
          <w:rFonts w:ascii="Times New Roman" w:hAnsi="Times New Roman"/>
        </w:rPr>
        <w:t xml:space="preserve"> </w:t>
      </w:r>
      <w:r w:rsidR="0023330F">
        <w:rPr>
          <w:rFonts w:ascii="Times New Roman" w:hAnsi="Times New Roman"/>
        </w:rPr>
        <w:t xml:space="preserve"> </w:t>
      </w:r>
      <w:r w:rsidR="00586E3F" w:rsidRPr="00894364">
        <w:rPr>
          <w:rFonts w:ascii="Times New Roman" w:hAnsi="Times New Roman"/>
        </w:rPr>
        <w:t xml:space="preserve"> </w:t>
      </w:r>
      <w:r w:rsidR="00E63D90">
        <w:rPr>
          <w:rFonts w:ascii="Times New Roman" w:hAnsi="Times New Roman"/>
        </w:rPr>
        <w:t xml:space="preserve"> </w:t>
      </w:r>
      <w:r w:rsidR="00E92F8B">
        <w:rPr>
          <w:rFonts w:ascii="Times New Roman" w:hAnsi="Times New Roman"/>
        </w:rPr>
        <w:t xml:space="preserve"> </w:t>
      </w:r>
      <w:r w:rsidR="00E63D90">
        <w:rPr>
          <w:rFonts w:ascii="Times New Roman" w:hAnsi="Times New Roman"/>
        </w:rPr>
        <w:t xml:space="preserve"> </w:t>
      </w:r>
      <w:r w:rsidR="00586E3F" w:rsidRPr="00894364">
        <w:rPr>
          <w:rFonts w:ascii="Times New Roman" w:hAnsi="Times New Roman"/>
        </w:rPr>
        <w:t xml:space="preserve">директор МБОУ «Средняя </w:t>
      </w:r>
      <w:r w:rsidR="00E63D90">
        <w:rPr>
          <w:rFonts w:ascii="Times New Roman" w:hAnsi="Times New Roman"/>
        </w:rPr>
        <w:t xml:space="preserve">  </w:t>
      </w:r>
    </w:p>
    <w:p w:rsidR="00E92F8B" w:rsidRDefault="00E92F8B" w:rsidP="0023330F">
      <w:pPr>
        <w:spacing w:after="0" w:line="240" w:lineRule="auto"/>
        <w:rPr>
          <w:rFonts w:ascii="Times New Roman" w:hAnsi="Times New Roman"/>
        </w:rPr>
      </w:pPr>
      <w:r w:rsidRPr="00E92F8B">
        <w:rPr>
          <w:rFonts w:ascii="Times New Roman" w:hAnsi="Times New Roman"/>
        </w:rPr>
        <w:t>протокол №____от ____2022 г.</w:t>
      </w:r>
      <w:r>
        <w:t xml:space="preserve"> </w:t>
      </w:r>
      <w:r>
        <w:rPr>
          <w:rFonts w:ascii="Times New Roman" w:hAnsi="Times New Roman"/>
        </w:rPr>
        <w:t xml:space="preserve">              </w:t>
      </w:r>
      <w:r w:rsidR="00E63D90">
        <w:rPr>
          <w:rFonts w:ascii="Times New Roman" w:hAnsi="Times New Roman"/>
        </w:rPr>
        <w:t>от ______2022г</w:t>
      </w:r>
      <w:r w:rsidR="00E63D90" w:rsidRPr="0023330F">
        <w:rPr>
          <w:rFonts w:ascii="Times New Roman" w:hAnsi="Times New Roman"/>
        </w:rPr>
        <w:t>.</w:t>
      </w:r>
      <w:r w:rsidR="0023330F" w:rsidRPr="0023330F">
        <w:rPr>
          <w:rFonts w:ascii="Times New Roman" w:hAnsi="Times New Roman"/>
        </w:rPr>
        <w:t xml:space="preserve">     </w:t>
      </w:r>
      <w:r>
        <w:rPr>
          <w:rFonts w:ascii="Times New Roman" w:hAnsi="Times New Roman"/>
        </w:rPr>
        <w:t xml:space="preserve"> </w:t>
      </w:r>
      <w:r w:rsidR="0023330F">
        <w:rPr>
          <w:rFonts w:ascii="Times New Roman" w:hAnsi="Times New Roman"/>
        </w:rPr>
        <w:t xml:space="preserve"> </w:t>
      </w:r>
      <w:r>
        <w:rPr>
          <w:rFonts w:ascii="Times New Roman" w:hAnsi="Times New Roman"/>
        </w:rPr>
        <w:t>общеобразовательная</w:t>
      </w:r>
      <w:r w:rsidR="0023330F" w:rsidRPr="0023330F">
        <w:rPr>
          <w:rFonts w:ascii="Times New Roman" w:hAnsi="Times New Roman"/>
        </w:rPr>
        <w:t xml:space="preserve"> школа №14 </w:t>
      </w:r>
      <w:r>
        <w:rPr>
          <w:rFonts w:ascii="Times New Roman" w:hAnsi="Times New Roman"/>
        </w:rPr>
        <w:t xml:space="preserve">    </w:t>
      </w:r>
    </w:p>
    <w:p w:rsidR="00586E3F" w:rsidRPr="00894364" w:rsidRDefault="00E92F8B" w:rsidP="0023330F">
      <w:pPr>
        <w:spacing w:after="0" w:line="240" w:lineRule="auto"/>
        <w:rPr>
          <w:rFonts w:ascii="Times New Roman" w:hAnsi="Times New Roman"/>
        </w:rPr>
      </w:pPr>
      <w:r>
        <w:rPr>
          <w:rFonts w:ascii="Times New Roman" w:hAnsi="Times New Roman"/>
        </w:rPr>
        <w:t xml:space="preserve">                                                                  </w:t>
      </w:r>
      <w:r w:rsidRPr="00E92F8B">
        <w:rPr>
          <w:rFonts w:ascii="Times New Roman" w:hAnsi="Times New Roman"/>
        </w:rPr>
        <w:t>Председатель УС</w:t>
      </w:r>
      <w:r>
        <w:rPr>
          <w:rFonts w:ascii="Times New Roman" w:hAnsi="Times New Roman"/>
        </w:rPr>
        <w:t xml:space="preserve">       </w:t>
      </w:r>
      <w:r w:rsidR="0023330F" w:rsidRPr="0023330F">
        <w:rPr>
          <w:rFonts w:ascii="Times New Roman" w:hAnsi="Times New Roman"/>
        </w:rPr>
        <w:t>имени К.С. Федоровского»</w:t>
      </w:r>
    </w:p>
    <w:p w:rsidR="00586E3F" w:rsidRPr="00894364" w:rsidRDefault="00586E3F" w:rsidP="00586E3F">
      <w:pPr>
        <w:pStyle w:val="Default"/>
        <w:rPr>
          <w:sz w:val="22"/>
          <w:szCs w:val="22"/>
        </w:rPr>
      </w:pPr>
      <w:r w:rsidRPr="00894364">
        <w:rPr>
          <w:sz w:val="22"/>
          <w:szCs w:val="22"/>
        </w:rPr>
        <w:t xml:space="preserve">                 </w:t>
      </w:r>
      <w:r w:rsidR="00E92F8B">
        <w:rPr>
          <w:sz w:val="22"/>
          <w:szCs w:val="22"/>
        </w:rPr>
        <w:t xml:space="preserve">                                                 _______________       </w:t>
      </w:r>
      <w:r w:rsidR="0023330F" w:rsidRPr="00894364">
        <w:rPr>
          <w:sz w:val="22"/>
          <w:szCs w:val="22"/>
        </w:rPr>
        <w:t>_________</w:t>
      </w:r>
      <w:r w:rsidR="00E92F8B">
        <w:rPr>
          <w:sz w:val="22"/>
          <w:szCs w:val="22"/>
        </w:rPr>
        <w:t>_</w:t>
      </w:r>
      <w:r w:rsidR="0023330F" w:rsidRPr="00894364">
        <w:rPr>
          <w:sz w:val="22"/>
          <w:szCs w:val="22"/>
        </w:rPr>
        <w:t xml:space="preserve">___ </w:t>
      </w:r>
      <w:r w:rsidR="00E92F8B">
        <w:rPr>
          <w:sz w:val="22"/>
          <w:szCs w:val="22"/>
        </w:rPr>
        <w:t xml:space="preserve">  </w:t>
      </w:r>
      <w:r w:rsidR="0023330F" w:rsidRPr="00894364">
        <w:rPr>
          <w:sz w:val="22"/>
          <w:szCs w:val="22"/>
        </w:rPr>
        <w:t>В.А. Воронова</w:t>
      </w:r>
      <w:r w:rsidR="0023330F">
        <w:rPr>
          <w:sz w:val="22"/>
          <w:szCs w:val="22"/>
        </w:rPr>
        <w:t xml:space="preserve">            </w:t>
      </w:r>
      <w:r w:rsidRPr="00894364">
        <w:rPr>
          <w:sz w:val="22"/>
          <w:szCs w:val="22"/>
        </w:rPr>
        <w:t xml:space="preserve">  </w:t>
      </w:r>
    </w:p>
    <w:p w:rsidR="00586E3F" w:rsidRPr="00894364" w:rsidRDefault="00586E3F" w:rsidP="00586E3F">
      <w:pPr>
        <w:pStyle w:val="Default"/>
        <w:rPr>
          <w:sz w:val="22"/>
          <w:szCs w:val="22"/>
        </w:rPr>
      </w:pPr>
      <w:r w:rsidRPr="00894364">
        <w:rPr>
          <w:sz w:val="22"/>
          <w:szCs w:val="22"/>
        </w:rPr>
        <w:t xml:space="preserve">                                                                 </w:t>
      </w:r>
      <w:r w:rsidR="00E92F8B">
        <w:rPr>
          <w:sz w:val="22"/>
          <w:szCs w:val="22"/>
        </w:rPr>
        <w:t xml:space="preserve">                                      </w:t>
      </w:r>
      <w:r w:rsidR="0023330F" w:rsidRPr="00894364">
        <w:rPr>
          <w:sz w:val="22"/>
          <w:szCs w:val="22"/>
        </w:rPr>
        <w:t>приказ №  ___ от_________ 20</w:t>
      </w:r>
      <w:r w:rsidR="0023330F">
        <w:rPr>
          <w:sz w:val="22"/>
          <w:szCs w:val="22"/>
        </w:rPr>
        <w:t>22</w:t>
      </w:r>
      <w:r w:rsidR="0023330F" w:rsidRPr="00894364">
        <w:rPr>
          <w:sz w:val="22"/>
          <w:szCs w:val="22"/>
        </w:rPr>
        <w:t>г.</w:t>
      </w:r>
    </w:p>
    <w:p w:rsidR="00586E3F" w:rsidRPr="00894364" w:rsidRDefault="00550699" w:rsidP="00586E3F">
      <w:pPr>
        <w:pStyle w:val="Default"/>
        <w:rPr>
          <w:sz w:val="22"/>
          <w:szCs w:val="22"/>
        </w:rPr>
      </w:pPr>
      <w:r>
        <w:rPr>
          <w:sz w:val="22"/>
          <w:szCs w:val="22"/>
        </w:rPr>
        <w:t xml:space="preserve">     </w:t>
      </w:r>
      <w:r w:rsidR="00586E3F" w:rsidRPr="00894364">
        <w:rPr>
          <w:sz w:val="22"/>
          <w:szCs w:val="22"/>
        </w:rPr>
        <w:tab/>
      </w:r>
      <w:r w:rsidR="00586E3F" w:rsidRPr="00894364">
        <w:rPr>
          <w:sz w:val="22"/>
          <w:szCs w:val="22"/>
        </w:rPr>
        <w:tab/>
      </w:r>
      <w:r w:rsidR="00586E3F" w:rsidRPr="00894364">
        <w:rPr>
          <w:sz w:val="22"/>
          <w:szCs w:val="22"/>
        </w:rPr>
        <w:tab/>
      </w:r>
      <w:r w:rsidR="00586E3F" w:rsidRPr="00894364">
        <w:rPr>
          <w:sz w:val="22"/>
          <w:szCs w:val="22"/>
        </w:rPr>
        <w:tab/>
        <w:t xml:space="preserve">               </w:t>
      </w:r>
      <w:r>
        <w:rPr>
          <w:sz w:val="22"/>
          <w:szCs w:val="22"/>
        </w:rPr>
        <w:t xml:space="preserve">          </w:t>
      </w:r>
      <w:r w:rsidR="00CD6AD1">
        <w:rPr>
          <w:sz w:val="22"/>
          <w:szCs w:val="22"/>
        </w:rPr>
        <w:t xml:space="preserve"> </w:t>
      </w:r>
      <w:r>
        <w:rPr>
          <w:sz w:val="22"/>
          <w:szCs w:val="22"/>
        </w:rPr>
        <w:t xml:space="preserve"> </w:t>
      </w:r>
      <w:r w:rsidR="00586E3F" w:rsidRPr="00894364">
        <w:rPr>
          <w:sz w:val="22"/>
          <w:szCs w:val="22"/>
        </w:rPr>
        <w:t xml:space="preserve">  </w:t>
      </w:r>
      <w:r w:rsidR="00586E3F" w:rsidRPr="00894364">
        <w:rPr>
          <w:sz w:val="22"/>
          <w:szCs w:val="22"/>
        </w:rPr>
        <w:tab/>
        <w:t xml:space="preserve">              </w:t>
      </w:r>
    </w:p>
    <w:p w:rsidR="00586E3F" w:rsidRDefault="00586E3F" w:rsidP="00586E3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86E3F" w:rsidRDefault="00586E3F" w:rsidP="00586E3F">
      <w:pPr>
        <w:spacing w:after="0" w:line="240" w:lineRule="auto"/>
        <w:rPr>
          <w:rFonts w:ascii="Times New Roman" w:hAnsi="Times New Roman"/>
          <w:sz w:val="20"/>
          <w:szCs w:val="20"/>
        </w:rPr>
      </w:pPr>
    </w:p>
    <w:p w:rsidR="00C27CBB" w:rsidRDefault="00C27CBB" w:rsidP="00C27CBB">
      <w:pPr>
        <w:spacing w:after="0"/>
        <w:jc w:val="center"/>
        <w:rPr>
          <w:rFonts w:ascii="Times New Roman" w:hAnsi="Times New Roman"/>
          <w:b/>
          <w:bCs/>
          <w:lang w:eastAsia="en-US"/>
        </w:rPr>
      </w:pPr>
    </w:p>
    <w:p w:rsidR="00C27CBB" w:rsidRDefault="00C27CBB" w:rsidP="00C27CBB">
      <w:pPr>
        <w:jc w:val="center"/>
        <w:rPr>
          <w:rFonts w:ascii="Times New Roman" w:hAnsi="Times New Roman"/>
          <w:b/>
          <w:bCs/>
          <w:kern w:val="2"/>
        </w:rPr>
      </w:pPr>
    </w:p>
    <w:p w:rsidR="00D87405" w:rsidRDefault="00D87405" w:rsidP="00C27CBB">
      <w:pPr>
        <w:jc w:val="center"/>
        <w:rPr>
          <w:rFonts w:ascii="Times New Roman" w:hAnsi="Times New Roman"/>
          <w:b/>
          <w:bCs/>
          <w:kern w:val="2"/>
        </w:rPr>
      </w:pPr>
    </w:p>
    <w:p w:rsidR="00D87405" w:rsidRDefault="00D87405" w:rsidP="00C27CBB">
      <w:pPr>
        <w:jc w:val="center"/>
        <w:rPr>
          <w:rFonts w:ascii="Times New Roman" w:hAnsi="Times New Roman"/>
          <w:b/>
          <w:bCs/>
          <w:kern w:val="2"/>
        </w:rPr>
      </w:pPr>
    </w:p>
    <w:p w:rsidR="00C27CBB" w:rsidRDefault="00C27CBB" w:rsidP="00C27CBB">
      <w:pPr>
        <w:jc w:val="center"/>
        <w:rPr>
          <w:rFonts w:ascii="Times New Roman" w:hAnsi="Times New Roman"/>
          <w:b/>
          <w:bCs/>
          <w:kern w:val="2"/>
        </w:rPr>
      </w:pPr>
      <w:r>
        <w:rPr>
          <w:rFonts w:ascii="Times New Roman" w:hAnsi="Times New Roman"/>
          <w:b/>
          <w:bCs/>
          <w:kern w:val="2"/>
        </w:rPr>
        <w:t>ОСНОВНАЯ</w:t>
      </w:r>
    </w:p>
    <w:p w:rsidR="00C27CBB" w:rsidRDefault="00C27CBB" w:rsidP="00C27CBB">
      <w:pPr>
        <w:jc w:val="center"/>
        <w:rPr>
          <w:rFonts w:ascii="Times New Roman" w:hAnsi="Times New Roman"/>
          <w:b/>
          <w:bCs/>
          <w:kern w:val="2"/>
        </w:rPr>
      </w:pPr>
      <w:r>
        <w:rPr>
          <w:rFonts w:ascii="Times New Roman" w:hAnsi="Times New Roman"/>
          <w:b/>
          <w:bCs/>
          <w:kern w:val="2"/>
        </w:rPr>
        <w:t>ОБРАЗОВАТЕЛЬНАЯ ПРОГРАММА</w:t>
      </w:r>
    </w:p>
    <w:p w:rsidR="00C27CBB" w:rsidRDefault="00C27CBB" w:rsidP="00C27CBB">
      <w:pPr>
        <w:jc w:val="center"/>
        <w:rPr>
          <w:rFonts w:ascii="Times New Roman" w:hAnsi="Times New Roman"/>
          <w:b/>
          <w:bCs/>
          <w:kern w:val="2"/>
        </w:rPr>
      </w:pPr>
      <w:r>
        <w:rPr>
          <w:rFonts w:ascii="Times New Roman" w:hAnsi="Times New Roman"/>
          <w:b/>
          <w:bCs/>
          <w:kern w:val="2"/>
        </w:rPr>
        <w:t>НАЧАЛЬНОГО ОБЩЕГО ОБРАЗОВАНИЯ</w:t>
      </w:r>
    </w:p>
    <w:p w:rsidR="00494DC9" w:rsidRDefault="00494DC9" w:rsidP="00C27CBB">
      <w:pPr>
        <w:jc w:val="center"/>
        <w:rPr>
          <w:rFonts w:ascii="Times New Roman" w:hAnsi="Times New Roman"/>
        </w:rPr>
      </w:pPr>
    </w:p>
    <w:p w:rsidR="00C27CBB" w:rsidRDefault="00494DC9" w:rsidP="00C27CBB">
      <w:pPr>
        <w:jc w:val="center"/>
        <w:rPr>
          <w:rFonts w:ascii="Times New Roman" w:hAnsi="Times New Roman"/>
        </w:rPr>
      </w:pPr>
      <w:r>
        <w:rPr>
          <w:rFonts w:ascii="Times New Roman" w:hAnsi="Times New Roman"/>
        </w:rPr>
        <w:t>Срок реализации программы 4 года</w:t>
      </w:r>
      <w:r w:rsidR="00C27CBB">
        <w:rPr>
          <w:rFonts w:ascii="Times New Roman" w:hAnsi="Times New Roman"/>
        </w:rPr>
        <w:t xml:space="preserve"> </w:t>
      </w:r>
    </w:p>
    <w:p w:rsidR="00C27CBB" w:rsidRDefault="00C27CBB" w:rsidP="00C27CBB">
      <w:pPr>
        <w:rPr>
          <w:rFonts w:ascii="Times New Roman" w:hAnsi="Times New Roman"/>
        </w:rPr>
      </w:pPr>
    </w:p>
    <w:p w:rsidR="00C27CBB" w:rsidRDefault="00C27CBB" w:rsidP="00C27CBB">
      <w:pPr>
        <w:rPr>
          <w:rFonts w:ascii="Times New Roman" w:hAnsi="Times New Roman"/>
        </w:rPr>
      </w:pPr>
    </w:p>
    <w:p w:rsidR="00C27CBB" w:rsidRDefault="00C27CBB" w:rsidP="00C27CBB">
      <w:pPr>
        <w:rPr>
          <w:rFonts w:ascii="Times New Roman" w:hAnsi="Times New Roman"/>
        </w:rPr>
      </w:pPr>
    </w:p>
    <w:p w:rsidR="00C27CBB" w:rsidRDefault="00C27CBB" w:rsidP="00C27CBB">
      <w:pPr>
        <w:pStyle w:val="affe"/>
        <w:rPr>
          <w:rFonts w:ascii="Times New Roman" w:hAnsi="Times New Roman" w:cs="Times New Roman"/>
          <w:color w:val="000000"/>
          <w:sz w:val="24"/>
          <w:szCs w:val="24"/>
          <w:lang w:val="ru-RU"/>
        </w:rPr>
      </w:pPr>
    </w:p>
    <w:p w:rsidR="00C27CBB" w:rsidRDefault="00C27CBB" w:rsidP="00C27CBB">
      <w:pPr>
        <w:rPr>
          <w:rFonts w:ascii="Times New Roman" w:hAnsi="Times New Roman"/>
          <w:sz w:val="24"/>
          <w:szCs w:val="24"/>
        </w:rPr>
      </w:pPr>
    </w:p>
    <w:p w:rsidR="00C27CBB" w:rsidRDefault="00C27CBB" w:rsidP="00C27CBB">
      <w:pPr>
        <w:rPr>
          <w:rFonts w:ascii="Times New Roman" w:hAnsi="Times New Roman"/>
        </w:rPr>
      </w:pPr>
    </w:p>
    <w:p w:rsidR="00C27CBB" w:rsidRDefault="00C27CBB" w:rsidP="00C27CBB">
      <w:pPr>
        <w:jc w:val="center"/>
        <w:rPr>
          <w:rFonts w:ascii="Times New Roman" w:hAnsi="Times New Roman"/>
        </w:rPr>
      </w:pPr>
    </w:p>
    <w:p w:rsidR="00C27CBB" w:rsidRDefault="00C27CBB" w:rsidP="00C27CBB">
      <w:pPr>
        <w:jc w:val="center"/>
        <w:rPr>
          <w:rFonts w:ascii="Times New Roman" w:hAnsi="Times New Roman"/>
        </w:rPr>
      </w:pPr>
    </w:p>
    <w:p w:rsidR="00EE1DD6" w:rsidRDefault="00EE1DD6" w:rsidP="00C27CBB">
      <w:pPr>
        <w:jc w:val="center"/>
        <w:rPr>
          <w:rFonts w:ascii="Times New Roman" w:hAnsi="Times New Roman"/>
        </w:rPr>
      </w:pPr>
    </w:p>
    <w:p w:rsidR="00EE1DD6" w:rsidRDefault="00EE1DD6" w:rsidP="00C27CBB">
      <w:pPr>
        <w:jc w:val="center"/>
        <w:rPr>
          <w:rFonts w:ascii="Times New Roman" w:hAnsi="Times New Roman"/>
        </w:rPr>
      </w:pPr>
    </w:p>
    <w:p w:rsidR="002150A8" w:rsidRDefault="002150A8" w:rsidP="00C27CBB">
      <w:pPr>
        <w:jc w:val="center"/>
        <w:rPr>
          <w:rFonts w:ascii="Times New Roman" w:hAnsi="Times New Roman"/>
        </w:rPr>
      </w:pPr>
    </w:p>
    <w:p w:rsidR="00C27CBB" w:rsidRDefault="00750653" w:rsidP="00C27CBB">
      <w:pPr>
        <w:jc w:val="center"/>
        <w:rPr>
          <w:rFonts w:ascii="Times New Roman" w:hAnsi="Times New Roman"/>
        </w:rPr>
      </w:pPr>
      <w:bookmarkStart w:id="0" w:name="_GoBack"/>
      <w:bookmarkEnd w:id="0"/>
      <w:r>
        <w:rPr>
          <w:rFonts w:ascii="Times New Roman" w:hAnsi="Times New Roman"/>
        </w:rPr>
        <w:t>20</w:t>
      </w:r>
      <w:r w:rsidR="00F077F4">
        <w:rPr>
          <w:rFonts w:ascii="Times New Roman" w:hAnsi="Times New Roman"/>
        </w:rPr>
        <w:t>22</w:t>
      </w:r>
      <w:r w:rsidR="0023330F">
        <w:rPr>
          <w:rFonts w:ascii="Times New Roman" w:hAnsi="Times New Roman"/>
        </w:rPr>
        <w:t xml:space="preserve"> </w:t>
      </w:r>
      <w:r w:rsidR="00C27CBB">
        <w:rPr>
          <w:rFonts w:ascii="Times New Roman" w:hAnsi="Times New Roman"/>
        </w:rPr>
        <w:t>год</w:t>
      </w:r>
    </w:p>
    <w:p w:rsidR="00EE1DD6" w:rsidRDefault="00EE1DD6" w:rsidP="00E5114B">
      <w:pPr>
        <w:pStyle w:val="Default"/>
        <w:ind w:left="-567"/>
        <w:rPr>
          <w:b/>
          <w:bCs/>
          <w:sz w:val="28"/>
          <w:szCs w:val="28"/>
        </w:rPr>
      </w:pPr>
    </w:p>
    <w:p w:rsidR="00C27CBB" w:rsidRPr="00B83FC3" w:rsidRDefault="00C27CBB" w:rsidP="00CB5B0E">
      <w:pPr>
        <w:pStyle w:val="Default"/>
        <w:jc w:val="center"/>
        <w:rPr>
          <w:b/>
          <w:bCs/>
          <w:sz w:val="28"/>
          <w:szCs w:val="28"/>
        </w:rPr>
      </w:pPr>
      <w:r w:rsidRPr="00B83FC3">
        <w:rPr>
          <w:b/>
          <w:bCs/>
          <w:sz w:val="28"/>
          <w:szCs w:val="28"/>
        </w:rPr>
        <w:t>Содержание</w:t>
      </w:r>
    </w:p>
    <w:p w:rsidR="007D0CA9" w:rsidRPr="00B83FC3" w:rsidRDefault="007D0CA9" w:rsidP="00BF63D0">
      <w:pPr>
        <w:pStyle w:val="Default"/>
        <w:ind w:left="-567"/>
        <w:jc w:val="center"/>
      </w:pPr>
    </w:p>
    <w:p w:rsidR="00C27CBB" w:rsidRPr="00B83FC3" w:rsidRDefault="00C27CBB" w:rsidP="003A318F">
      <w:pPr>
        <w:pStyle w:val="Default"/>
        <w:spacing w:after="38"/>
        <w:jc w:val="both"/>
      </w:pPr>
      <w:r w:rsidRPr="00B83FC3">
        <w:t>I. ЦЕЛЕВОЙ РАЗДЕЛ</w:t>
      </w:r>
    </w:p>
    <w:p w:rsidR="007D0CA9" w:rsidRPr="00B83FC3" w:rsidRDefault="007D0CA9" w:rsidP="00C27CBB">
      <w:pPr>
        <w:pStyle w:val="Default"/>
        <w:spacing w:after="38"/>
        <w:ind w:left="-567"/>
        <w:jc w:val="both"/>
      </w:pPr>
    </w:p>
    <w:p w:rsidR="00DC2840" w:rsidRPr="00B83FC3" w:rsidRDefault="00C27CBB" w:rsidP="0029796D">
      <w:pPr>
        <w:pStyle w:val="Default"/>
        <w:numPr>
          <w:ilvl w:val="1"/>
          <w:numId w:val="30"/>
        </w:numPr>
        <w:spacing w:after="38"/>
        <w:jc w:val="both"/>
      </w:pPr>
      <w:r w:rsidRPr="00B83FC3">
        <w:t xml:space="preserve">Пояснительная записка к основной образовательной программе </w:t>
      </w:r>
    </w:p>
    <w:p w:rsidR="00C27CBB" w:rsidRPr="00B83FC3" w:rsidRDefault="00C27CBB" w:rsidP="00DC2840">
      <w:pPr>
        <w:pStyle w:val="Default"/>
        <w:spacing w:after="38"/>
        <w:ind w:left="-147"/>
        <w:jc w:val="both"/>
      </w:pPr>
      <w:r w:rsidRPr="00B83FC3">
        <w:t>начального общего образо</w:t>
      </w:r>
      <w:r w:rsidR="00DC2840" w:rsidRPr="00B83FC3">
        <w:t>вания…………………………………………………</w:t>
      </w:r>
      <w:r w:rsidRPr="00B83FC3">
        <w:tab/>
      </w:r>
      <w:r w:rsidRPr="00B83FC3">
        <w:tab/>
      </w:r>
      <w:r w:rsidR="00DD79CE" w:rsidRPr="00B83FC3">
        <w:t xml:space="preserve">   </w:t>
      </w:r>
      <w:r w:rsidR="003A318F" w:rsidRPr="00B83FC3">
        <w:t>3</w:t>
      </w:r>
      <w:r w:rsidRPr="00B83FC3">
        <w:t xml:space="preserve"> </w:t>
      </w:r>
    </w:p>
    <w:p w:rsidR="00DC2840" w:rsidRPr="00B83FC3" w:rsidRDefault="00C27CBB" w:rsidP="0029796D">
      <w:pPr>
        <w:pStyle w:val="Default"/>
        <w:numPr>
          <w:ilvl w:val="1"/>
          <w:numId w:val="30"/>
        </w:numPr>
        <w:jc w:val="both"/>
      </w:pPr>
      <w:r w:rsidRPr="00B83FC3">
        <w:t xml:space="preserve">Планируемые результаты освоения учащимися основной образовательной </w:t>
      </w:r>
    </w:p>
    <w:p w:rsidR="00C27CBB" w:rsidRPr="00B83FC3" w:rsidRDefault="00DC2840" w:rsidP="00C27CBB">
      <w:pPr>
        <w:pStyle w:val="Default"/>
        <w:ind w:left="-567"/>
        <w:jc w:val="both"/>
      </w:pPr>
      <w:r w:rsidRPr="00B83FC3">
        <w:t xml:space="preserve">       п</w:t>
      </w:r>
      <w:r w:rsidR="00C27CBB" w:rsidRPr="00B83FC3">
        <w:t>рограммы начального общего образования ………</w:t>
      </w:r>
      <w:r w:rsidRPr="00B83FC3">
        <w:t>…………………………...</w:t>
      </w:r>
      <w:r w:rsidR="00C27CBB" w:rsidRPr="00B83FC3">
        <w:tab/>
      </w:r>
      <w:r w:rsidRPr="00B83FC3">
        <w:t xml:space="preserve">               </w:t>
      </w:r>
      <w:r w:rsidR="00DB72F8">
        <w:t>8</w:t>
      </w:r>
      <w:r w:rsidR="00C27CBB" w:rsidRPr="00B83FC3">
        <w:t xml:space="preserve"> </w:t>
      </w:r>
    </w:p>
    <w:p w:rsidR="00DC2840" w:rsidRPr="00B83FC3" w:rsidRDefault="00C27CBB" w:rsidP="0029796D">
      <w:pPr>
        <w:pStyle w:val="Default"/>
        <w:numPr>
          <w:ilvl w:val="1"/>
          <w:numId w:val="30"/>
        </w:numPr>
        <w:jc w:val="both"/>
      </w:pPr>
      <w:r w:rsidRPr="00B83FC3">
        <w:t xml:space="preserve">Система оценки достижения планируемых результатов освоения основной </w:t>
      </w:r>
    </w:p>
    <w:p w:rsidR="00C27CBB" w:rsidRPr="00A63696" w:rsidRDefault="00DC2840" w:rsidP="00DC2840">
      <w:pPr>
        <w:pStyle w:val="Default"/>
        <w:ind w:left="-567"/>
        <w:jc w:val="both"/>
      </w:pPr>
      <w:r w:rsidRPr="00B83FC3">
        <w:t xml:space="preserve">       </w:t>
      </w:r>
      <w:r w:rsidR="00C27CBB" w:rsidRPr="00B83FC3">
        <w:t>образовательной программы начального общего образования …………</w:t>
      </w:r>
      <w:r w:rsidR="00DD79CE" w:rsidRPr="00B83FC3">
        <w:t xml:space="preserve">…….              </w:t>
      </w:r>
      <w:r w:rsidR="00B83FC3" w:rsidRPr="00B83FC3">
        <w:t xml:space="preserve"> </w:t>
      </w:r>
      <w:r w:rsidR="00DD79CE" w:rsidRPr="00B83FC3">
        <w:t xml:space="preserve"> </w:t>
      </w:r>
      <w:r w:rsidR="00DB72F8">
        <w:t>24</w:t>
      </w:r>
    </w:p>
    <w:p w:rsidR="007D0CA9" w:rsidRPr="00B83FC3" w:rsidRDefault="007D0CA9" w:rsidP="00C27CBB">
      <w:pPr>
        <w:ind w:left="-567"/>
        <w:jc w:val="both"/>
        <w:rPr>
          <w:rFonts w:ascii="Times New Roman" w:hAnsi="Times New Roman"/>
          <w:sz w:val="24"/>
          <w:szCs w:val="24"/>
        </w:rPr>
      </w:pPr>
    </w:p>
    <w:p w:rsidR="00C27CBB" w:rsidRPr="00B83FC3" w:rsidRDefault="00C27CBB" w:rsidP="003A318F">
      <w:pPr>
        <w:jc w:val="both"/>
        <w:rPr>
          <w:rFonts w:ascii="Times New Roman" w:hAnsi="Times New Roman"/>
          <w:sz w:val="24"/>
          <w:szCs w:val="24"/>
        </w:rPr>
      </w:pPr>
      <w:r w:rsidRPr="00B83FC3">
        <w:rPr>
          <w:rFonts w:ascii="Times New Roman" w:hAnsi="Times New Roman"/>
          <w:sz w:val="24"/>
          <w:szCs w:val="24"/>
        </w:rPr>
        <w:t>II. СОДЕРЖАТЕЛЬНЫЙ РАЗДЕЛ</w:t>
      </w:r>
    </w:p>
    <w:p w:rsidR="00D0258A" w:rsidRDefault="00C27CBB" w:rsidP="00D0258A">
      <w:pPr>
        <w:pStyle w:val="Default"/>
        <w:spacing w:after="38"/>
        <w:jc w:val="both"/>
      </w:pPr>
      <w:r w:rsidRPr="00B83FC3">
        <w:t>2.</w:t>
      </w:r>
      <w:r w:rsidR="00D0258A">
        <w:t>1</w:t>
      </w:r>
      <w:r w:rsidRPr="00B83FC3">
        <w:t xml:space="preserve">. </w:t>
      </w:r>
      <w:r w:rsidR="00D0258A">
        <w:t>Рабочие п</w:t>
      </w:r>
      <w:r w:rsidRPr="00B83FC3">
        <w:t xml:space="preserve">рограммы отдельных учебных предметов, </w:t>
      </w:r>
      <w:r w:rsidR="00D0258A">
        <w:t xml:space="preserve">учебных </w:t>
      </w:r>
      <w:r w:rsidR="00B565FE" w:rsidRPr="00B83FC3">
        <w:t xml:space="preserve">курсов </w:t>
      </w:r>
      <w:r w:rsidR="00D0258A">
        <w:t xml:space="preserve">(в том </w:t>
      </w:r>
    </w:p>
    <w:p w:rsidR="00C27CBB" w:rsidRPr="00B83FC3" w:rsidRDefault="00D0258A" w:rsidP="00D0258A">
      <w:pPr>
        <w:pStyle w:val="Default"/>
        <w:spacing w:after="38"/>
        <w:jc w:val="both"/>
      </w:pPr>
      <w:r>
        <w:t xml:space="preserve">числе </w:t>
      </w:r>
      <w:r w:rsidR="00B565FE" w:rsidRPr="00B83FC3">
        <w:t>внеурочной</w:t>
      </w:r>
      <w:r>
        <w:t xml:space="preserve"> де</w:t>
      </w:r>
      <w:r w:rsidR="00B565FE" w:rsidRPr="00B83FC3">
        <w:t>ятельности</w:t>
      </w:r>
      <w:r>
        <w:t xml:space="preserve">), учебных модулей </w:t>
      </w:r>
      <w:r w:rsidR="00DD79CE" w:rsidRPr="00B83FC3">
        <w:t xml:space="preserve">…………………………… </w:t>
      </w:r>
      <w:r w:rsidR="00C27CBB" w:rsidRPr="00B83FC3">
        <w:tab/>
      </w:r>
      <w:r w:rsidR="00DD79CE" w:rsidRPr="00B83FC3">
        <w:t xml:space="preserve">   </w:t>
      </w:r>
      <w:r w:rsidR="00DB72F8">
        <w:t>37</w:t>
      </w:r>
    </w:p>
    <w:p w:rsidR="00D0258A" w:rsidRDefault="00D0258A" w:rsidP="00D0258A">
      <w:pPr>
        <w:spacing w:after="0" w:line="240" w:lineRule="auto"/>
        <w:jc w:val="both"/>
        <w:rPr>
          <w:rFonts w:ascii="Times New Roman" w:hAnsi="Times New Roman"/>
          <w:sz w:val="24"/>
          <w:szCs w:val="24"/>
        </w:rPr>
      </w:pPr>
      <w:r>
        <w:rPr>
          <w:rFonts w:ascii="Times New Roman" w:hAnsi="Times New Roman"/>
          <w:sz w:val="24"/>
          <w:szCs w:val="24"/>
        </w:rPr>
        <w:t>2</w:t>
      </w:r>
      <w:r w:rsidRPr="00B83FC3">
        <w:rPr>
          <w:rFonts w:ascii="Times New Roman" w:hAnsi="Times New Roman"/>
          <w:sz w:val="24"/>
          <w:szCs w:val="24"/>
        </w:rPr>
        <w:t>.</w:t>
      </w:r>
      <w:r>
        <w:rPr>
          <w:rFonts w:ascii="Times New Roman" w:hAnsi="Times New Roman"/>
          <w:sz w:val="24"/>
          <w:szCs w:val="24"/>
        </w:rPr>
        <w:t>2</w:t>
      </w:r>
      <w:r w:rsidRPr="00B83FC3">
        <w:rPr>
          <w:rFonts w:ascii="Times New Roman" w:hAnsi="Times New Roman"/>
          <w:sz w:val="24"/>
          <w:szCs w:val="24"/>
        </w:rPr>
        <w:t xml:space="preserve">.Программа формирования универсальных учебных действий </w:t>
      </w:r>
      <w:r w:rsidRPr="00B83FC3">
        <w:rPr>
          <w:rFonts w:ascii="Times New Roman" w:hAnsi="Times New Roman"/>
          <w:color w:val="000000"/>
          <w:sz w:val="24"/>
          <w:szCs w:val="24"/>
        </w:rPr>
        <w:t>учащихс</w:t>
      </w:r>
      <w:r w:rsidR="0087280F">
        <w:rPr>
          <w:rFonts w:ascii="Times New Roman" w:hAnsi="Times New Roman"/>
          <w:color w:val="000000"/>
          <w:sz w:val="24"/>
          <w:szCs w:val="24"/>
        </w:rPr>
        <w:t xml:space="preserve">я </w:t>
      </w:r>
      <w:r w:rsidRPr="00B83FC3">
        <w:rPr>
          <w:rFonts w:ascii="Times New Roman" w:hAnsi="Times New Roman"/>
          <w:color w:val="000000"/>
          <w:sz w:val="24"/>
          <w:szCs w:val="24"/>
        </w:rPr>
        <w:t xml:space="preserve">…            </w:t>
      </w:r>
      <w:r w:rsidR="00DB72F8">
        <w:rPr>
          <w:rFonts w:ascii="Times New Roman" w:hAnsi="Times New Roman"/>
          <w:sz w:val="24"/>
          <w:szCs w:val="24"/>
        </w:rPr>
        <w:t>38</w:t>
      </w:r>
      <w:r w:rsidRPr="00B83FC3">
        <w:rPr>
          <w:rFonts w:ascii="Times New Roman" w:hAnsi="Times New Roman"/>
          <w:sz w:val="24"/>
          <w:szCs w:val="24"/>
        </w:rPr>
        <w:t xml:space="preserve"> </w:t>
      </w:r>
    </w:p>
    <w:p w:rsidR="0087280F" w:rsidRPr="0087280F" w:rsidRDefault="0087280F" w:rsidP="00D0258A">
      <w:pPr>
        <w:spacing w:after="0" w:line="240" w:lineRule="auto"/>
        <w:jc w:val="both"/>
        <w:rPr>
          <w:rFonts w:ascii="Times New Roman" w:hAnsi="Times New Roman"/>
          <w:color w:val="000000"/>
          <w:sz w:val="24"/>
          <w:szCs w:val="24"/>
        </w:rPr>
      </w:pPr>
      <w:r>
        <w:rPr>
          <w:rFonts w:ascii="Times New Roman" w:hAnsi="Times New Roman"/>
          <w:sz w:val="24"/>
          <w:szCs w:val="24"/>
        </w:rPr>
        <w:t>2.3. Рабочая программа воспитания………………………………………………</w:t>
      </w:r>
    </w:p>
    <w:p w:rsidR="00C27CBB" w:rsidRPr="00B83FC3" w:rsidRDefault="00C27CBB" w:rsidP="00D0258A">
      <w:pPr>
        <w:pStyle w:val="Default"/>
        <w:spacing w:after="38"/>
        <w:ind w:left="-567"/>
        <w:jc w:val="both"/>
        <w:rPr>
          <w:color w:val="FF0000"/>
        </w:rPr>
      </w:pPr>
    </w:p>
    <w:p w:rsidR="00DA2852" w:rsidRPr="00B83FC3" w:rsidRDefault="00DA2852" w:rsidP="00C27CBB">
      <w:pPr>
        <w:pStyle w:val="Default"/>
        <w:ind w:left="-567"/>
        <w:jc w:val="both"/>
      </w:pPr>
    </w:p>
    <w:p w:rsidR="00C27CBB" w:rsidRPr="00B83FC3" w:rsidRDefault="00C27CBB" w:rsidP="003A318F">
      <w:pPr>
        <w:pStyle w:val="Default"/>
        <w:ind w:left="-567" w:firstLine="567"/>
        <w:jc w:val="both"/>
      </w:pPr>
      <w:r w:rsidRPr="00B83FC3">
        <w:t>III. ОРГАНИЗАЦИОННЫЙ РАЗДЕЛ</w:t>
      </w:r>
    </w:p>
    <w:p w:rsidR="007D0CA9" w:rsidRPr="00B83FC3" w:rsidRDefault="007D0CA9" w:rsidP="00C27CBB">
      <w:pPr>
        <w:pStyle w:val="Default"/>
        <w:ind w:left="-567"/>
        <w:jc w:val="both"/>
      </w:pPr>
    </w:p>
    <w:p w:rsidR="00C27CBB" w:rsidRPr="00B83FC3" w:rsidRDefault="00C27CBB" w:rsidP="00342787">
      <w:pPr>
        <w:pStyle w:val="Default"/>
        <w:spacing w:line="276" w:lineRule="auto"/>
        <w:ind w:left="-567" w:firstLine="567"/>
        <w:jc w:val="both"/>
      </w:pPr>
      <w:r w:rsidRPr="00B83FC3">
        <w:t>3.1. Учебный план начального общего образования…………………</w:t>
      </w:r>
      <w:r w:rsidR="00BF63D0" w:rsidRPr="00B83FC3">
        <w:t>…</w:t>
      </w:r>
      <w:r w:rsidR="00DD79CE" w:rsidRPr="00B83FC3">
        <w:t xml:space="preserve">…………..     </w:t>
      </w:r>
      <w:r w:rsidR="003657C5" w:rsidRPr="00B83FC3">
        <w:t xml:space="preserve"> </w:t>
      </w:r>
      <w:r w:rsidR="00B83FC3" w:rsidRPr="00B83FC3">
        <w:t xml:space="preserve">  </w:t>
      </w:r>
      <w:r w:rsidR="00DB72F8">
        <w:rPr>
          <w:color w:val="auto"/>
        </w:rPr>
        <w:t>45</w:t>
      </w:r>
    </w:p>
    <w:p w:rsidR="00BF63D0" w:rsidRPr="00B83FC3" w:rsidRDefault="00BF63D0" w:rsidP="00342787">
      <w:pPr>
        <w:pStyle w:val="Default"/>
        <w:spacing w:line="276" w:lineRule="auto"/>
        <w:ind w:left="-567" w:firstLine="567"/>
        <w:jc w:val="both"/>
        <w:rPr>
          <w:color w:val="FF0000"/>
        </w:rPr>
      </w:pPr>
      <w:r w:rsidRPr="00B83FC3">
        <w:t>3.2. План внеурочной деятельности ………………………………………</w:t>
      </w:r>
      <w:r w:rsidR="00DD79CE" w:rsidRPr="00B83FC3">
        <w:t>………….</w:t>
      </w:r>
      <w:r w:rsidRPr="00B83FC3">
        <w:t xml:space="preserve">    </w:t>
      </w:r>
      <w:r w:rsidR="003A318F" w:rsidRPr="00B83FC3">
        <w:t xml:space="preserve"> </w:t>
      </w:r>
      <w:r w:rsidRPr="00B83FC3">
        <w:t xml:space="preserve"> </w:t>
      </w:r>
      <w:r w:rsidR="00B83FC3" w:rsidRPr="00B83FC3">
        <w:t xml:space="preserve"> </w:t>
      </w:r>
      <w:r w:rsidR="00DB72F8">
        <w:rPr>
          <w:color w:val="auto"/>
        </w:rPr>
        <w:t>50</w:t>
      </w:r>
    </w:p>
    <w:p w:rsidR="00CB5B0E" w:rsidRDefault="003A318F" w:rsidP="00342787">
      <w:pPr>
        <w:spacing w:after="0"/>
        <w:jc w:val="both"/>
        <w:rPr>
          <w:rFonts w:ascii="Times New Roman" w:hAnsi="Times New Roman"/>
          <w:sz w:val="24"/>
          <w:szCs w:val="24"/>
        </w:rPr>
      </w:pPr>
      <w:r w:rsidRPr="00B83FC3">
        <w:rPr>
          <w:rFonts w:ascii="Times New Roman" w:hAnsi="Times New Roman"/>
          <w:sz w:val="24"/>
          <w:szCs w:val="24"/>
        </w:rPr>
        <w:t>3.3</w:t>
      </w:r>
      <w:r w:rsidR="00CB5B0E" w:rsidRPr="00B83FC3">
        <w:rPr>
          <w:rFonts w:ascii="Times New Roman" w:hAnsi="Times New Roman"/>
          <w:sz w:val="24"/>
          <w:szCs w:val="24"/>
        </w:rPr>
        <w:t>.</w:t>
      </w:r>
      <w:r w:rsidR="00CB5B0E" w:rsidRPr="00B83FC3">
        <w:rPr>
          <w:rFonts w:ascii="Times New Roman" w:hAnsi="Times New Roman"/>
          <w:b/>
          <w:sz w:val="24"/>
          <w:szCs w:val="24"/>
        </w:rPr>
        <w:t xml:space="preserve"> </w:t>
      </w:r>
      <w:r w:rsidR="00CB5B0E" w:rsidRPr="00B83FC3">
        <w:rPr>
          <w:rFonts w:ascii="Times New Roman" w:hAnsi="Times New Roman"/>
          <w:sz w:val="24"/>
          <w:szCs w:val="24"/>
        </w:rPr>
        <w:t>Календарный учебный график ……………………………………………………</w:t>
      </w:r>
      <w:r w:rsidR="00107BA5" w:rsidRPr="00B83FC3">
        <w:rPr>
          <w:rFonts w:ascii="Times New Roman" w:hAnsi="Times New Roman"/>
          <w:sz w:val="24"/>
          <w:szCs w:val="24"/>
        </w:rPr>
        <w:t xml:space="preserve">    </w:t>
      </w:r>
      <w:r w:rsidR="00B83FC3" w:rsidRPr="00B83FC3">
        <w:rPr>
          <w:rFonts w:ascii="Times New Roman" w:hAnsi="Times New Roman"/>
          <w:sz w:val="24"/>
          <w:szCs w:val="24"/>
        </w:rPr>
        <w:t xml:space="preserve"> </w:t>
      </w:r>
      <w:r w:rsidR="00107BA5" w:rsidRPr="00B83FC3">
        <w:rPr>
          <w:rFonts w:ascii="Times New Roman" w:hAnsi="Times New Roman"/>
          <w:sz w:val="24"/>
          <w:szCs w:val="24"/>
        </w:rPr>
        <w:t xml:space="preserve"> </w:t>
      </w:r>
      <w:r w:rsidR="00DB72F8">
        <w:rPr>
          <w:rFonts w:ascii="Times New Roman" w:hAnsi="Times New Roman"/>
          <w:sz w:val="24"/>
          <w:szCs w:val="24"/>
        </w:rPr>
        <w:t>53</w:t>
      </w:r>
    </w:p>
    <w:p w:rsidR="0087280F" w:rsidRPr="00B83FC3" w:rsidRDefault="0087280F" w:rsidP="00342787">
      <w:pPr>
        <w:spacing w:after="0"/>
        <w:jc w:val="both"/>
        <w:rPr>
          <w:rFonts w:ascii="Times New Roman" w:eastAsia="Calibri" w:hAnsi="Times New Roman"/>
          <w:bCs/>
          <w:shadow/>
          <w:sz w:val="24"/>
          <w:szCs w:val="24"/>
        </w:rPr>
      </w:pPr>
      <w:r>
        <w:rPr>
          <w:rFonts w:ascii="Times New Roman" w:hAnsi="Times New Roman"/>
          <w:sz w:val="24"/>
          <w:szCs w:val="24"/>
        </w:rPr>
        <w:t>3.4.</w:t>
      </w:r>
      <w:r w:rsidR="00342787">
        <w:rPr>
          <w:rFonts w:ascii="Times New Roman" w:hAnsi="Times New Roman"/>
          <w:sz w:val="24"/>
          <w:szCs w:val="24"/>
        </w:rPr>
        <w:t xml:space="preserve"> </w:t>
      </w:r>
      <w:r>
        <w:rPr>
          <w:rFonts w:ascii="Times New Roman" w:hAnsi="Times New Roman"/>
          <w:sz w:val="24"/>
          <w:szCs w:val="24"/>
        </w:rPr>
        <w:t>Календарный план воспитательной работы ……………………………………..</w:t>
      </w:r>
      <w:r w:rsidR="00DB72F8">
        <w:rPr>
          <w:rFonts w:ascii="Times New Roman" w:hAnsi="Times New Roman"/>
          <w:sz w:val="24"/>
          <w:szCs w:val="24"/>
        </w:rPr>
        <w:t xml:space="preserve">      54</w:t>
      </w:r>
    </w:p>
    <w:p w:rsidR="00DC2840" w:rsidRPr="00B83FC3" w:rsidRDefault="00BF63D0" w:rsidP="00342787">
      <w:pPr>
        <w:pStyle w:val="Default"/>
        <w:spacing w:line="276" w:lineRule="auto"/>
        <w:ind w:left="-567" w:firstLine="567"/>
        <w:jc w:val="both"/>
      </w:pPr>
      <w:r w:rsidRPr="00B83FC3">
        <w:t>3.</w:t>
      </w:r>
      <w:r w:rsidR="0087280F">
        <w:t>5</w:t>
      </w:r>
      <w:r w:rsidRPr="00B83FC3">
        <w:t xml:space="preserve">. </w:t>
      </w:r>
      <w:r w:rsidR="0087280F">
        <w:t>Характеристик</w:t>
      </w:r>
      <w:r w:rsidR="00C27CBB" w:rsidRPr="00B83FC3">
        <w:t xml:space="preserve">а условий реализации основной образовательной программы </w:t>
      </w:r>
    </w:p>
    <w:p w:rsidR="00C27CBB" w:rsidRPr="000F61E4" w:rsidRDefault="00DC2840" w:rsidP="00342787">
      <w:pPr>
        <w:pStyle w:val="Default"/>
        <w:spacing w:line="276" w:lineRule="auto"/>
        <w:ind w:left="-567"/>
        <w:jc w:val="both"/>
        <w:rPr>
          <w:rStyle w:val="Zag11"/>
        </w:rPr>
      </w:pPr>
      <w:r w:rsidRPr="00B83FC3">
        <w:t xml:space="preserve">       </w:t>
      </w:r>
      <w:r w:rsidR="00C27CBB" w:rsidRPr="00B83FC3">
        <w:t>начального общего обр</w:t>
      </w:r>
      <w:r w:rsidR="007D0CA9" w:rsidRPr="00B83FC3">
        <w:t>азования………………………………………........</w:t>
      </w:r>
      <w:r w:rsidR="00DD79CE" w:rsidRPr="00B83FC3">
        <w:t xml:space="preserve">........      </w:t>
      </w:r>
      <w:r w:rsidR="003657C5" w:rsidRPr="00B83FC3">
        <w:t xml:space="preserve">        </w:t>
      </w:r>
      <w:r w:rsidR="00B83FC3" w:rsidRPr="00B83FC3">
        <w:t xml:space="preserve">   </w:t>
      </w:r>
      <w:r w:rsidR="00DB72F8">
        <w:t>54</w:t>
      </w: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87280F" w:rsidRDefault="0087280F" w:rsidP="00FD64E5">
      <w:pPr>
        <w:pStyle w:val="af4"/>
        <w:spacing w:line="240" w:lineRule="auto"/>
        <w:ind w:left="440" w:firstLine="14"/>
        <w:jc w:val="center"/>
        <w:rPr>
          <w:rFonts w:ascii="Times New Roman" w:hAnsi="Times New Roman" w:cs="Times New Roman"/>
          <w:b/>
          <w:szCs w:val="28"/>
        </w:rPr>
      </w:pPr>
    </w:p>
    <w:p w:rsidR="00E94410" w:rsidRPr="002150A8" w:rsidRDefault="00896C5F" w:rsidP="00FD64E5">
      <w:pPr>
        <w:pStyle w:val="af4"/>
        <w:spacing w:line="240" w:lineRule="auto"/>
        <w:ind w:left="440" w:firstLine="14"/>
        <w:jc w:val="center"/>
        <w:rPr>
          <w:rFonts w:ascii="Times New Roman" w:hAnsi="Times New Roman" w:cs="Times New Roman"/>
          <w:b/>
          <w:szCs w:val="28"/>
        </w:rPr>
      </w:pPr>
      <w:r w:rsidRPr="002150A8">
        <w:rPr>
          <w:rFonts w:ascii="Times New Roman" w:hAnsi="Times New Roman" w:cs="Times New Roman"/>
          <w:b/>
          <w:szCs w:val="28"/>
          <w:lang w:val="en-US"/>
        </w:rPr>
        <w:lastRenderedPageBreak/>
        <w:t>I</w:t>
      </w:r>
      <w:r w:rsidRPr="002150A8">
        <w:rPr>
          <w:rFonts w:ascii="Times New Roman" w:hAnsi="Times New Roman" w:cs="Times New Roman"/>
          <w:b/>
          <w:szCs w:val="28"/>
        </w:rPr>
        <w:t>.</w:t>
      </w:r>
      <w:r w:rsidR="002D3C7C" w:rsidRPr="002150A8">
        <w:rPr>
          <w:rFonts w:ascii="Times New Roman" w:hAnsi="Times New Roman" w:cs="Times New Roman"/>
          <w:b/>
          <w:szCs w:val="28"/>
        </w:rPr>
        <w:t xml:space="preserve"> Целевой раздел</w:t>
      </w:r>
    </w:p>
    <w:p w:rsidR="002D3C7C" w:rsidRPr="003976A8" w:rsidRDefault="002D3C7C" w:rsidP="002D3C7C">
      <w:pPr>
        <w:pStyle w:val="af4"/>
        <w:spacing w:line="240" w:lineRule="auto"/>
        <w:jc w:val="center"/>
        <w:rPr>
          <w:sz w:val="22"/>
          <w:szCs w:val="22"/>
        </w:rPr>
      </w:pPr>
    </w:p>
    <w:p w:rsidR="00F430CD" w:rsidRPr="000351D2" w:rsidRDefault="00DC2840" w:rsidP="0029796D">
      <w:pPr>
        <w:numPr>
          <w:ilvl w:val="1"/>
          <w:numId w:val="27"/>
        </w:numPr>
        <w:shd w:val="clear" w:color="auto" w:fill="FFFFFF"/>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w:t>
      </w:r>
      <w:r w:rsidR="003419A5">
        <w:rPr>
          <w:rFonts w:ascii="Times New Roman" w:hAnsi="Times New Roman"/>
          <w:b/>
          <w:spacing w:val="-8"/>
          <w:sz w:val="24"/>
          <w:szCs w:val="24"/>
        </w:rPr>
        <w:t>П</w:t>
      </w:r>
      <w:r w:rsidR="00F430CD" w:rsidRPr="000351D2">
        <w:rPr>
          <w:rFonts w:ascii="Times New Roman" w:hAnsi="Times New Roman"/>
          <w:b/>
          <w:spacing w:val="-8"/>
          <w:sz w:val="24"/>
          <w:szCs w:val="24"/>
        </w:rPr>
        <w:t>ояснительная записка</w:t>
      </w:r>
    </w:p>
    <w:p w:rsidR="0031243F" w:rsidRPr="005C4A90" w:rsidRDefault="0031243F" w:rsidP="00EA3419">
      <w:pPr>
        <w:shd w:val="clear" w:color="auto" w:fill="FFFFFF"/>
        <w:spacing w:after="0"/>
        <w:ind w:firstLine="691"/>
        <w:jc w:val="both"/>
        <w:rPr>
          <w:rFonts w:ascii="Times New Roman" w:hAnsi="Times New Roman"/>
          <w:sz w:val="24"/>
          <w:szCs w:val="24"/>
        </w:rPr>
      </w:pPr>
      <w:r w:rsidRPr="005C4A90">
        <w:rPr>
          <w:rFonts w:ascii="Times New Roman" w:hAnsi="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«Средняя общеобразовательная школа № 14 имени К.С.Федоровского» (далее – МБОУ «СОШ № 14») разработана на основе 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w:t>
      </w:r>
      <w:r w:rsidR="005C4A90" w:rsidRPr="005C4A90">
        <w:rPr>
          <w:rFonts w:ascii="Times New Roman" w:hAnsi="Times New Roman"/>
          <w:sz w:val="24"/>
          <w:szCs w:val="24"/>
        </w:rPr>
        <w:t xml:space="preserve"> на основе требований ст.12 ФЗ-273, Федерального закона РФ от 31.07.2020г. №304-ФЗ «О внесении изменений в Федеральный закон «Об образовании в Российской Федерации» по вопросам воспитания обучающихся»; в соответствии с требованиями ФГОС НОО, предъявляемыми к структуре ООП НОО, к результатам освоения ООП НОО, к условиям реализации программы;</w:t>
      </w:r>
      <w:r w:rsidRPr="005C4A90">
        <w:rPr>
          <w:rFonts w:ascii="Times New Roman" w:hAnsi="Times New Roman"/>
          <w:sz w:val="24"/>
          <w:szCs w:val="24"/>
        </w:rPr>
        <w:t xml:space="preserve"> с учётом примерной основной образовательной программы начального общего образования, на основании анализа деятельности образовательной организации, возможностей, предоставляемых учебно-методическими комплексами, используемыми в МБОУ «СОШ № 14».</w:t>
      </w:r>
    </w:p>
    <w:p w:rsidR="005C4A90" w:rsidRPr="005C4A90" w:rsidRDefault="005C4A90" w:rsidP="00EA3419">
      <w:pPr>
        <w:shd w:val="clear" w:color="auto" w:fill="FFFFFF"/>
        <w:spacing w:after="0"/>
        <w:ind w:firstLine="691"/>
        <w:jc w:val="both"/>
        <w:rPr>
          <w:rFonts w:ascii="Times New Roman" w:hAnsi="Times New Roman"/>
          <w:sz w:val="24"/>
          <w:szCs w:val="24"/>
        </w:rPr>
      </w:pPr>
      <w:r w:rsidRPr="005C4A90">
        <w:rPr>
          <w:rFonts w:ascii="Times New Roman" w:hAnsi="Times New Roman"/>
          <w:sz w:val="24"/>
          <w:szCs w:val="24"/>
        </w:rPr>
        <w:t>Программа учитывает образовательные потребности участников образовательных отношений - обучающихся 1-4 классов и их родителей (законных представителей), определяет содержание начального общего образования и организацию образовательных отношений в 1 -4 классах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136FC3" w:rsidRPr="005C4A90" w:rsidRDefault="00136FC3" w:rsidP="00EA3419">
      <w:pPr>
        <w:pStyle w:val="body"/>
        <w:spacing w:line="276" w:lineRule="auto"/>
        <w:ind w:firstLine="691"/>
        <w:rPr>
          <w:color w:val="000000" w:themeColor="text1"/>
          <w:sz w:val="24"/>
          <w:szCs w:val="24"/>
        </w:rPr>
      </w:pPr>
      <w:r w:rsidRPr="005C4A90">
        <w:rPr>
          <w:color w:val="000000" w:themeColor="text1"/>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w:t>
      </w:r>
      <w:r w:rsidR="005C4A90">
        <w:rPr>
          <w:color w:val="000000" w:themeColor="text1"/>
          <w:sz w:val="24"/>
          <w:szCs w:val="24"/>
        </w:rPr>
        <w:t>ых</w:t>
      </w:r>
      <w:r w:rsidRPr="005C4A90">
        <w:rPr>
          <w:color w:val="000000" w:themeColor="text1"/>
          <w:sz w:val="24"/>
          <w:szCs w:val="24"/>
        </w:rPr>
        <w:t xml:space="preserve"> </w:t>
      </w:r>
      <w:r w:rsidR="005C4A90">
        <w:rPr>
          <w:color w:val="000000" w:themeColor="text1"/>
          <w:sz w:val="24"/>
          <w:szCs w:val="24"/>
        </w:rPr>
        <w:t>отношений</w:t>
      </w:r>
      <w:r w:rsidRPr="005C4A90">
        <w:rPr>
          <w:color w:val="000000" w:themeColor="text1"/>
          <w:sz w:val="24"/>
          <w:szCs w:val="24"/>
        </w:rPr>
        <w:t>.</w:t>
      </w:r>
    </w:p>
    <w:p w:rsidR="006B1DFA" w:rsidRPr="005C4A90" w:rsidRDefault="00DB0C9C" w:rsidP="00EA3419">
      <w:pPr>
        <w:spacing w:after="0"/>
        <w:ind w:firstLine="329"/>
        <w:jc w:val="both"/>
        <w:rPr>
          <w:rFonts w:ascii="Times New Roman" w:hAnsi="Times New Roman"/>
          <w:sz w:val="24"/>
          <w:szCs w:val="24"/>
        </w:rPr>
      </w:pPr>
      <w:r w:rsidRPr="00136FC3">
        <w:rPr>
          <w:rFonts w:ascii="Times New Roman" w:hAnsi="Times New Roman"/>
          <w:color w:val="FF0000"/>
          <w:sz w:val="24"/>
          <w:szCs w:val="24"/>
        </w:rPr>
        <w:t xml:space="preserve"> </w:t>
      </w:r>
      <w:r w:rsidR="006B1DFA" w:rsidRPr="005C4A90">
        <w:rPr>
          <w:rFonts w:ascii="Times New Roman" w:hAnsi="Times New Roman"/>
          <w:sz w:val="24"/>
          <w:szCs w:val="24"/>
        </w:rPr>
        <w:t xml:space="preserve">При разработке основной образовательной программы начального общего образования </w:t>
      </w:r>
      <w:r w:rsidR="00FE4BB7" w:rsidRPr="005C4A90">
        <w:rPr>
          <w:rFonts w:ascii="Times New Roman" w:hAnsi="Times New Roman"/>
          <w:sz w:val="24"/>
          <w:szCs w:val="24"/>
        </w:rPr>
        <w:t>Муниципальное бюджетное общеобразовательное учреждение</w:t>
      </w:r>
      <w:r w:rsidR="006B1DFA" w:rsidRPr="005C4A90">
        <w:rPr>
          <w:rFonts w:ascii="Times New Roman" w:hAnsi="Times New Roman"/>
          <w:sz w:val="24"/>
          <w:szCs w:val="24"/>
        </w:rPr>
        <w:t xml:space="preserve"> «Средняя общеобразовательная школа №14 имени К.С. Федоровского» учитывались</w:t>
      </w:r>
      <w:r w:rsidR="009E65DF" w:rsidRPr="005C4A90">
        <w:rPr>
          <w:rFonts w:ascii="Times New Roman" w:hAnsi="Times New Roman"/>
          <w:sz w:val="24"/>
          <w:szCs w:val="24"/>
        </w:rPr>
        <w:t xml:space="preserve">: </w:t>
      </w:r>
      <w:r w:rsidR="006B1DFA" w:rsidRPr="005C4A90">
        <w:rPr>
          <w:rFonts w:ascii="Times New Roman" w:hAnsi="Times New Roman"/>
          <w:sz w:val="24"/>
          <w:szCs w:val="24"/>
        </w:rPr>
        <w:t xml:space="preserve"> особенности реализации учебно-методических комплексов «Школа России», </w:t>
      </w:r>
      <w:r w:rsidR="00494DC9" w:rsidRPr="005C4A90">
        <w:rPr>
          <w:rFonts w:ascii="Times New Roman" w:hAnsi="Times New Roman"/>
          <w:sz w:val="24"/>
          <w:szCs w:val="24"/>
        </w:rPr>
        <w:t xml:space="preserve"> Москва, «Просвещение» 20</w:t>
      </w:r>
      <w:r w:rsidR="00136FC3" w:rsidRPr="005C4A90">
        <w:rPr>
          <w:rFonts w:ascii="Times New Roman" w:hAnsi="Times New Roman"/>
          <w:sz w:val="24"/>
          <w:szCs w:val="24"/>
        </w:rPr>
        <w:t>2</w:t>
      </w:r>
      <w:r w:rsidR="00494DC9" w:rsidRPr="005C4A90">
        <w:rPr>
          <w:rFonts w:ascii="Times New Roman" w:hAnsi="Times New Roman"/>
          <w:sz w:val="24"/>
          <w:szCs w:val="24"/>
        </w:rPr>
        <w:t xml:space="preserve">1г., </w:t>
      </w:r>
      <w:r w:rsidR="006B1DFA" w:rsidRPr="005C4A90">
        <w:rPr>
          <w:rFonts w:ascii="Times New Roman" w:hAnsi="Times New Roman"/>
          <w:sz w:val="24"/>
          <w:szCs w:val="24"/>
        </w:rPr>
        <w:t xml:space="preserve">кадровый </w:t>
      </w:r>
      <w:r w:rsidR="009E65DF" w:rsidRPr="005C4A90">
        <w:rPr>
          <w:rFonts w:ascii="Times New Roman" w:hAnsi="Times New Roman"/>
          <w:sz w:val="24"/>
          <w:szCs w:val="24"/>
        </w:rPr>
        <w:t xml:space="preserve">состав, материально-технические условия </w:t>
      </w:r>
      <w:r w:rsidR="006B1DFA" w:rsidRPr="005C4A90">
        <w:rPr>
          <w:rFonts w:ascii="Times New Roman" w:hAnsi="Times New Roman"/>
          <w:sz w:val="24"/>
          <w:szCs w:val="24"/>
        </w:rPr>
        <w:t xml:space="preserve"> в образовательном учреждении.</w:t>
      </w:r>
    </w:p>
    <w:p w:rsidR="008F5574" w:rsidRDefault="008F5574" w:rsidP="008F5574">
      <w:pPr>
        <w:spacing w:before="120" w:after="120" w:line="240" w:lineRule="auto"/>
        <w:ind w:firstLine="454"/>
        <w:jc w:val="both"/>
        <w:rPr>
          <w:rFonts w:ascii="Times New Roman" w:hAnsi="Times New Roman"/>
          <w:sz w:val="24"/>
          <w:szCs w:val="24"/>
        </w:rPr>
      </w:pPr>
      <w:r w:rsidRPr="00EA3419">
        <w:rPr>
          <w:rFonts w:ascii="Times New Roman" w:hAnsi="Times New Roman"/>
          <w:sz w:val="24"/>
          <w:szCs w:val="24"/>
        </w:rPr>
        <w:t xml:space="preserve">Срок </w:t>
      </w:r>
      <w:r w:rsidR="00EA3419" w:rsidRPr="00EA3419">
        <w:rPr>
          <w:rFonts w:ascii="Times New Roman" w:hAnsi="Times New Roman"/>
          <w:sz w:val="24"/>
          <w:szCs w:val="24"/>
        </w:rPr>
        <w:t xml:space="preserve">реализации </w:t>
      </w:r>
      <w:r w:rsidR="00EA3419">
        <w:rPr>
          <w:rFonts w:ascii="Times New Roman" w:hAnsi="Times New Roman"/>
          <w:sz w:val="24"/>
          <w:szCs w:val="24"/>
        </w:rPr>
        <w:t xml:space="preserve">основной образовательной </w:t>
      </w:r>
      <w:r w:rsidR="00EA3419" w:rsidRPr="00EA3419">
        <w:rPr>
          <w:rFonts w:ascii="Times New Roman" w:hAnsi="Times New Roman"/>
          <w:sz w:val="24"/>
          <w:szCs w:val="24"/>
        </w:rPr>
        <w:t>программы</w:t>
      </w:r>
      <w:r w:rsidRPr="00EA3419">
        <w:rPr>
          <w:rFonts w:ascii="Times New Roman" w:hAnsi="Times New Roman"/>
          <w:sz w:val="24"/>
          <w:szCs w:val="24"/>
        </w:rPr>
        <w:t xml:space="preserve"> начального общего образования составляет четыре года.</w:t>
      </w:r>
    </w:p>
    <w:p w:rsidR="00A874F9" w:rsidRPr="00A874F9" w:rsidRDefault="00A874F9" w:rsidP="008F5574">
      <w:pPr>
        <w:spacing w:before="120" w:after="120" w:line="240" w:lineRule="auto"/>
        <w:ind w:firstLine="454"/>
        <w:jc w:val="both"/>
        <w:rPr>
          <w:rFonts w:ascii="Times New Roman" w:hAnsi="Times New Roman"/>
          <w:color w:val="4F81BD" w:themeColor="accent1"/>
          <w:sz w:val="24"/>
          <w:szCs w:val="24"/>
        </w:rPr>
      </w:pPr>
    </w:p>
    <w:p w:rsidR="00AC2849" w:rsidRPr="008E2CF0" w:rsidRDefault="008F5574" w:rsidP="00A66C21">
      <w:pPr>
        <w:pStyle w:val="af4"/>
        <w:spacing w:after="120" w:line="240" w:lineRule="auto"/>
        <w:jc w:val="center"/>
        <w:rPr>
          <w:rFonts w:ascii="Times New Roman" w:hAnsi="Times New Roman" w:cs="Times New Roman"/>
          <w:b/>
          <w:color w:val="000000"/>
          <w:spacing w:val="-8"/>
          <w:sz w:val="24"/>
          <w:szCs w:val="24"/>
        </w:rPr>
      </w:pPr>
      <w:r w:rsidRPr="008E2CF0">
        <w:rPr>
          <w:rFonts w:ascii="Times New Roman" w:hAnsi="Times New Roman" w:cs="Times New Roman"/>
          <w:b/>
          <w:color w:val="000000"/>
          <w:spacing w:val="-8"/>
          <w:sz w:val="24"/>
          <w:szCs w:val="24"/>
        </w:rPr>
        <w:t xml:space="preserve">1.1.1. </w:t>
      </w:r>
      <w:r w:rsidR="00FD2E07" w:rsidRPr="008E2CF0">
        <w:rPr>
          <w:rFonts w:ascii="Times New Roman" w:hAnsi="Times New Roman" w:cs="Times New Roman"/>
          <w:b/>
          <w:color w:val="000000"/>
          <w:spacing w:val="-8"/>
          <w:sz w:val="24"/>
          <w:szCs w:val="24"/>
        </w:rPr>
        <w:t>Цель</w:t>
      </w:r>
      <w:r w:rsidR="00FD2E07" w:rsidRPr="008E2CF0">
        <w:rPr>
          <w:rFonts w:ascii="Times New Roman" w:hAnsi="Times New Roman" w:cs="Times New Roman"/>
          <w:color w:val="000000"/>
          <w:spacing w:val="-8"/>
          <w:sz w:val="24"/>
          <w:szCs w:val="24"/>
        </w:rPr>
        <w:t xml:space="preserve"> </w:t>
      </w:r>
      <w:r w:rsidR="00A66C21" w:rsidRPr="008E2CF0">
        <w:rPr>
          <w:rFonts w:ascii="Times New Roman" w:hAnsi="Times New Roman" w:cs="Times New Roman"/>
          <w:b/>
          <w:bCs/>
          <w:color w:val="000000"/>
          <w:sz w:val="24"/>
          <w:szCs w:val="24"/>
        </w:rPr>
        <w:t>основной образовательной программы начального общего образования (далее ООП НОО)</w:t>
      </w:r>
    </w:p>
    <w:p w:rsidR="00A874F9" w:rsidRPr="006F34DF" w:rsidRDefault="00A874F9" w:rsidP="00A874F9">
      <w:pPr>
        <w:pStyle w:val="body"/>
        <w:spacing w:after="120"/>
        <w:rPr>
          <w:color w:val="000000" w:themeColor="text1"/>
          <w:sz w:val="24"/>
          <w:szCs w:val="24"/>
        </w:rPr>
      </w:pPr>
      <w:r w:rsidRPr="006F34DF">
        <w:rPr>
          <w:b/>
          <w:color w:val="000000" w:themeColor="text1"/>
          <w:sz w:val="24"/>
          <w:szCs w:val="24"/>
        </w:rPr>
        <w:t>Целями</w:t>
      </w:r>
      <w:r w:rsidRPr="006F34DF">
        <w:rPr>
          <w:color w:val="000000" w:themeColor="text1"/>
          <w:sz w:val="24"/>
          <w:szCs w:val="24"/>
        </w:rPr>
        <w:t xml:space="preserve"> реализации программы начального общего образования являются:</w:t>
      </w:r>
    </w:p>
    <w:p w:rsidR="00A874F9" w:rsidRPr="006F34DF" w:rsidRDefault="00A874F9" w:rsidP="00A874F9">
      <w:pPr>
        <w:pStyle w:val="body"/>
        <w:spacing w:after="120"/>
        <w:rPr>
          <w:color w:val="000000" w:themeColor="text1"/>
          <w:sz w:val="24"/>
          <w:szCs w:val="24"/>
        </w:rPr>
      </w:pPr>
      <w:r w:rsidRPr="006F34DF">
        <w:rPr>
          <w:color w:val="000000" w:themeColor="text1"/>
          <w:sz w:val="24"/>
          <w:szCs w:val="24"/>
        </w:rPr>
        <w:lastRenderedPageBreak/>
        <w:t>1.</w:t>
      </w:r>
      <w:r w:rsidRPr="006F34DF">
        <w:rPr>
          <w:rFonts w:cs="Times New Roman"/>
          <w:color w:val="000000" w:themeColor="text1"/>
          <w:sz w:val="24"/>
          <w:szCs w:val="24"/>
        </w:rPr>
        <w:t> </w:t>
      </w:r>
      <w:r w:rsidRPr="006F34DF">
        <w:rPr>
          <w:color w:val="000000" w:themeColor="text1"/>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A874F9" w:rsidRPr="006F34DF" w:rsidRDefault="00A874F9" w:rsidP="00A874F9">
      <w:pPr>
        <w:pStyle w:val="body"/>
        <w:spacing w:after="120"/>
        <w:rPr>
          <w:color w:val="000000" w:themeColor="text1"/>
          <w:sz w:val="24"/>
          <w:szCs w:val="24"/>
        </w:rPr>
      </w:pPr>
      <w:r w:rsidRPr="006F34DF">
        <w:rPr>
          <w:color w:val="000000" w:themeColor="text1"/>
          <w:sz w:val="24"/>
          <w:szCs w:val="24"/>
        </w:rPr>
        <w:t>2.</w:t>
      </w:r>
      <w:r w:rsidRPr="006F34DF">
        <w:rPr>
          <w:rFonts w:cs="Times New Roman"/>
          <w:color w:val="000000" w:themeColor="text1"/>
          <w:sz w:val="24"/>
          <w:szCs w:val="24"/>
        </w:rPr>
        <w:t> </w:t>
      </w:r>
      <w:r w:rsidRPr="006F34DF">
        <w:rPr>
          <w:color w:val="000000" w:themeColor="text1"/>
          <w:sz w:val="24"/>
          <w:szCs w:val="24"/>
        </w:rPr>
        <w:t>Организация учебно</w:t>
      </w:r>
      <w:r w:rsidR="00F50B39">
        <w:rPr>
          <w:color w:val="000000" w:themeColor="text1"/>
          <w:sz w:val="24"/>
          <w:szCs w:val="24"/>
        </w:rPr>
        <w:t>й</w:t>
      </w:r>
      <w:r w:rsidRPr="006F34DF">
        <w:rPr>
          <w:color w:val="000000" w:themeColor="text1"/>
          <w:sz w:val="24"/>
          <w:szCs w:val="24"/>
        </w:rPr>
        <w:t xml:space="preserve"> </w:t>
      </w:r>
      <w:r w:rsidR="00F50B39" w:rsidRPr="00F50B39">
        <w:rPr>
          <w:color w:val="auto"/>
          <w:sz w:val="24"/>
          <w:szCs w:val="24"/>
        </w:rPr>
        <w:t>деятельности</w:t>
      </w:r>
      <w:r w:rsidRPr="006F34DF">
        <w:rPr>
          <w:color w:val="FF0000"/>
          <w:sz w:val="24"/>
          <w:szCs w:val="24"/>
        </w:rPr>
        <w:t xml:space="preserve"> </w:t>
      </w:r>
      <w:r w:rsidRPr="006F34DF">
        <w:rPr>
          <w:color w:val="000000" w:themeColor="text1"/>
          <w:sz w:val="24"/>
          <w:szCs w:val="24"/>
        </w:rPr>
        <w:t>с учётом целей, содержания и планируемых результатов начального общего образования, отражённых в обновленном ФГОС НОО.</w:t>
      </w:r>
    </w:p>
    <w:p w:rsidR="00A874F9" w:rsidRPr="006F34DF" w:rsidRDefault="00A874F9" w:rsidP="00A874F9">
      <w:pPr>
        <w:pStyle w:val="body"/>
        <w:spacing w:after="120"/>
        <w:rPr>
          <w:color w:val="000000" w:themeColor="text1"/>
          <w:sz w:val="24"/>
          <w:szCs w:val="24"/>
        </w:rPr>
      </w:pPr>
      <w:r w:rsidRPr="006F34DF">
        <w:rPr>
          <w:color w:val="000000" w:themeColor="text1"/>
          <w:sz w:val="24"/>
          <w:szCs w:val="24"/>
        </w:rPr>
        <w:t>3.</w:t>
      </w:r>
      <w:r w:rsidRPr="006F34DF">
        <w:rPr>
          <w:rFonts w:cs="Times New Roman"/>
          <w:color w:val="000000" w:themeColor="text1"/>
          <w:sz w:val="24"/>
          <w:szCs w:val="24"/>
        </w:rPr>
        <w:t> </w:t>
      </w:r>
      <w:r w:rsidRPr="006F34DF">
        <w:rPr>
          <w:color w:val="000000" w:themeColor="text1"/>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A874F9" w:rsidRPr="006F34DF" w:rsidRDefault="00A874F9" w:rsidP="00A874F9">
      <w:pPr>
        <w:pStyle w:val="body"/>
        <w:spacing w:after="120"/>
        <w:rPr>
          <w:color w:val="000000" w:themeColor="text1"/>
          <w:sz w:val="24"/>
          <w:szCs w:val="24"/>
        </w:rPr>
      </w:pPr>
      <w:r w:rsidRPr="006F34DF">
        <w:rPr>
          <w:color w:val="000000" w:themeColor="text1"/>
          <w:sz w:val="24"/>
          <w:szCs w:val="24"/>
        </w:rPr>
        <w:t>4.</w:t>
      </w:r>
      <w:r w:rsidRPr="006F34DF">
        <w:rPr>
          <w:rFonts w:cs="Times New Roman"/>
          <w:color w:val="000000" w:themeColor="text1"/>
          <w:sz w:val="24"/>
          <w:szCs w:val="24"/>
        </w:rPr>
        <w:t> </w:t>
      </w:r>
      <w:r w:rsidRPr="006F34DF">
        <w:rPr>
          <w:color w:val="000000" w:themeColor="text1"/>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543E48" w:rsidRPr="006F34DF" w:rsidRDefault="00A874F9" w:rsidP="00A874F9">
      <w:pPr>
        <w:pStyle w:val="body"/>
        <w:rPr>
          <w:color w:val="000000" w:themeColor="text1"/>
          <w:sz w:val="24"/>
          <w:szCs w:val="24"/>
        </w:rPr>
      </w:pPr>
      <w:r w:rsidRPr="006F34DF">
        <w:rPr>
          <w:color w:val="000000" w:themeColor="text1"/>
          <w:sz w:val="24"/>
          <w:szCs w:val="24"/>
        </w:rPr>
        <w:t xml:space="preserve">Достижение поставленных целей предусматривает решение следующих основных </w:t>
      </w:r>
      <w:r w:rsidRPr="006F34DF">
        <w:rPr>
          <w:b/>
          <w:color w:val="000000" w:themeColor="text1"/>
          <w:sz w:val="24"/>
          <w:szCs w:val="24"/>
        </w:rPr>
        <w:t>задач</w:t>
      </w:r>
      <w:r w:rsidRPr="006F34DF">
        <w:rPr>
          <w:color w:val="000000" w:themeColor="text1"/>
          <w:sz w:val="24"/>
          <w:szCs w:val="24"/>
        </w:rPr>
        <w:t>: </w:t>
      </w:r>
    </w:p>
    <w:p w:rsidR="00543E48" w:rsidRPr="006F34DF" w:rsidRDefault="00A874F9" w:rsidP="00A874F9">
      <w:pPr>
        <w:pStyle w:val="body"/>
        <w:rPr>
          <w:color w:val="000000" w:themeColor="text1"/>
          <w:sz w:val="24"/>
          <w:szCs w:val="24"/>
        </w:rPr>
      </w:pPr>
      <w:r w:rsidRPr="006F34DF">
        <w:rPr>
          <w:color w:val="000000" w:themeColor="text1"/>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43E48" w:rsidRPr="006F34DF" w:rsidRDefault="00A874F9" w:rsidP="00A874F9">
      <w:pPr>
        <w:pStyle w:val="body"/>
        <w:rPr>
          <w:color w:val="000000" w:themeColor="text1"/>
          <w:sz w:val="24"/>
          <w:szCs w:val="24"/>
        </w:rPr>
      </w:pPr>
      <w:r w:rsidRPr="006F34DF">
        <w:rPr>
          <w:color w:val="000000" w:themeColor="text1"/>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43E48" w:rsidRPr="006F34DF" w:rsidRDefault="00A874F9" w:rsidP="00A874F9">
      <w:pPr>
        <w:pStyle w:val="body"/>
        <w:rPr>
          <w:color w:val="000000" w:themeColor="text1"/>
          <w:sz w:val="24"/>
          <w:szCs w:val="24"/>
        </w:rPr>
      </w:pPr>
      <w:r w:rsidRPr="006F34DF">
        <w:rPr>
          <w:color w:val="000000" w:themeColor="text1"/>
          <w:sz w:val="24"/>
          <w:szCs w:val="24"/>
        </w:rPr>
        <w:t>— становление и развитие личности в ее индивидуальности, самобытности, уникальности и неповторимости;</w:t>
      </w:r>
    </w:p>
    <w:p w:rsidR="00543E48" w:rsidRPr="006F34DF" w:rsidRDefault="00A874F9" w:rsidP="00A874F9">
      <w:pPr>
        <w:pStyle w:val="body"/>
        <w:rPr>
          <w:color w:val="000000" w:themeColor="text1"/>
          <w:sz w:val="24"/>
          <w:szCs w:val="24"/>
        </w:rPr>
      </w:pPr>
      <w:r w:rsidRPr="006F34DF">
        <w:rPr>
          <w:color w:val="000000" w:themeColor="text1"/>
          <w:sz w:val="24"/>
          <w:szCs w:val="24"/>
        </w:rPr>
        <w:t> — обеспечение преемственности начального общего и основного общего образования; </w:t>
      </w:r>
    </w:p>
    <w:p w:rsidR="00543E48" w:rsidRPr="006F34DF" w:rsidRDefault="00A874F9" w:rsidP="00A874F9">
      <w:pPr>
        <w:pStyle w:val="body"/>
        <w:rPr>
          <w:color w:val="000000" w:themeColor="text1"/>
          <w:sz w:val="24"/>
          <w:szCs w:val="24"/>
        </w:rPr>
      </w:pPr>
      <w:r w:rsidRPr="006F34DF">
        <w:rPr>
          <w:color w:val="000000" w:themeColor="text1"/>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43E48" w:rsidRPr="006F34DF" w:rsidRDefault="00A874F9" w:rsidP="00A874F9">
      <w:pPr>
        <w:pStyle w:val="body"/>
        <w:rPr>
          <w:color w:val="000000" w:themeColor="text1"/>
          <w:sz w:val="24"/>
          <w:szCs w:val="24"/>
        </w:rPr>
      </w:pPr>
      <w:r w:rsidRPr="006F34DF">
        <w:rPr>
          <w:color w:val="000000" w:themeColor="text1"/>
          <w:sz w:val="24"/>
          <w:szCs w:val="24"/>
        </w:rPr>
        <w:t>—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543E48" w:rsidRPr="006F34DF" w:rsidRDefault="00A874F9" w:rsidP="00A874F9">
      <w:pPr>
        <w:pStyle w:val="body"/>
        <w:rPr>
          <w:color w:val="000000" w:themeColor="text1"/>
          <w:sz w:val="24"/>
          <w:szCs w:val="24"/>
        </w:rPr>
      </w:pPr>
      <w:r w:rsidRPr="006F34DF">
        <w:rPr>
          <w:color w:val="000000" w:themeColor="text1"/>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543E48" w:rsidRPr="006F34DF" w:rsidRDefault="00A874F9" w:rsidP="00A874F9">
      <w:pPr>
        <w:pStyle w:val="body"/>
        <w:rPr>
          <w:color w:val="000000" w:themeColor="text1"/>
          <w:sz w:val="24"/>
          <w:szCs w:val="24"/>
        </w:rPr>
      </w:pPr>
      <w:r w:rsidRPr="006F34DF">
        <w:rPr>
          <w:color w:val="000000" w:themeColor="text1"/>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43E48" w:rsidRPr="006F34DF" w:rsidRDefault="00A874F9" w:rsidP="00A874F9">
      <w:pPr>
        <w:pStyle w:val="body"/>
        <w:rPr>
          <w:color w:val="000000" w:themeColor="text1"/>
          <w:sz w:val="24"/>
          <w:szCs w:val="24"/>
        </w:rPr>
      </w:pPr>
      <w:r w:rsidRPr="006F34DF">
        <w:rPr>
          <w:color w:val="000000" w:themeColor="text1"/>
          <w:sz w:val="24"/>
          <w:szCs w:val="24"/>
        </w:rPr>
        <w:t>— использование в образовательной деятельности современных образовательных технологий деятельностного типа; </w:t>
      </w:r>
    </w:p>
    <w:p w:rsidR="00543E48" w:rsidRPr="006F34DF" w:rsidRDefault="00A874F9" w:rsidP="00A874F9">
      <w:pPr>
        <w:pStyle w:val="body"/>
        <w:rPr>
          <w:color w:val="000000" w:themeColor="text1"/>
          <w:sz w:val="24"/>
          <w:szCs w:val="24"/>
        </w:rPr>
      </w:pPr>
      <w:r w:rsidRPr="006F34DF">
        <w:rPr>
          <w:color w:val="000000" w:themeColor="text1"/>
          <w:sz w:val="24"/>
          <w:szCs w:val="24"/>
        </w:rPr>
        <w:t>— предоставление обучающимся возможности для эффективной самостоятельной работы; </w:t>
      </w:r>
    </w:p>
    <w:p w:rsidR="00A874F9" w:rsidRPr="006F34DF" w:rsidRDefault="00A874F9" w:rsidP="00A874F9">
      <w:pPr>
        <w:pStyle w:val="body"/>
        <w:rPr>
          <w:color w:val="000000" w:themeColor="text1"/>
          <w:sz w:val="24"/>
          <w:szCs w:val="24"/>
        </w:rPr>
      </w:pPr>
      <w:r w:rsidRPr="006F34DF">
        <w:rPr>
          <w:color w:val="000000" w:themeColor="text1"/>
          <w:sz w:val="24"/>
          <w:szCs w:val="24"/>
        </w:rPr>
        <w:t>— включение обучающихся в процессы познания и преобразования внешкольной социальной среды (населенного пункта, района, города</w:t>
      </w:r>
      <w:r w:rsidR="00543E48" w:rsidRPr="006F34DF">
        <w:rPr>
          <w:color w:val="000000" w:themeColor="text1"/>
          <w:sz w:val="24"/>
          <w:szCs w:val="24"/>
        </w:rPr>
        <w:t>)</w:t>
      </w:r>
      <w:r w:rsidRPr="006F34DF">
        <w:rPr>
          <w:color w:val="000000" w:themeColor="text1"/>
          <w:sz w:val="24"/>
          <w:szCs w:val="24"/>
        </w:rPr>
        <w:t>.</w:t>
      </w:r>
    </w:p>
    <w:p w:rsidR="00E44C94" w:rsidRDefault="00E44C94" w:rsidP="00F13932">
      <w:pPr>
        <w:spacing w:after="0" w:line="240" w:lineRule="auto"/>
        <w:ind w:firstLine="709"/>
        <w:jc w:val="center"/>
        <w:rPr>
          <w:rStyle w:val="Zag11"/>
          <w:rFonts w:ascii="Times New Roman" w:eastAsia="@Arial Unicode MS" w:hAnsi="Times New Roman"/>
          <w:b/>
          <w:color w:val="FF0000"/>
          <w:sz w:val="24"/>
          <w:szCs w:val="24"/>
        </w:rPr>
      </w:pPr>
    </w:p>
    <w:p w:rsidR="00F50B39" w:rsidRPr="00F50B39" w:rsidRDefault="00F13932" w:rsidP="00F50B39">
      <w:pPr>
        <w:spacing w:after="0" w:line="240" w:lineRule="auto"/>
        <w:ind w:firstLine="709"/>
        <w:jc w:val="center"/>
        <w:rPr>
          <w:rFonts w:ascii="Times New Roman" w:eastAsia="@Arial Unicode MS" w:hAnsi="Times New Roman"/>
          <w:b/>
          <w:color w:val="000000" w:themeColor="text1"/>
          <w:sz w:val="24"/>
          <w:szCs w:val="24"/>
        </w:rPr>
      </w:pPr>
      <w:r w:rsidRPr="00F50B39">
        <w:rPr>
          <w:rStyle w:val="Zag11"/>
          <w:rFonts w:ascii="Times New Roman" w:eastAsia="@Arial Unicode MS" w:hAnsi="Times New Roman"/>
          <w:b/>
          <w:color w:val="000000" w:themeColor="text1"/>
          <w:sz w:val="24"/>
          <w:szCs w:val="24"/>
        </w:rPr>
        <w:t>1.</w:t>
      </w:r>
      <w:r w:rsidR="008F5574" w:rsidRPr="00F50B39">
        <w:rPr>
          <w:rStyle w:val="Zag11"/>
          <w:rFonts w:ascii="Times New Roman" w:eastAsia="@Arial Unicode MS" w:hAnsi="Times New Roman"/>
          <w:b/>
          <w:color w:val="000000" w:themeColor="text1"/>
          <w:sz w:val="24"/>
          <w:szCs w:val="24"/>
        </w:rPr>
        <w:t>1.</w:t>
      </w:r>
      <w:r w:rsidRPr="00F50B39">
        <w:rPr>
          <w:rStyle w:val="Zag11"/>
          <w:rFonts w:ascii="Times New Roman" w:eastAsia="@Arial Unicode MS" w:hAnsi="Times New Roman"/>
          <w:b/>
          <w:color w:val="000000" w:themeColor="text1"/>
          <w:sz w:val="24"/>
          <w:szCs w:val="24"/>
        </w:rPr>
        <w:t xml:space="preserve">2. </w:t>
      </w:r>
      <w:r w:rsidR="00D845CC" w:rsidRPr="00F50B39">
        <w:rPr>
          <w:rStyle w:val="Zag11"/>
          <w:rFonts w:ascii="Times New Roman" w:eastAsia="@Arial Unicode MS" w:hAnsi="Times New Roman"/>
          <w:b/>
          <w:color w:val="000000" w:themeColor="text1"/>
          <w:sz w:val="24"/>
          <w:szCs w:val="24"/>
        </w:rPr>
        <w:t xml:space="preserve">Принципы </w:t>
      </w:r>
      <w:r w:rsidR="00F50B39" w:rsidRPr="00F50B39">
        <w:rPr>
          <w:rFonts w:ascii="Times New Roman" w:eastAsia="@Arial Unicode MS" w:hAnsi="Times New Roman"/>
          <w:b/>
          <w:color w:val="000000" w:themeColor="text1"/>
          <w:sz w:val="24"/>
          <w:szCs w:val="24"/>
        </w:rPr>
        <w:t>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543E48" w:rsidRPr="00F50B39" w:rsidRDefault="00543E48" w:rsidP="00F50B39">
      <w:pPr>
        <w:spacing w:after="0" w:line="240" w:lineRule="auto"/>
        <w:ind w:firstLine="709"/>
        <w:jc w:val="both"/>
        <w:rPr>
          <w:rFonts w:ascii="Times New Roman" w:hAnsi="Times New Roman"/>
          <w:color w:val="000000" w:themeColor="text1"/>
          <w:sz w:val="24"/>
          <w:szCs w:val="24"/>
        </w:rPr>
      </w:pPr>
      <w:r w:rsidRPr="00F50B39">
        <w:rPr>
          <w:rFonts w:ascii="Times New Roman" w:hAnsi="Times New Roman"/>
          <w:color w:val="000000" w:themeColor="text1"/>
          <w:sz w:val="24"/>
          <w:szCs w:val="24"/>
        </w:rPr>
        <w:lastRenderedPageBreak/>
        <w:t>Создавая программу начального общего образования, Муниципальное бюджетное общеобразовательное учреждение «Средняя общеобразовательная школа №14 имени К.С. Федоровского»</w:t>
      </w:r>
      <w:r w:rsidRPr="00F50B39">
        <w:rPr>
          <w:rFonts w:ascii="Times New Roman" w:hAnsi="Times New Roman"/>
          <w:color w:val="000000" w:themeColor="text1"/>
        </w:rPr>
        <w:t xml:space="preserve"> </w:t>
      </w:r>
      <w:r w:rsidRPr="00F50B39">
        <w:rPr>
          <w:rFonts w:ascii="Times New Roman" w:hAnsi="Times New Roman"/>
          <w:color w:val="000000" w:themeColor="text1"/>
          <w:sz w:val="24"/>
          <w:szCs w:val="24"/>
        </w:rPr>
        <w:t>учитывает сле</w:t>
      </w:r>
      <w:r w:rsidR="00391ACC">
        <w:rPr>
          <w:rFonts w:ascii="Times New Roman" w:hAnsi="Times New Roman"/>
          <w:color w:val="000000" w:themeColor="text1"/>
          <w:sz w:val="24"/>
          <w:szCs w:val="24"/>
        </w:rPr>
        <w:t xml:space="preserve">дующие </w:t>
      </w:r>
      <w:r w:rsidR="00391ACC" w:rsidRPr="00391ACC">
        <w:rPr>
          <w:rFonts w:ascii="Times New Roman" w:hAnsi="Times New Roman"/>
          <w:b/>
          <w:color w:val="000000" w:themeColor="text1"/>
          <w:sz w:val="24"/>
          <w:szCs w:val="24"/>
        </w:rPr>
        <w:t>принципы её формирования</w:t>
      </w:r>
      <w:r w:rsidR="00391ACC">
        <w:rPr>
          <w:rFonts w:ascii="Times New Roman" w:hAnsi="Times New Roman"/>
          <w:color w:val="000000" w:themeColor="text1"/>
          <w:sz w:val="24"/>
          <w:szCs w:val="24"/>
        </w:rPr>
        <w:t>:</w:t>
      </w:r>
    </w:p>
    <w:p w:rsidR="00543E48" w:rsidRPr="000022A9" w:rsidRDefault="00543E48" w:rsidP="000022A9">
      <w:pPr>
        <w:pStyle w:val="body"/>
        <w:spacing w:after="120"/>
        <w:rPr>
          <w:color w:val="000000" w:themeColor="text1"/>
          <w:sz w:val="24"/>
          <w:szCs w:val="24"/>
        </w:rPr>
      </w:pPr>
      <w:r w:rsidRPr="000022A9">
        <w:rPr>
          <w:rStyle w:val="Italic"/>
          <w:color w:val="000000" w:themeColor="text1"/>
          <w:sz w:val="24"/>
          <w:szCs w:val="24"/>
        </w:rPr>
        <w:t>Принцип учёта ФГОС НОО</w:t>
      </w:r>
      <w:r w:rsidRPr="000022A9">
        <w:rPr>
          <w:color w:val="000000" w:themeColor="text1"/>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543E48" w:rsidRPr="000022A9" w:rsidRDefault="00543E48" w:rsidP="000022A9">
      <w:pPr>
        <w:pStyle w:val="body"/>
        <w:spacing w:after="120"/>
        <w:rPr>
          <w:color w:val="000000" w:themeColor="text1"/>
          <w:sz w:val="24"/>
          <w:szCs w:val="24"/>
        </w:rPr>
      </w:pPr>
      <w:r w:rsidRPr="000022A9">
        <w:rPr>
          <w:rStyle w:val="Italic"/>
          <w:color w:val="000000" w:themeColor="text1"/>
          <w:sz w:val="24"/>
          <w:szCs w:val="24"/>
        </w:rPr>
        <w:t>Принцип учёта языка обучения</w:t>
      </w:r>
      <w:r w:rsidRPr="000022A9">
        <w:rPr>
          <w:color w:val="000000" w:themeColor="text1"/>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543E48" w:rsidRPr="000022A9" w:rsidRDefault="00543E48" w:rsidP="000022A9">
      <w:pPr>
        <w:pStyle w:val="body"/>
        <w:spacing w:after="120"/>
        <w:rPr>
          <w:color w:val="000000" w:themeColor="text1"/>
          <w:sz w:val="24"/>
          <w:szCs w:val="24"/>
        </w:rPr>
      </w:pPr>
      <w:r w:rsidRPr="000022A9">
        <w:rPr>
          <w:rStyle w:val="Italic"/>
          <w:color w:val="000000" w:themeColor="text1"/>
          <w:sz w:val="24"/>
          <w:szCs w:val="24"/>
        </w:rPr>
        <w:t>Принцип учёта ведущей деятельности</w:t>
      </w:r>
      <w:r w:rsidRPr="000022A9">
        <w:rPr>
          <w:color w:val="000000" w:themeColor="text1"/>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43E48" w:rsidRPr="000022A9" w:rsidRDefault="00543E48" w:rsidP="000022A9">
      <w:pPr>
        <w:pStyle w:val="body"/>
        <w:spacing w:after="120"/>
        <w:rPr>
          <w:color w:val="000000" w:themeColor="text1"/>
          <w:spacing w:val="-2"/>
          <w:sz w:val="24"/>
          <w:szCs w:val="24"/>
        </w:rPr>
      </w:pPr>
      <w:r w:rsidRPr="000022A9">
        <w:rPr>
          <w:rStyle w:val="Italic"/>
          <w:color w:val="000000" w:themeColor="text1"/>
          <w:spacing w:val="-2"/>
          <w:sz w:val="24"/>
          <w:szCs w:val="24"/>
        </w:rPr>
        <w:t xml:space="preserve">Принцип индивидуализации обучения: </w:t>
      </w:r>
      <w:r w:rsidRPr="000022A9">
        <w:rPr>
          <w:color w:val="000000" w:themeColor="text1"/>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учащегося.</w:t>
      </w:r>
    </w:p>
    <w:p w:rsidR="00543E48" w:rsidRPr="000022A9" w:rsidRDefault="00543E48" w:rsidP="000022A9">
      <w:pPr>
        <w:pStyle w:val="body"/>
        <w:spacing w:after="120"/>
        <w:rPr>
          <w:color w:val="000000" w:themeColor="text1"/>
          <w:sz w:val="24"/>
          <w:szCs w:val="24"/>
        </w:rPr>
      </w:pPr>
      <w:r w:rsidRPr="000022A9">
        <w:rPr>
          <w:rStyle w:val="Italic"/>
          <w:color w:val="000000" w:themeColor="text1"/>
          <w:sz w:val="24"/>
          <w:szCs w:val="24"/>
        </w:rPr>
        <w:t>Принцип преемственности и перспективности</w:t>
      </w:r>
      <w:r w:rsidRPr="000022A9">
        <w:rPr>
          <w:color w:val="000000" w:themeColor="text1"/>
          <w:sz w:val="24"/>
          <w:szCs w:val="24"/>
        </w:rPr>
        <w:t>: программа должна обеспечивать связь и динамику в формировании знаний, умений и способов деятельности между этапами начального образовани</w:t>
      </w:r>
      <w:r w:rsidR="000022A9" w:rsidRPr="000022A9">
        <w:rPr>
          <w:color w:val="000000" w:themeColor="text1"/>
          <w:sz w:val="24"/>
          <w:szCs w:val="24"/>
        </w:rPr>
        <w:t>я, а также успешную адаптацию у</w:t>
      </w:r>
      <w:r w:rsidRPr="000022A9">
        <w:rPr>
          <w:color w:val="000000" w:themeColor="text1"/>
          <w:sz w:val="24"/>
          <w:szCs w:val="24"/>
        </w:rPr>
        <w:t xml:space="preserve">чащихся к обучению в основной школе, единые подходы между их обучением и развитием на начальном и основном этапах школьного обучения. </w:t>
      </w:r>
    </w:p>
    <w:p w:rsidR="00543E48" w:rsidRPr="000022A9" w:rsidRDefault="00543E48" w:rsidP="000022A9">
      <w:pPr>
        <w:pStyle w:val="body"/>
        <w:spacing w:after="120"/>
        <w:rPr>
          <w:color w:val="000000" w:themeColor="text1"/>
          <w:spacing w:val="-2"/>
          <w:sz w:val="24"/>
          <w:szCs w:val="24"/>
        </w:rPr>
      </w:pPr>
      <w:r w:rsidRPr="000022A9">
        <w:rPr>
          <w:rStyle w:val="Italic"/>
          <w:color w:val="000000" w:themeColor="text1"/>
          <w:spacing w:val="-2"/>
          <w:sz w:val="24"/>
          <w:szCs w:val="24"/>
        </w:rPr>
        <w:t>Принцип интеграции обучения и воспитания</w:t>
      </w:r>
      <w:r w:rsidRPr="000022A9">
        <w:rPr>
          <w:color w:val="000000" w:themeColor="text1"/>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w:t>
      </w:r>
      <w:r w:rsidR="000022A9" w:rsidRPr="000022A9">
        <w:rPr>
          <w:color w:val="000000" w:themeColor="text1"/>
          <w:spacing w:val="-2"/>
          <w:sz w:val="24"/>
          <w:szCs w:val="24"/>
        </w:rPr>
        <w:t xml:space="preserve">есов </w:t>
      </w:r>
      <w:r w:rsidRPr="000022A9">
        <w:rPr>
          <w:color w:val="000000" w:themeColor="text1"/>
          <w:spacing w:val="-2"/>
          <w:sz w:val="24"/>
          <w:szCs w:val="24"/>
        </w:rPr>
        <w:t>учащихся, нравственно-ценностного отношения к действительности.</w:t>
      </w:r>
    </w:p>
    <w:p w:rsidR="00543E48" w:rsidRPr="000022A9" w:rsidRDefault="00543E48" w:rsidP="000022A9">
      <w:pPr>
        <w:pStyle w:val="body"/>
        <w:spacing w:after="120"/>
        <w:rPr>
          <w:color w:val="000000" w:themeColor="text1"/>
          <w:spacing w:val="-2"/>
          <w:sz w:val="24"/>
          <w:szCs w:val="24"/>
        </w:rPr>
      </w:pPr>
      <w:r w:rsidRPr="000022A9">
        <w:rPr>
          <w:rStyle w:val="Italic"/>
          <w:color w:val="000000" w:themeColor="text1"/>
          <w:spacing w:val="-2"/>
          <w:sz w:val="24"/>
          <w:szCs w:val="24"/>
        </w:rPr>
        <w:t>Принцип здоровьесбережения</w:t>
      </w:r>
      <w:r w:rsidRPr="000022A9">
        <w:rPr>
          <w:color w:val="000000" w:themeColor="text1"/>
          <w:spacing w:val="-2"/>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w:t>
      </w:r>
      <w:r w:rsidR="000022A9" w:rsidRPr="000022A9">
        <w:rPr>
          <w:color w:val="000000" w:themeColor="text1"/>
          <w:spacing w:val="-2"/>
          <w:sz w:val="24"/>
          <w:szCs w:val="24"/>
        </w:rPr>
        <w:t xml:space="preserve">ескому и психическому здоровью </w:t>
      </w:r>
      <w:r w:rsidRPr="000022A9">
        <w:rPr>
          <w:color w:val="000000" w:themeColor="text1"/>
          <w:spacing w:val="-2"/>
          <w:sz w:val="24"/>
          <w:szCs w:val="24"/>
        </w:rPr>
        <w:t xml:space="preserve">учащихся,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391ACC" w:rsidRDefault="00391ACC" w:rsidP="00EE50AC">
      <w:pPr>
        <w:spacing w:after="0" w:line="240" w:lineRule="auto"/>
        <w:ind w:left="57" w:right="57" w:firstLine="652"/>
        <w:jc w:val="both"/>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М</w:t>
      </w:r>
      <w:r w:rsidRPr="00F50B39">
        <w:rPr>
          <w:rFonts w:ascii="Times New Roman" w:eastAsia="@Arial Unicode MS" w:hAnsi="Times New Roman"/>
          <w:b/>
          <w:color w:val="000000" w:themeColor="text1"/>
          <w:sz w:val="24"/>
          <w:szCs w:val="24"/>
        </w:rPr>
        <w:t>еханизмы реализации</w:t>
      </w:r>
      <w:r>
        <w:rPr>
          <w:rFonts w:ascii="Times New Roman" w:eastAsia="@Arial Unicode MS" w:hAnsi="Times New Roman"/>
          <w:b/>
          <w:color w:val="000000" w:themeColor="text1"/>
          <w:sz w:val="24"/>
          <w:szCs w:val="24"/>
        </w:rPr>
        <w:t>:</w:t>
      </w:r>
      <w:r w:rsidRPr="00F50B39">
        <w:rPr>
          <w:rFonts w:ascii="Times New Roman" w:eastAsia="@Arial Unicode MS" w:hAnsi="Times New Roman"/>
          <w:b/>
          <w:color w:val="000000" w:themeColor="text1"/>
          <w:sz w:val="24"/>
          <w:szCs w:val="24"/>
        </w:rPr>
        <w:t xml:space="preserve"> </w:t>
      </w:r>
    </w:p>
    <w:p w:rsidR="00391ACC" w:rsidRPr="00391ACC" w:rsidRDefault="00391ACC" w:rsidP="00391ACC">
      <w:pPr>
        <w:shd w:val="clear" w:color="auto" w:fill="FFFFFF"/>
        <w:spacing w:after="138" w:line="146" w:lineRule="atLeast"/>
        <w:ind w:firstLine="709"/>
        <w:jc w:val="both"/>
        <w:rPr>
          <w:rFonts w:ascii="Times New Roman" w:hAnsi="Times New Roman"/>
          <w:sz w:val="24"/>
          <w:szCs w:val="24"/>
        </w:rPr>
      </w:pPr>
      <w:r w:rsidRPr="00391ACC">
        <w:rPr>
          <w:rFonts w:ascii="Times New Roman" w:hAnsi="Times New Roman"/>
          <w:sz w:val="24"/>
          <w:szCs w:val="24"/>
        </w:rPr>
        <w:t>Начальное общее образование может быть получено в МБОУ «СОШ № 14»  и вне организации (в форме семейного образования). Обучение в МБОУ «СОШ № 14»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форме.</w:t>
      </w:r>
    </w:p>
    <w:p w:rsidR="00EE50AC" w:rsidRPr="00EE50AC" w:rsidRDefault="00EE50AC" w:rsidP="00EE50AC">
      <w:pPr>
        <w:spacing w:after="0" w:line="240" w:lineRule="auto"/>
        <w:ind w:left="57" w:right="57" w:firstLine="652"/>
        <w:jc w:val="both"/>
        <w:rPr>
          <w:rFonts w:ascii="Times New Roman" w:hAnsi="Times New Roman"/>
          <w:sz w:val="24"/>
          <w:szCs w:val="24"/>
        </w:rPr>
      </w:pPr>
      <w:r w:rsidRPr="00EE50AC">
        <w:rPr>
          <w:rFonts w:ascii="Times New Roman" w:hAnsi="Times New Roman"/>
          <w:sz w:val="24"/>
          <w:szCs w:val="24"/>
        </w:rPr>
        <w:t>Основная образовательная программа начального общего образования реализуется МБОУ</w:t>
      </w:r>
      <w:r>
        <w:rPr>
          <w:rFonts w:ascii="Times New Roman" w:hAnsi="Times New Roman"/>
          <w:sz w:val="24"/>
          <w:szCs w:val="24"/>
        </w:rPr>
        <w:t xml:space="preserve"> </w:t>
      </w:r>
      <w:r w:rsidRPr="00EE50AC">
        <w:rPr>
          <w:rFonts w:ascii="Times New Roman" w:hAnsi="Times New Roman"/>
          <w:sz w:val="24"/>
          <w:szCs w:val="24"/>
        </w:rPr>
        <w:t>«СОШ № 14» через организацию урочной и внеурочной деятельности в соответствии с Гигиеническими нормативами и Санитарно-эпидемиологическими требованиями.</w:t>
      </w:r>
    </w:p>
    <w:p w:rsidR="00EE50AC" w:rsidRPr="00EE50AC" w:rsidRDefault="00EE50AC" w:rsidP="00EE50AC">
      <w:pPr>
        <w:shd w:val="clear" w:color="auto" w:fill="FFFFFF"/>
        <w:spacing w:after="138" w:line="146" w:lineRule="atLeast"/>
        <w:ind w:firstLine="709"/>
        <w:jc w:val="both"/>
        <w:rPr>
          <w:rFonts w:ascii="Times New Roman" w:hAnsi="Times New Roman"/>
          <w:sz w:val="24"/>
          <w:szCs w:val="24"/>
        </w:rPr>
      </w:pPr>
      <w:r w:rsidRPr="00EE50AC">
        <w:rPr>
          <w:rFonts w:ascii="Times New Roman" w:hAnsi="Times New Roman"/>
          <w:sz w:val="24"/>
          <w:szCs w:val="24"/>
        </w:rPr>
        <w:t>Урочная деятельность направлена на достижение учащимися планируемых результатов освоения основной образовательной программы начального общего образования  с учетом обязательных для изучения учебных предметов.</w:t>
      </w:r>
    </w:p>
    <w:p w:rsidR="00EE50AC" w:rsidRPr="00B27DE3" w:rsidRDefault="00EE50AC" w:rsidP="003D1BD9">
      <w:pPr>
        <w:shd w:val="clear" w:color="auto" w:fill="FFFFFF"/>
        <w:spacing w:after="138"/>
        <w:ind w:firstLine="709"/>
        <w:jc w:val="both"/>
        <w:rPr>
          <w:rFonts w:ascii="Times New Roman" w:hAnsi="Times New Roman"/>
          <w:sz w:val="24"/>
          <w:szCs w:val="24"/>
        </w:rPr>
      </w:pPr>
      <w:r w:rsidRPr="00B27DE3">
        <w:rPr>
          <w:rFonts w:ascii="Times New Roman" w:hAnsi="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с учетом выбора участниками образовательных отношений учебных курсов внеурочной </w:t>
      </w:r>
      <w:r w:rsidRPr="00B27DE3">
        <w:rPr>
          <w:rFonts w:ascii="Times New Roman" w:hAnsi="Times New Roman"/>
          <w:sz w:val="24"/>
          <w:szCs w:val="24"/>
        </w:rPr>
        <w:lastRenderedPageBreak/>
        <w:t>деятельности из перечня, предлагаемого МБОУ «СОШ № 14».</w:t>
      </w:r>
      <w:r w:rsidR="00B27DE3" w:rsidRPr="00B27DE3">
        <w:rPr>
          <w:rFonts w:ascii="Times New Roman" w:hAnsi="Times New Roman"/>
          <w:sz w:val="24"/>
          <w:szCs w:val="24"/>
        </w:rPr>
        <w:t xml:space="preserve"> </w:t>
      </w:r>
      <w:r w:rsidR="00B27DE3" w:rsidRPr="00B27DE3">
        <w:rPr>
          <w:rFonts w:ascii="Times New Roman" w:hAnsi="Times New Roman"/>
          <w:spacing w:val="1"/>
          <w:sz w:val="24"/>
          <w:szCs w:val="24"/>
        </w:rPr>
        <w:t xml:space="preserve">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(музеев, библиотек), художественных и театральных студий. </w:t>
      </w:r>
    </w:p>
    <w:p w:rsidR="00EE50AC" w:rsidRPr="004C1DC0" w:rsidRDefault="00FA0108" w:rsidP="00B27DE3">
      <w:pPr>
        <w:shd w:val="clear" w:color="auto" w:fill="FFFFFF"/>
        <w:spacing w:after="138" w:line="146" w:lineRule="atLeast"/>
        <w:ind w:firstLine="709"/>
        <w:jc w:val="both"/>
        <w:rPr>
          <w:rFonts w:ascii="Times New Roman" w:hAnsi="Times New Roman"/>
          <w:color w:val="000000" w:themeColor="text1"/>
          <w:sz w:val="24"/>
          <w:szCs w:val="24"/>
        </w:rPr>
      </w:pPr>
      <w:r w:rsidRPr="00FA0108">
        <w:rPr>
          <w:rFonts w:ascii="Times New Roman" w:hAnsi="Times New Roman"/>
          <w:sz w:val="24"/>
          <w:szCs w:val="24"/>
        </w:rPr>
        <w:t>П</w:t>
      </w:r>
      <w:r w:rsidR="00EE50AC" w:rsidRPr="00FA0108">
        <w:rPr>
          <w:rFonts w:ascii="Times New Roman" w:hAnsi="Times New Roman"/>
          <w:sz w:val="24"/>
          <w:szCs w:val="24"/>
        </w:rPr>
        <w:t xml:space="preserve">ри реализации </w:t>
      </w:r>
      <w:r w:rsidRPr="00FA0108">
        <w:rPr>
          <w:rFonts w:ascii="Times New Roman" w:hAnsi="Times New Roman"/>
          <w:sz w:val="24"/>
          <w:szCs w:val="24"/>
        </w:rPr>
        <w:t xml:space="preserve">основной образовательной программы начального общего образования МБОУ «СОШ № 14» применяет следующие формы организации образовательной </w:t>
      </w:r>
      <w:r w:rsidRPr="004C1DC0">
        <w:rPr>
          <w:rFonts w:ascii="Times New Roman" w:hAnsi="Times New Roman"/>
          <w:sz w:val="24"/>
          <w:szCs w:val="24"/>
        </w:rPr>
        <w:t>деятельности:</w:t>
      </w:r>
      <w:r w:rsidR="004C1DC0">
        <w:rPr>
          <w:rFonts w:ascii="Times New Roman" w:hAnsi="Times New Roman"/>
          <w:color w:val="FF0000"/>
          <w:sz w:val="24"/>
          <w:szCs w:val="24"/>
        </w:rPr>
        <w:t xml:space="preserve"> </w:t>
      </w:r>
      <w:r w:rsidR="00DD60EF" w:rsidRPr="004C1DC0">
        <w:rPr>
          <w:rFonts w:ascii="Times New Roman" w:hAnsi="Times New Roman"/>
          <w:color w:val="000000" w:themeColor="text1"/>
          <w:sz w:val="24"/>
          <w:szCs w:val="24"/>
        </w:rPr>
        <w:t>индивидуальная</w:t>
      </w:r>
      <w:r w:rsidRPr="004C1DC0">
        <w:rPr>
          <w:rFonts w:ascii="Times New Roman" w:hAnsi="Times New Roman"/>
          <w:color w:val="000000" w:themeColor="text1"/>
          <w:sz w:val="24"/>
          <w:szCs w:val="24"/>
        </w:rPr>
        <w:t>, групповая</w:t>
      </w:r>
      <w:r w:rsidR="00DD60EF" w:rsidRPr="004C1DC0">
        <w:rPr>
          <w:rFonts w:ascii="Times New Roman" w:hAnsi="Times New Roman"/>
          <w:color w:val="000000" w:themeColor="text1"/>
          <w:sz w:val="24"/>
          <w:szCs w:val="24"/>
        </w:rPr>
        <w:t xml:space="preserve">, коллективная, </w:t>
      </w:r>
      <w:r w:rsidR="002976B9" w:rsidRPr="004C1DC0">
        <w:rPr>
          <w:rFonts w:ascii="Times New Roman" w:hAnsi="Times New Roman"/>
          <w:color w:val="000000" w:themeColor="text1"/>
          <w:sz w:val="24"/>
          <w:szCs w:val="24"/>
        </w:rPr>
        <w:t>фронтал</w:t>
      </w:r>
      <w:r w:rsidR="00DD60EF" w:rsidRPr="004C1DC0">
        <w:rPr>
          <w:rFonts w:ascii="Times New Roman" w:hAnsi="Times New Roman"/>
          <w:color w:val="000000" w:themeColor="text1"/>
          <w:sz w:val="24"/>
          <w:szCs w:val="24"/>
        </w:rPr>
        <w:t>ьная, самостоятельная</w:t>
      </w:r>
      <w:r w:rsidR="004C1DC0">
        <w:rPr>
          <w:rFonts w:ascii="Times New Roman" w:hAnsi="Times New Roman"/>
          <w:color w:val="000000" w:themeColor="text1"/>
          <w:sz w:val="24"/>
          <w:szCs w:val="24"/>
        </w:rPr>
        <w:t xml:space="preserve"> и др.</w:t>
      </w:r>
    </w:p>
    <w:p w:rsidR="00F320C5" w:rsidRPr="00425838" w:rsidRDefault="00F320C5" w:rsidP="00391ACC">
      <w:pPr>
        <w:shd w:val="clear" w:color="auto" w:fill="FFFFFF"/>
        <w:spacing w:after="120" w:line="146" w:lineRule="atLeast"/>
        <w:ind w:firstLine="709"/>
        <w:jc w:val="both"/>
        <w:rPr>
          <w:rFonts w:ascii="Times New Roman" w:hAnsi="Times New Roman"/>
          <w:sz w:val="24"/>
          <w:szCs w:val="24"/>
        </w:rPr>
      </w:pPr>
      <w:r w:rsidRPr="00425838">
        <w:rPr>
          <w:rFonts w:ascii="Times New Roman" w:hAnsi="Times New Roman"/>
          <w:sz w:val="24"/>
          <w:szCs w:val="24"/>
        </w:rPr>
        <w:t xml:space="preserve">При реализации </w:t>
      </w:r>
      <w:r w:rsidR="006553F0" w:rsidRPr="00425838">
        <w:rPr>
          <w:rFonts w:ascii="Times New Roman" w:hAnsi="Times New Roman"/>
          <w:sz w:val="24"/>
          <w:szCs w:val="24"/>
        </w:rPr>
        <w:t>основной образовательной программы начального общего образования МБОУ «СОШ № 14» применяет</w:t>
      </w:r>
      <w:r w:rsidRPr="00425838">
        <w:rPr>
          <w:rFonts w:ascii="Times New Roman" w:hAnsi="Times New Roman"/>
          <w:sz w:val="24"/>
          <w:szCs w:val="24"/>
        </w:rPr>
        <w:t>:</w:t>
      </w:r>
    </w:p>
    <w:p w:rsidR="00F320C5" w:rsidRPr="00425838" w:rsidRDefault="006553F0" w:rsidP="006553F0">
      <w:pPr>
        <w:shd w:val="clear" w:color="auto" w:fill="FFFFFF"/>
        <w:spacing w:after="120" w:line="146" w:lineRule="atLeast"/>
        <w:jc w:val="both"/>
        <w:rPr>
          <w:rFonts w:ascii="Times New Roman" w:hAnsi="Times New Roman"/>
          <w:sz w:val="24"/>
          <w:szCs w:val="24"/>
        </w:rPr>
      </w:pPr>
      <w:r w:rsidRPr="00425838">
        <w:rPr>
          <w:rFonts w:ascii="Times New Roman" w:hAnsi="Times New Roman"/>
          <w:sz w:val="24"/>
          <w:szCs w:val="24"/>
        </w:rPr>
        <w:t xml:space="preserve">- </w:t>
      </w:r>
      <w:r w:rsidR="00F320C5" w:rsidRPr="00425838">
        <w:rPr>
          <w:rFonts w:ascii="Times New Roman" w:hAnsi="Times New Roman"/>
          <w:sz w:val="24"/>
          <w:szCs w:val="24"/>
        </w:rPr>
        <w:t>различные образовательные технологии</w:t>
      </w:r>
      <w:r w:rsidRPr="00425838">
        <w:rPr>
          <w:rFonts w:ascii="Times New Roman" w:hAnsi="Times New Roman"/>
          <w:sz w:val="24"/>
          <w:szCs w:val="24"/>
        </w:rPr>
        <w:t xml:space="preserve"> (ИКТ технология, технология критического мышления, технология проблемн</w:t>
      </w:r>
      <w:r w:rsidR="00425838" w:rsidRPr="00425838">
        <w:rPr>
          <w:rFonts w:ascii="Times New Roman" w:hAnsi="Times New Roman"/>
          <w:sz w:val="24"/>
          <w:szCs w:val="24"/>
        </w:rPr>
        <w:t xml:space="preserve">о-диалогического </w:t>
      </w:r>
      <w:r w:rsidRPr="00425838">
        <w:rPr>
          <w:rFonts w:ascii="Times New Roman" w:hAnsi="Times New Roman"/>
          <w:sz w:val="24"/>
          <w:szCs w:val="24"/>
        </w:rPr>
        <w:t xml:space="preserve">обучения, игровые технологии, технология продуктивного чтения, здоровьесберегающие технологии, </w:t>
      </w:r>
      <w:r w:rsidR="008E5181" w:rsidRPr="00425838">
        <w:rPr>
          <w:rFonts w:ascii="Times New Roman" w:hAnsi="Times New Roman"/>
          <w:sz w:val="24"/>
          <w:szCs w:val="24"/>
        </w:rPr>
        <w:t>технология разноуровневого обучения, технология современного проектного обучения,</w:t>
      </w:r>
      <w:r w:rsidR="00425838" w:rsidRPr="00425838">
        <w:rPr>
          <w:rFonts w:ascii="Times New Roman" w:hAnsi="Times New Roman"/>
          <w:sz w:val="24"/>
          <w:szCs w:val="24"/>
        </w:rPr>
        <w:t xml:space="preserve"> технология сотрудничества, технология оценивания учебных достижений</w:t>
      </w:r>
      <w:r w:rsidRPr="00425838">
        <w:rPr>
          <w:rFonts w:ascii="Times New Roman" w:hAnsi="Times New Roman"/>
          <w:sz w:val="24"/>
          <w:szCs w:val="24"/>
        </w:rPr>
        <w:t xml:space="preserve">), </w:t>
      </w:r>
      <w:r w:rsidR="00F320C5" w:rsidRPr="00425838">
        <w:rPr>
          <w:rFonts w:ascii="Times New Roman" w:hAnsi="Times New Roman"/>
          <w:sz w:val="24"/>
          <w:szCs w:val="24"/>
        </w:rPr>
        <w:t>в том числе электронное обучение, дистанционные образовательные технологии;</w:t>
      </w:r>
    </w:p>
    <w:p w:rsidR="00F320C5" w:rsidRPr="00425838" w:rsidRDefault="006553F0" w:rsidP="006553F0">
      <w:pPr>
        <w:shd w:val="clear" w:color="auto" w:fill="FFFFFF"/>
        <w:spacing w:after="120" w:line="146" w:lineRule="atLeast"/>
        <w:jc w:val="both"/>
        <w:rPr>
          <w:rFonts w:ascii="Times New Roman" w:hAnsi="Times New Roman"/>
          <w:sz w:val="24"/>
          <w:szCs w:val="24"/>
        </w:rPr>
      </w:pPr>
      <w:r w:rsidRPr="003D1BD9">
        <w:rPr>
          <w:rFonts w:ascii="Times New Roman" w:hAnsi="Times New Roman"/>
          <w:sz w:val="24"/>
          <w:szCs w:val="24"/>
        </w:rPr>
        <w:t xml:space="preserve">- </w:t>
      </w:r>
      <w:r w:rsidR="00F320C5" w:rsidRPr="003D1BD9">
        <w:rPr>
          <w:rFonts w:ascii="Times New Roman" w:hAnsi="Times New Roman"/>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F320C5" w:rsidRPr="00425838" w:rsidRDefault="00425838" w:rsidP="00F320C5">
      <w:pPr>
        <w:shd w:val="clear" w:color="auto" w:fill="FFFFFF"/>
        <w:spacing w:after="138" w:line="146" w:lineRule="atLeast"/>
        <w:jc w:val="both"/>
        <w:rPr>
          <w:rFonts w:ascii="Times New Roman" w:hAnsi="Times New Roman"/>
          <w:sz w:val="24"/>
          <w:szCs w:val="24"/>
        </w:rPr>
      </w:pPr>
      <w:r w:rsidRPr="00425838">
        <w:rPr>
          <w:rFonts w:ascii="Times New Roman" w:hAnsi="Times New Roman"/>
          <w:sz w:val="24"/>
          <w:szCs w:val="24"/>
        </w:rPr>
        <w:t>- о</w:t>
      </w:r>
      <w:r w:rsidR="00F320C5" w:rsidRPr="00425838">
        <w:rPr>
          <w:rFonts w:ascii="Times New Roman" w:hAnsi="Times New Roman"/>
          <w:sz w:val="24"/>
          <w:szCs w:val="24"/>
        </w:rPr>
        <w:t xml:space="preserve">рганизация образовательной деятельности по </w:t>
      </w:r>
      <w:r w:rsidRPr="00425838">
        <w:rPr>
          <w:rFonts w:ascii="Times New Roman" w:hAnsi="Times New Roman"/>
          <w:sz w:val="24"/>
          <w:szCs w:val="24"/>
        </w:rPr>
        <w:t xml:space="preserve">основной образовательной программы начального общего образования </w:t>
      </w:r>
      <w:r w:rsidR="00F320C5" w:rsidRPr="00425838">
        <w:rPr>
          <w:rFonts w:ascii="Times New Roman" w:hAnsi="Times New Roman"/>
          <w:sz w:val="24"/>
          <w:szCs w:val="24"/>
        </w:rPr>
        <w:t xml:space="preserve"> может быть основана на делении учащихся на группы и различное построение учебно</w:t>
      </w:r>
      <w:r w:rsidRPr="00425838">
        <w:rPr>
          <w:rFonts w:ascii="Times New Roman" w:hAnsi="Times New Roman"/>
          <w:sz w:val="24"/>
          <w:szCs w:val="24"/>
        </w:rPr>
        <w:t>й</w:t>
      </w:r>
      <w:r w:rsidR="00F320C5" w:rsidRPr="00425838">
        <w:rPr>
          <w:rFonts w:ascii="Times New Roman" w:hAnsi="Times New Roman"/>
          <w:sz w:val="24"/>
          <w:szCs w:val="24"/>
        </w:rPr>
        <w:t xml:space="preserve"> </w:t>
      </w:r>
      <w:r w:rsidRPr="00425838">
        <w:rPr>
          <w:rFonts w:ascii="Times New Roman" w:hAnsi="Times New Roman"/>
          <w:sz w:val="24"/>
          <w:szCs w:val="24"/>
        </w:rPr>
        <w:t>деятельности</w:t>
      </w:r>
      <w:r w:rsidR="00F320C5" w:rsidRPr="00425838">
        <w:rPr>
          <w:rFonts w:ascii="Times New Roman" w:hAnsi="Times New Roman"/>
          <w:sz w:val="24"/>
          <w:szCs w:val="24"/>
        </w:rPr>
        <w:t xml:space="preserve">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(дифференциация обучения).</w:t>
      </w:r>
    </w:p>
    <w:p w:rsidR="00F320C5" w:rsidRDefault="00425838" w:rsidP="00F320C5">
      <w:pPr>
        <w:shd w:val="clear" w:color="auto" w:fill="FFFFFF"/>
        <w:spacing w:after="138" w:line="146" w:lineRule="atLeast"/>
        <w:jc w:val="both"/>
        <w:rPr>
          <w:rFonts w:ascii="Times New Roman" w:hAnsi="Times New Roman"/>
          <w:sz w:val="24"/>
          <w:szCs w:val="24"/>
        </w:rPr>
      </w:pPr>
      <w:r w:rsidRPr="00425838">
        <w:rPr>
          <w:rFonts w:ascii="Arial" w:hAnsi="Arial" w:cs="Arial"/>
          <w:sz w:val="24"/>
          <w:szCs w:val="24"/>
        </w:rPr>
        <w:t xml:space="preserve">- </w:t>
      </w:r>
      <w:r w:rsidRPr="00425838">
        <w:rPr>
          <w:rFonts w:ascii="Times New Roman" w:hAnsi="Times New Roman"/>
          <w:sz w:val="24"/>
          <w:szCs w:val="24"/>
        </w:rPr>
        <w:t>в</w:t>
      </w:r>
      <w:r w:rsidR="00F320C5" w:rsidRPr="00425838">
        <w:rPr>
          <w:rFonts w:ascii="Times New Roman" w:hAnsi="Times New Roman"/>
          <w:sz w:val="24"/>
          <w:szCs w:val="24"/>
        </w:rPr>
        <w:t xml:space="preserve"> целях удовлетворения образовательных потребностей и интересов учащихся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Pr="00425838">
        <w:rPr>
          <w:rFonts w:ascii="Times New Roman" w:hAnsi="Times New Roman"/>
          <w:sz w:val="24"/>
          <w:szCs w:val="24"/>
        </w:rPr>
        <w:t>МБОУ «СОШ № 14»</w:t>
      </w:r>
      <w:r w:rsidR="00F320C5" w:rsidRPr="00425838">
        <w:rPr>
          <w:rFonts w:ascii="Times New Roman" w:hAnsi="Times New Roman"/>
          <w:sz w:val="24"/>
          <w:szCs w:val="24"/>
        </w:rPr>
        <w:t>.</w:t>
      </w:r>
    </w:p>
    <w:p w:rsidR="004A2421" w:rsidRDefault="003D1BD9" w:rsidP="004A2421">
      <w:pPr>
        <w:pStyle w:val="a5"/>
        <w:spacing w:before="5"/>
        <w:ind w:right="130" w:firstLine="760"/>
        <w:jc w:val="both"/>
        <w:rPr>
          <w:rFonts w:ascii="Times New Roman" w:hAnsi="Times New Roman"/>
          <w:sz w:val="24"/>
          <w:szCs w:val="24"/>
        </w:rPr>
      </w:pPr>
      <w:r w:rsidRPr="004A2421">
        <w:rPr>
          <w:rFonts w:ascii="Times New Roman" w:hAnsi="Times New Roman"/>
          <w:color w:val="000000" w:themeColor="text1"/>
          <w:sz w:val="24"/>
          <w:szCs w:val="24"/>
        </w:rPr>
        <w:t xml:space="preserve">Реализация основной образовательной программы начального общего образования осуществляется МБОУ «СОШ № 14» </w:t>
      </w:r>
      <w:r w:rsidR="00391ACC" w:rsidRPr="004A2421">
        <w:rPr>
          <w:rFonts w:ascii="Times New Roman" w:hAnsi="Times New Roman"/>
          <w:color w:val="000000" w:themeColor="text1"/>
          <w:sz w:val="24"/>
          <w:szCs w:val="24"/>
        </w:rPr>
        <w:t>как самостоятельно, так и посредством сетевой формы</w:t>
      </w:r>
      <w:r w:rsidR="00903D5E" w:rsidRPr="004A2421">
        <w:rPr>
          <w:rFonts w:ascii="Times New Roman" w:hAnsi="Times New Roman"/>
          <w:color w:val="000000" w:themeColor="text1"/>
          <w:sz w:val="24"/>
          <w:szCs w:val="24"/>
        </w:rPr>
        <w:t xml:space="preserve"> </w:t>
      </w:r>
      <w:r w:rsidRPr="004A2421">
        <w:rPr>
          <w:rFonts w:ascii="Times New Roman" w:hAnsi="Times New Roman"/>
          <w:color w:val="000000" w:themeColor="text1"/>
          <w:sz w:val="24"/>
          <w:szCs w:val="24"/>
        </w:rPr>
        <w:t>путём взаимо</w:t>
      </w:r>
      <w:r w:rsidR="00903D5E" w:rsidRPr="004A2421">
        <w:rPr>
          <w:rFonts w:ascii="Times New Roman" w:hAnsi="Times New Roman"/>
          <w:color w:val="000000" w:themeColor="text1"/>
          <w:sz w:val="24"/>
          <w:szCs w:val="24"/>
        </w:rPr>
        <w:t xml:space="preserve">действия с </w:t>
      </w:r>
      <w:r w:rsidRPr="004A2421">
        <w:rPr>
          <w:rFonts w:ascii="Times New Roman" w:hAnsi="Times New Roman"/>
          <w:color w:val="000000" w:themeColor="text1"/>
          <w:sz w:val="24"/>
          <w:szCs w:val="24"/>
        </w:rPr>
        <w:t xml:space="preserve"> </w:t>
      </w:r>
      <w:r w:rsidR="00903D5E" w:rsidRPr="004A2421">
        <w:rPr>
          <w:rFonts w:ascii="Times New Roman" w:hAnsi="Times New Roman"/>
          <w:color w:val="000000" w:themeColor="text1"/>
          <w:sz w:val="24"/>
          <w:szCs w:val="24"/>
        </w:rPr>
        <w:t>организациями - социальными партнерами.</w:t>
      </w:r>
      <w:r w:rsidR="004A2421" w:rsidRPr="004A2421">
        <w:rPr>
          <w:rFonts w:ascii="Times New Roman" w:hAnsi="Times New Roman"/>
          <w:color w:val="000000" w:themeColor="text1"/>
          <w:sz w:val="24"/>
          <w:szCs w:val="24"/>
        </w:rPr>
        <w:t xml:space="preserve"> </w:t>
      </w:r>
      <w:r w:rsidR="004A2421" w:rsidRPr="004A2421">
        <w:rPr>
          <w:rFonts w:ascii="Times New Roman" w:hAnsi="Times New Roman"/>
          <w:sz w:val="24"/>
          <w:szCs w:val="24"/>
        </w:rPr>
        <w:t>Организация сетевого взаимодействия образовательных и иных организаций является одним из основных механизмов реализации программы на уровне начального общего образования с учащимися. Сетевая форма реализации программы  предполагает использование ресурсов нескольк</w:t>
      </w:r>
      <w:r w:rsidR="004A2421">
        <w:rPr>
          <w:rFonts w:ascii="Times New Roman" w:hAnsi="Times New Roman"/>
          <w:sz w:val="24"/>
          <w:szCs w:val="24"/>
        </w:rPr>
        <w:t xml:space="preserve">их образовательных организаций, </w:t>
      </w:r>
      <w:r w:rsidR="004A2421" w:rsidRPr="004A2421">
        <w:rPr>
          <w:rFonts w:ascii="Times New Roman" w:hAnsi="Times New Roman"/>
          <w:sz w:val="24"/>
          <w:szCs w:val="24"/>
        </w:rPr>
        <w:t>а также при необходимости ресурсов организаций науки, культуры, спорта и иных организаций.</w:t>
      </w:r>
    </w:p>
    <w:p w:rsidR="00675F4C" w:rsidRDefault="00675F4C" w:rsidP="00F13932">
      <w:pPr>
        <w:spacing w:after="0"/>
        <w:jc w:val="center"/>
        <w:rPr>
          <w:rFonts w:ascii="Times New Roman" w:hAnsi="Times New Roman"/>
          <w:b/>
          <w:bCs/>
        </w:rPr>
      </w:pPr>
    </w:p>
    <w:p w:rsidR="00F13932" w:rsidRDefault="00F13932" w:rsidP="00F13932">
      <w:pPr>
        <w:spacing w:after="0"/>
        <w:jc w:val="center"/>
        <w:rPr>
          <w:rFonts w:ascii="Times New Roman" w:hAnsi="Times New Roman"/>
          <w:b/>
          <w:bCs/>
        </w:rPr>
      </w:pPr>
      <w:r>
        <w:rPr>
          <w:rFonts w:ascii="Times New Roman" w:hAnsi="Times New Roman"/>
          <w:b/>
          <w:bCs/>
        </w:rPr>
        <w:t>1.</w:t>
      </w:r>
      <w:r w:rsidRPr="00F9502A">
        <w:rPr>
          <w:rFonts w:ascii="Times New Roman" w:hAnsi="Times New Roman"/>
          <w:b/>
          <w:bCs/>
        </w:rPr>
        <w:t xml:space="preserve">1.3. </w:t>
      </w:r>
      <w:r>
        <w:rPr>
          <w:rFonts w:ascii="Times New Roman" w:hAnsi="Times New Roman"/>
          <w:b/>
          <w:bCs/>
        </w:rPr>
        <w:t xml:space="preserve">Общая характеристика основной образовательной программы </w:t>
      </w:r>
    </w:p>
    <w:p w:rsidR="00F13932" w:rsidRDefault="00F13932" w:rsidP="00F13932">
      <w:pPr>
        <w:jc w:val="center"/>
        <w:rPr>
          <w:rFonts w:ascii="Times New Roman" w:hAnsi="Times New Roman"/>
          <w:b/>
          <w:bCs/>
        </w:rPr>
      </w:pPr>
      <w:r>
        <w:rPr>
          <w:rFonts w:ascii="Times New Roman" w:hAnsi="Times New Roman"/>
          <w:b/>
          <w:bCs/>
        </w:rPr>
        <w:t>начального общего образования</w:t>
      </w:r>
    </w:p>
    <w:p w:rsidR="00EE28A2" w:rsidRPr="00AA587C" w:rsidRDefault="00AA2FE8" w:rsidP="00AA587C">
      <w:pPr>
        <w:pStyle w:val="body"/>
        <w:spacing w:line="276" w:lineRule="auto"/>
        <w:ind w:firstLine="709"/>
        <w:rPr>
          <w:rFonts w:cs="Times New Roman"/>
          <w:color w:val="auto"/>
          <w:sz w:val="24"/>
          <w:szCs w:val="24"/>
        </w:rPr>
      </w:pPr>
      <w:r w:rsidRPr="00AA587C">
        <w:rPr>
          <w:color w:val="auto"/>
          <w:sz w:val="24"/>
          <w:szCs w:val="24"/>
        </w:rPr>
        <w:t>Основная образовательная п</w:t>
      </w:r>
      <w:r w:rsidR="00EE28A2" w:rsidRPr="00AA587C">
        <w:rPr>
          <w:color w:val="auto"/>
          <w:sz w:val="24"/>
          <w:szCs w:val="24"/>
        </w:rPr>
        <w:t xml:space="preserve">рограмма начального общего образования является </w:t>
      </w:r>
      <w:r w:rsidR="00EE28A2" w:rsidRPr="00AA587C">
        <w:rPr>
          <w:rFonts w:cs="Times New Roman"/>
          <w:color w:val="auto"/>
          <w:sz w:val="24"/>
          <w:szCs w:val="24"/>
        </w:rPr>
        <w:t xml:space="preserve">стратегическим документом </w:t>
      </w:r>
      <w:r w:rsidRPr="00AA587C">
        <w:rPr>
          <w:rFonts w:cs="Times New Roman"/>
          <w:color w:val="auto"/>
          <w:sz w:val="24"/>
          <w:szCs w:val="24"/>
        </w:rPr>
        <w:t>МБОУ «СОШ № 14»</w:t>
      </w:r>
      <w:r w:rsidR="00EE28A2" w:rsidRPr="00AA587C">
        <w:rPr>
          <w:rFonts w:cs="Times New Roman"/>
          <w:color w:val="auto"/>
          <w:sz w:val="24"/>
          <w:szCs w:val="24"/>
        </w:rPr>
        <w:t xml:space="preserve">, выполнение которого обеспечивает </w:t>
      </w:r>
      <w:r w:rsidR="00EE28A2" w:rsidRPr="00AA587C">
        <w:rPr>
          <w:rFonts w:cs="Times New Roman"/>
          <w:color w:val="auto"/>
          <w:sz w:val="24"/>
          <w:szCs w:val="24"/>
        </w:rPr>
        <w:lastRenderedPageBreak/>
        <w:t xml:space="preserve">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Pr="00AA587C">
        <w:rPr>
          <w:rFonts w:cs="Times New Roman"/>
          <w:color w:val="auto"/>
          <w:sz w:val="24"/>
          <w:szCs w:val="24"/>
        </w:rPr>
        <w:t>МБОУ «СОШ № 14»</w:t>
      </w:r>
      <w:r w:rsidR="00EE28A2" w:rsidRPr="00AA587C">
        <w:rPr>
          <w:rFonts w:cs="Times New Roman"/>
          <w:color w:val="auto"/>
          <w:sz w:val="24"/>
          <w:szCs w:val="24"/>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AA587C" w:rsidRPr="00AA587C" w:rsidRDefault="00AA2FE8" w:rsidP="00AA587C">
      <w:pPr>
        <w:shd w:val="clear" w:color="auto" w:fill="FFFFFF"/>
        <w:spacing w:after="0"/>
        <w:ind w:firstLine="709"/>
        <w:jc w:val="both"/>
        <w:rPr>
          <w:rFonts w:ascii="Times New Roman" w:hAnsi="Times New Roman"/>
          <w:spacing w:val="-1"/>
          <w:sz w:val="24"/>
          <w:szCs w:val="24"/>
        </w:rPr>
      </w:pPr>
      <w:r w:rsidRPr="00AA587C">
        <w:rPr>
          <w:rFonts w:ascii="Times New Roman" w:hAnsi="Times New Roman"/>
          <w:sz w:val="24"/>
          <w:szCs w:val="24"/>
        </w:rPr>
        <w:t>Основная образовательная программа начального общего образования</w:t>
      </w:r>
      <w:r w:rsidR="00EE28A2" w:rsidRPr="00AA587C">
        <w:rPr>
          <w:rFonts w:ascii="Times New Roman" w:hAnsi="Times New Roman"/>
          <w:spacing w:val="-1"/>
          <w:sz w:val="24"/>
          <w:szCs w:val="24"/>
        </w:rPr>
        <w:t xml:space="preserve"> строится с учётом психологических особенностей обучающегося младшего школьного возраста.</w:t>
      </w:r>
    </w:p>
    <w:p w:rsidR="00A4362D" w:rsidRPr="00AA587C" w:rsidRDefault="00A4362D" w:rsidP="00AA587C">
      <w:pPr>
        <w:shd w:val="clear" w:color="auto" w:fill="FFFFFF"/>
        <w:spacing w:after="0"/>
        <w:ind w:firstLine="709"/>
        <w:jc w:val="both"/>
        <w:rPr>
          <w:rFonts w:ascii="Times New Roman" w:hAnsi="Times New Roman"/>
          <w:sz w:val="24"/>
          <w:szCs w:val="24"/>
        </w:rPr>
      </w:pPr>
      <w:r w:rsidRPr="00AA587C">
        <w:rPr>
          <w:rFonts w:ascii="Times New Roman" w:hAnsi="Times New Roman"/>
          <w:sz w:val="24"/>
          <w:szCs w:val="24"/>
        </w:rPr>
        <w:t>Срок получения начального общего образования составляет не более четырех лет.</w:t>
      </w:r>
    </w:p>
    <w:p w:rsidR="00A4362D" w:rsidRPr="00AA587C" w:rsidRDefault="00A4362D" w:rsidP="00AA587C">
      <w:pPr>
        <w:shd w:val="clear" w:color="auto" w:fill="FFFFFF"/>
        <w:spacing w:after="0"/>
        <w:ind w:firstLine="709"/>
        <w:jc w:val="both"/>
        <w:rPr>
          <w:rFonts w:ascii="Times New Roman" w:hAnsi="Times New Roman"/>
          <w:sz w:val="24"/>
          <w:szCs w:val="24"/>
        </w:rPr>
      </w:pPr>
      <w:r w:rsidRPr="00AA587C">
        <w:rPr>
          <w:rFonts w:ascii="Times New Roman" w:hAnsi="Times New Roman"/>
          <w:sz w:val="24"/>
          <w:szCs w:val="24"/>
        </w:rPr>
        <w:t>Для лиц, обучающихся по индивидуальным учебным планам, срок получения начального общего образования может быть сокращен.</w:t>
      </w:r>
    </w:p>
    <w:p w:rsidR="00AA2FE8" w:rsidRPr="00AA587C" w:rsidRDefault="00EE28A2" w:rsidP="00AA587C">
      <w:pPr>
        <w:pStyle w:val="body"/>
        <w:spacing w:line="276" w:lineRule="auto"/>
        <w:ind w:firstLine="709"/>
        <w:rPr>
          <w:rFonts w:cs="Times New Roman"/>
          <w:color w:val="auto"/>
          <w:spacing w:val="-1"/>
          <w:sz w:val="24"/>
          <w:szCs w:val="24"/>
        </w:rPr>
      </w:pPr>
      <w:r w:rsidRPr="00AA587C">
        <w:rPr>
          <w:rFonts w:cs="Times New Roman"/>
          <w:color w:val="auto"/>
          <w:spacing w:val="-1"/>
          <w:sz w:val="24"/>
          <w:szCs w:val="24"/>
        </w:rPr>
        <w:t xml:space="preserve">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EE28A2" w:rsidRPr="00AA587C" w:rsidRDefault="00EE28A2" w:rsidP="00AA587C">
      <w:pPr>
        <w:pStyle w:val="body"/>
        <w:spacing w:after="120" w:line="276" w:lineRule="auto"/>
        <w:ind w:firstLine="709"/>
        <w:rPr>
          <w:rFonts w:cs="Times New Roman"/>
          <w:color w:val="auto"/>
          <w:spacing w:val="-1"/>
          <w:sz w:val="24"/>
          <w:szCs w:val="24"/>
        </w:rPr>
      </w:pPr>
      <w:r w:rsidRPr="00AA587C">
        <w:rPr>
          <w:rFonts w:cs="Times New Roman"/>
          <w:color w:val="auto"/>
          <w:spacing w:val="-1"/>
          <w:sz w:val="24"/>
          <w:szCs w:val="24"/>
        </w:rPr>
        <w:t xml:space="preserve">При создании </w:t>
      </w:r>
      <w:r w:rsidR="00AA2FE8" w:rsidRPr="00AA587C">
        <w:rPr>
          <w:rFonts w:cs="Times New Roman"/>
          <w:color w:val="auto"/>
          <w:sz w:val="24"/>
          <w:szCs w:val="24"/>
        </w:rPr>
        <w:t>основной образовательной программы начального общего образования</w:t>
      </w:r>
      <w:r w:rsidR="00AA2FE8" w:rsidRPr="00AA587C">
        <w:rPr>
          <w:rFonts w:cs="Times New Roman"/>
          <w:color w:val="auto"/>
          <w:spacing w:val="-1"/>
          <w:sz w:val="24"/>
          <w:szCs w:val="24"/>
        </w:rPr>
        <w:t xml:space="preserve"> </w:t>
      </w:r>
      <w:r w:rsidRPr="00AA587C">
        <w:rPr>
          <w:rFonts w:cs="Times New Roman"/>
          <w:color w:val="auto"/>
          <w:spacing w:val="-1"/>
          <w:sz w:val="24"/>
          <w:szCs w:val="24"/>
        </w:rPr>
        <w:t>учитыва</w:t>
      </w:r>
      <w:r w:rsidR="00AA2FE8" w:rsidRPr="00AA587C">
        <w:rPr>
          <w:rFonts w:cs="Times New Roman"/>
          <w:color w:val="auto"/>
          <w:spacing w:val="-1"/>
          <w:sz w:val="24"/>
          <w:szCs w:val="24"/>
        </w:rPr>
        <w:t>е</w:t>
      </w:r>
      <w:r w:rsidRPr="00AA587C">
        <w:rPr>
          <w:rFonts w:cs="Times New Roman"/>
          <w:color w:val="auto"/>
          <w:spacing w:val="-1"/>
          <w:sz w:val="24"/>
          <w:szCs w:val="24"/>
        </w:rPr>
        <w:t>т</w:t>
      </w:r>
      <w:r w:rsidR="00AA2FE8" w:rsidRPr="00AA587C">
        <w:rPr>
          <w:rFonts w:cs="Times New Roman"/>
          <w:color w:val="auto"/>
          <w:spacing w:val="-1"/>
          <w:sz w:val="24"/>
          <w:szCs w:val="24"/>
        </w:rPr>
        <w:t>ся</w:t>
      </w:r>
      <w:r w:rsidRPr="00AA587C">
        <w:rPr>
          <w:rFonts w:cs="Times New Roman"/>
          <w:color w:val="auto"/>
          <w:spacing w:val="-1"/>
          <w:sz w:val="24"/>
          <w:szCs w:val="24"/>
        </w:rPr>
        <w:t xml:space="preserve"> статус ребёнка младшего школьного возраста. </w:t>
      </w:r>
    </w:p>
    <w:p w:rsidR="00A4362D" w:rsidRPr="00A4362D" w:rsidRDefault="00A4362D" w:rsidP="00AA587C">
      <w:pPr>
        <w:spacing w:after="0"/>
        <w:ind w:left="57" w:right="57" w:firstLine="652"/>
        <w:jc w:val="both"/>
        <w:rPr>
          <w:rFonts w:ascii="Times New Roman" w:hAnsi="Times New Roman"/>
          <w:sz w:val="24"/>
          <w:szCs w:val="24"/>
        </w:rPr>
      </w:pPr>
      <w:r w:rsidRPr="00A4362D">
        <w:rPr>
          <w:rFonts w:ascii="Times New Roman" w:hAnsi="Times New Roman"/>
          <w:sz w:val="24"/>
          <w:szCs w:val="24"/>
        </w:rPr>
        <w:t>Содержание основной образовательной программы общеобразовательного учреждения отражает требования ФГОС НОО и содержит три основных раздела: целевой, содержательный и организационный.</w:t>
      </w:r>
    </w:p>
    <w:p w:rsidR="00A4362D" w:rsidRPr="00A4362D" w:rsidRDefault="00A4362D" w:rsidP="00AA587C">
      <w:pPr>
        <w:shd w:val="clear" w:color="auto" w:fill="FFFFFF"/>
        <w:spacing w:after="120"/>
        <w:ind w:firstLine="709"/>
        <w:jc w:val="both"/>
        <w:rPr>
          <w:rFonts w:ascii="Times New Roman" w:hAnsi="Times New Roman"/>
          <w:sz w:val="24"/>
          <w:szCs w:val="24"/>
        </w:rPr>
      </w:pPr>
      <w:r w:rsidRPr="00A4362D">
        <w:rPr>
          <w:rFonts w:ascii="Times New Roman" w:hAnsi="Times New Roman"/>
          <w:sz w:val="24"/>
          <w:szCs w:val="24"/>
        </w:rPr>
        <w:t>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w:t>
      </w:r>
      <w:r w:rsidR="00AA587C">
        <w:rPr>
          <w:rFonts w:ascii="Times New Roman" w:hAnsi="Times New Roman"/>
          <w:sz w:val="24"/>
          <w:szCs w:val="24"/>
        </w:rPr>
        <w:t xml:space="preserve">ов, и </w:t>
      </w:r>
      <w:r w:rsidRPr="00A4362D">
        <w:rPr>
          <w:rFonts w:ascii="Times New Roman" w:hAnsi="Times New Roman"/>
          <w:sz w:val="24"/>
          <w:szCs w:val="24"/>
        </w:rPr>
        <w:t>включает:</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пояснительную записку;</w:t>
      </w:r>
    </w:p>
    <w:p w:rsidR="00A4362D" w:rsidRPr="00A4362D" w:rsidRDefault="00A4362D" w:rsidP="00AA587C">
      <w:pPr>
        <w:shd w:val="clear" w:color="auto" w:fill="FFFFFF"/>
        <w:spacing w:after="120"/>
        <w:jc w:val="both"/>
        <w:rPr>
          <w:rFonts w:ascii="Times New Roman" w:hAnsi="Times New Roman"/>
          <w:bCs/>
        </w:rPr>
      </w:pPr>
      <w:r>
        <w:rPr>
          <w:rFonts w:ascii="Times New Roman" w:hAnsi="Times New Roman"/>
          <w:sz w:val="24"/>
          <w:szCs w:val="24"/>
        </w:rPr>
        <w:t xml:space="preserve">- </w:t>
      </w:r>
      <w:r w:rsidRPr="00A4362D">
        <w:rPr>
          <w:rFonts w:ascii="Times New Roman" w:hAnsi="Times New Roman"/>
          <w:sz w:val="24"/>
          <w:szCs w:val="24"/>
        </w:rPr>
        <w:t>планируемые результаты освоения учащимися основной образовательной программы начального общего образования</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r>
        <w:rPr>
          <w:rFonts w:ascii="Times New Roman" w:hAnsi="Times New Roman"/>
          <w:sz w:val="24"/>
          <w:szCs w:val="24"/>
        </w:rPr>
        <w:t>.</w:t>
      </w:r>
    </w:p>
    <w:p w:rsidR="00A4362D" w:rsidRPr="00A4362D" w:rsidRDefault="00A4362D" w:rsidP="00AA587C">
      <w:pPr>
        <w:shd w:val="clear" w:color="auto" w:fill="FFFFFF"/>
        <w:spacing w:after="120"/>
        <w:ind w:firstLine="709"/>
        <w:jc w:val="both"/>
        <w:rPr>
          <w:rFonts w:ascii="Times New Roman" w:hAnsi="Times New Roman"/>
          <w:bCs/>
        </w:rPr>
      </w:pPr>
      <w:r w:rsidRPr="00A4362D">
        <w:rPr>
          <w:rFonts w:ascii="Times New Roman" w:hAnsi="Times New Roman"/>
          <w:sz w:val="24"/>
          <w:szCs w:val="24"/>
        </w:rPr>
        <w:t>Содержательный раздел основной образовательной программы начального общего образования</w:t>
      </w:r>
      <w:r w:rsidRPr="00A4362D">
        <w:rPr>
          <w:rFonts w:ascii="Times New Roman" w:hAnsi="Times New Roman"/>
          <w:bCs/>
        </w:rPr>
        <w:t xml:space="preserve"> </w:t>
      </w:r>
      <w:r w:rsidRPr="00A4362D">
        <w:rPr>
          <w:rFonts w:ascii="Times New Roman" w:hAnsi="Times New Roman"/>
          <w:sz w:val="24"/>
          <w:szCs w:val="24"/>
        </w:rPr>
        <w:t>определяет общее содержание начального общего образования и включает следующие программы, ориентированные на достижение предметных, метапредметных и личностных результатов:</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рабочие программы учебных предметов, учебных курсов (в том числе внеурочной деятельности), учебных модулей;</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программу формирования универсальных учебных действий у учащихся;</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рабочую программу воспитания.</w:t>
      </w:r>
    </w:p>
    <w:p w:rsidR="00A4362D" w:rsidRPr="00A4362D" w:rsidRDefault="00A4362D" w:rsidP="00AA587C">
      <w:pPr>
        <w:shd w:val="clear" w:color="auto" w:fill="FFFFFF"/>
        <w:spacing w:after="120"/>
        <w:ind w:firstLine="709"/>
        <w:jc w:val="both"/>
        <w:rPr>
          <w:rFonts w:ascii="Times New Roman" w:hAnsi="Times New Roman"/>
          <w:sz w:val="24"/>
          <w:szCs w:val="24"/>
        </w:rPr>
      </w:pPr>
      <w:r w:rsidRPr="00A4362D">
        <w:rPr>
          <w:rFonts w:ascii="Times New Roman" w:hAnsi="Times New Roman"/>
          <w:sz w:val="24"/>
          <w:szCs w:val="24"/>
        </w:rPr>
        <w:t>Организационный раздел основной образовательной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основной образовательной программы начального общего образования  и включает:</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учебный план;</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план внеурочной деятельности;</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Pr="00A4362D">
        <w:rPr>
          <w:rFonts w:ascii="Times New Roman" w:hAnsi="Times New Roman"/>
          <w:sz w:val="24"/>
          <w:szCs w:val="24"/>
        </w:rPr>
        <w:t>календарный учебный график;</w:t>
      </w:r>
    </w:p>
    <w:p w:rsidR="00A4362D" w:rsidRPr="00A4362D" w:rsidRDefault="00A4362D" w:rsidP="00AA587C">
      <w:pPr>
        <w:shd w:val="clear" w:color="auto" w:fill="FFFFFF"/>
        <w:spacing w:after="120"/>
        <w:jc w:val="both"/>
        <w:rPr>
          <w:rFonts w:ascii="Times New Roman" w:hAnsi="Times New Roman"/>
          <w:sz w:val="24"/>
          <w:szCs w:val="24"/>
        </w:rPr>
      </w:pPr>
      <w:r>
        <w:rPr>
          <w:rFonts w:ascii="Times New Roman" w:hAnsi="Times New Roman"/>
          <w:sz w:val="24"/>
          <w:szCs w:val="24"/>
        </w:rPr>
        <w:lastRenderedPageBreak/>
        <w:t xml:space="preserve">- </w:t>
      </w:r>
      <w:r w:rsidRPr="00A4362D">
        <w:rPr>
          <w:rFonts w:ascii="Times New Roman" w:hAnsi="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14» или в которых </w:t>
      </w:r>
      <w:r w:rsidR="00AA587C">
        <w:rPr>
          <w:rFonts w:ascii="Times New Roman" w:hAnsi="Times New Roman"/>
          <w:sz w:val="24"/>
          <w:szCs w:val="24"/>
        </w:rPr>
        <w:t xml:space="preserve">МБОУ «СОШ № 14» </w:t>
      </w:r>
      <w:r w:rsidRPr="00A4362D">
        <w:rPr>
          <w:rFonts w:ascii="Times New Roman" w:hAnsi="Times New Roman"/>
          <w:sz w:val="24"/>
          <w:szCs w:val="24"/>
        </w:rPr>
        <w:t>принимает участие в учебном году или периоде обучения;</w:t>
      </w:r>
    </w:p>
    <w:p w:rsidR="00A4362D" w:rsidRPr="00A4362D" w:rsidRDefault="00AA587C" w:rsidP="00AA587C">
      <w:pPr>
        <w:shd w:val="clear" w:color="auto" w:fill="FFFFFF"/>
        <w:spacing w:after="120"/>
        <w:jc w:val="both"/>
        <w:rPr>
          <w:rFonts w:ascii="Times New Roman" w:hAnsi="Times New Roman"/>
          <w:sz w:val="24"/>
          <w:szCs w:val="24"/>
        </w:rPr>
      </w:pPr>
      <w:r>
        <w:rPr>
          <w:rFonts w:ascii="Times New Roman" w:hAnsi="Times New Roman"/>
          <w:sz w:val="24"/>
          <w:szCs w:val="24"/>
        </w:rPr>
        <w:t xml:space="preserve">- </w:t>
      </w:r>
      <w:r w:rsidR="00A4362D" w:rsidRPr="00A4362D">
        <w:rPr>
          <w:rFonts w:ascii="Times New Roman" w:hAnsi="Times New Roman"/>
          <w:sz w:val="24"/>
          <w:szCs w:val="24"/>
        </w:rPr>
        <w:t>характеристику условий реализации основной образовательной программы начального общего образования в соответствии с требованиями ФГОС.</w:t>
      </w:r>
    </w:p>
    <w:p w:rsidR="00F077F4" w:rsidRDefault="00A4362D" w:rsidP="00F077F4">
      <w:pPr>
        <w:jc w:val="both"/>
        <w:rPr>
          <w:rFonts w:ascii="Times New Roman" w:hAnsi="Times New Roman"/>
          <w:bCs/>
        </w:rPr>
      </w:pPr>
      <w:r w:rsidRPr="00A4362D">
        <w:rPr>
          <w:rFonts w:ascii="Times New Roman" w:hAnsi="Times New Roman"/>
          <w:bCs/>
        </w:rPr>
        <w:t> </w:t>
      </w:r>
      <w:r w:rsidR="00FA0108" w:rsidRPr="00A4362D">
        <w:rPr>
          <w:rFonts w:ascii="Times New Roman" w:hAnsi="Times New Roman"/>
          <w:bCs/>
        </w:rPr>
        <w:t xml:space="preserve"> </w:t>
      </w:r>
    </w:p>
    <w:p w:rsidR="00E90FB9" w:rsidRPr="003F6C3B" w:rsidRDefault="00474C9F" w:rsidP="00F077F4">
      <w:pPr>
        <w:jc w:val="both"/>
        <w:rPr>
          <w:rFonts w:ascii="Times New Roman" w:hAnsi="Times New Roman"/>
          <w:b/>
          <w:sz w:val="28"/>
          <w:szCs w:val="28"/>
        </w:rPr>
      </w:pPr>
      <w:r w:rsidRPr="00AE798A">
        <w:rPr>
          <w:rFonts w:ascii="Times New Roman" w:hAnsi="Times New Roman"/>
          <w:b/>
          <w:sz w:val="24"/>
          <w:szCs w:val="24"/>
        </w:rPr>
        <w:t>1.</w:t>
      </w:r>
      <w:r w:rsidR="003419A5" w:rsidRPr="00AE798A">
        <w:rPr>
          <w:rFonts w:ascii="Times New Roman" w:hAnsi="Times New Roman"/>
          <w:b/>
          <w:sz w:val="24"/>
          <w:szCs w:val="24"/>
        </w:rPr>
        <w:t>2.</w:t>
      </w:r>
      <w:r w:rsidR="003419A5">
        <w:rPr>
          <w:rFonts w:ascii="Times New Roman" w:hAnsi="Times New Roman"/>
          <w:b/>
          <w:sz w:val="24"/>
          <w:szCs w:val="24"/>
        </w:rPr>
        <w:t xml:space="preserve"> </w:t>
      </w:r>
      <w:r w:rsidR="001136DF">
        <w:rPr>
          <w:rFonts w:ascii="Times New Roman" w:hAnsi="Times New Roman"/>
          <w:b/>
          <w:sz w:val="24"/>
          <w:szCs w:val="24"/>
        </w:rPr>
        <w:t xml:space="preserve"> </w:t>
      </w:r>
      <w:r w:rsidR="005453B5" w:rsidRPr="003F6C3B">
        <w:rPr>
          <w:rFonts w:ascii="Times New Roman" w:hAnsi="Times New Roman"/>
          <w:b/>
          <w:sz w:val="28"/>
          <w:szCs w:val="28"/>
        </w:rPr>
        <w:t>Планируемые результаты освоения учащимися основной образовательной программы начального  общего образования</w:t>
      </w:r>
    </w:p>
    <w:p w:rsidR="0041177C" w:rsidRDefault="002628AF" w:rsidP="0041177C">
      <w:pPr>
        <w:pStyle w:val="body"/>
        <w:ind w:firstLine="709"/>
        <w:rPr>
          <w:sz w:val="24"/>
          <w:szCs w:val="24"/>
        </w:rPr>
      </w:pPr>
      <w:r w:rsidRPr="0041177C">
        <w:rPr>
          <w:sz w:val="24"/>
          <w:szCs w:val="24"/>
        </w:rPr>
        <w:t xml:space="preserve"> </w:t>
      </w:r>
      <w:r w:rsidR="0041177C" w:rsidRPr="0041177C">
        <w:rPr>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учащегося. </w:t>
      </w:r>
    </w:p>
    <w:p w:rsidR="0041177C" w:rsidRDefault="0041177C" w:rsidP="0041177C">
      <w:pPr>
        <w:pStyle w:val="body"/>
        <w:ind w:firstLine="709"/>
        <w:rPr>
          <w:sz w:val="24"/>
          <w:szCs w:val="24"/>
        </w:rPr>
      </w:pPr>
      <w:r w:rsidRPr="0041177C">
        <w:rPr>
          <w:sz w:val="24"/>
          <w:szCs w:val="24"/>
        </w:rPr>
        <w:t xml:space="preserve">Личностные результаты включают ценностные отношения учащегося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41177C" w:rsidRDefault="0041177C" w:rsidP="0041177C">
      <w:pPr>
        <w:pStyle w:val="body"/>
        <w:ind w:firstLine="709"/>
        <w:rPr>
          <w:sz w:val="24"/>
          <w:szCs w:val="24"/>
        </w:rPr>
      </w:pPr>
      <w:r w:rsidRPr="0041177C">
        <w:rPr>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41177C" w:rsidRPr="0041177C" w:rsidRDefault="0041177C" w:rsidP="0041177C">
      <w:pPr>
        <w:pStyle w:val="body"/>
        <w:ind w:firstLine="709"/>
        <w:rPr>
          <w:sz w:val="24"/>
          <w:szCs w:val="24"/>
        </w:rPr>
      </w:pPr>
      <w:r w:rsidRPr="0041177C">
        <w:rPr>
          <w:sz w:val="24"/>
          <w:szCs w:val="24"/>
        </w:rPr>
        <w:t>В результате освоения содержания различных предметов, курсов, модулей учащиеся овладевают рядом междисциплинарных понятий, а также различными знаково-символическими средствами, которые помогают учащимся применять знания как в типовых, так и в новых, нестандартных учебных ситуациях.</w:t>
      </w:r>
    </w:p>
    <w:p w:rsidR="00B3157D" w:rsidRPr="0041177C" w:rsidRDefault="00B3157D" w:rsidP="0041177C">
      <w:pPr>
        <w:pStyle w:val="a3"/>
        <w:spacing w:line="276" w:lineRule="auto"/>
        <w:ind w:firstLine="709"/>
        <w:jc w:val="both"/>
        <w:rPr>
          <w:rFonts w:ascii="Times New Roman" w:hAnsi="Times New Roman"/>
          <w:sz w:val="24"/>
          <w:szCs w:val="24"/>
        </w:rPr>
      </w:pPr>
      <w:r w:rsidRPr="0041177C">
        <w:rPr>
          <w:rFonts w:ascii="Times New Roman" w:hAnsi="Times New Roman"/>
          <w:sz w:val="24"/>
          <w:szCs w:val="24"/>
        </w:rPr>
        <w:t>ФГОС устанавливает требования к результатам освоения учащимися программ начального общего образования:</w:t>
      </w:r>
    </w:p>
    <w:p w:rsidR="00B3157D" w:rsidRPr="0041177C" w:rsidRDefault="00B3157D" w:rsidP="00B3157D">
      <w:pPr>
        <w:pStyle w:val="af"/>
        <w:shd w:val="clear" w:color="auto" w:fill="FFFFFF"/>
        <w:spacing w:before="0" w:beforeAutospacing="0" w:after="138" w:afterAutospacing="0" w:line="146" w:lineRule="atLeast"/>
        <w:jc w:val="both"/>
      </w:pPr>
      <w:r w:rsidRPr="0041177C">
        <w:t>1) личностным, включающим:</w:t>
      </w:r>
    </w:p>
    <w:p w:rsidR="00B3157D" w:rsidRPr="0041177C" w:rsidRDefault="00B3157D" w:rsidP="00B3157D">
      <w:pPr>
        <w:pStyle w:val="af"/>
        <w:shd w:val="clear" w:color="auto" w:fill="FFFFFF"/>
        <w:spacing w:before="0" w:beforeAutospacing="0" w:after="138" w:afterAutospacing="0" w:line="146" w:lineRule="atLeast"/>
        <w:jc w:val="both"/>
      </w:pPr>
      <w:r w:rsidRPr="0041177C">
        <w:t>формирование у учащихся основ российской гражданской идентичности; готовность учащихся к саморазвитию; мотивацию к познанию и обучению;</w:t>
      </w:r>
    </w:p>
    <w:p w:rsidR="00B3157D" w:rsidRPr="0041177C" w:rsidRDefault="00B3157D" w:rsidP="00B3157D">
      <w:pPr>
        <w:pStyle w:val="af"/>
        <w:shd w:val="clear" w:color="auto" w:fill="FFFFFF"/>
        <w:spacing w:before="0" w:beforeAutospacing="0" w:after="138" w:afterAutospacing="0" w:line="146" w:lineRule="atLeast"/>
        <w:jc w:val="both"/>
      </w:pPr>
      <w:r w:rsidRPr="0041177C">
        <w:t>ценностные установки и социально значимые качества личности;</w:t>
      </w:r>
    </w:p>
    <w:p w:rsidR="00B3157D" w:rsidRPr="0041177C" w:rsidRDefault="00B3157D" w:rsidP="00B3157D">
      <w:pPr>
        <w:pStyle w:val="af"/>
        <w:shd w:val="clear" w:color="auto" w:fill="FFFFFF"/>
        <w:spacing w:before="0" w:beforeAutospacing="0" w:after="138" w:afterAutospacing="0" w:line="146" w:lineRule="atLeast"/>
        <w:jc w:val="both"/>
      </w:pPr>
      <w:r w:rsidRPr="0041177C">
        <w:t>активное участие в социально значимой деятельности;</w:t>
      </w:r>
    </w:p>
    <w:p w:rsidR="00B3157D" w:rsidRPr="0041177C" w:rsidRDefault="00B3157D" w:rsidP="00B3157D">
      <w:pPr>
        <w:pStyle w:val="af"/>
        <w:shd w:val="clear" w:color="auto" w:fill="FFFFFF"/>
        <w:spacing w:before="0" w:beforeAutospacing="0" w:after="138" w:afterAutospacing="0" w:line="146" w:lineRule="atLeast"/>
        <w:jc w:val="both"/>
      </w:pPr>
      <w:r w:rsidRPr="0041177C">
        <w:t>2) метапредметным, включающим:</w:t>
      </w:r>
    </w:p>
    <w:p w:rsidR="00B3157D" w:rsidRPr="0041177C" w:rsidRDefault="00B3157D" w:rsidP="00B3157D">
      <w:pPr>
        <w:pStyle w:val="af"/>
        <w:shd w:val="clear" w:color="auto" w:fill="FFFFFF"/>
        <w:spacing w:before="0" w:beforeAutospacing="0" w:after="138" w:afterAutospacing="0" w:line="146" w:lineRule="atLeast"/>
        <w:jc w:val="both"/>
      </w:pPr>
      <w:r w:rsidRPr="0041177C">
        <w:t>универсальные познавательные учебные действия (базовые логические и начальные исследовательские действия, а также работу с информацией);</w:t>
      </w:r>
    </w:p>
    <w:p w:rsidR="00B3157D" w:rsidRPr="0041177C" w:rsidRDefault="00B3157D" w:rsidP="00B3157D">
      <w:pPr>
        <w:pStyle w:val="af"/>
        <w:shd w:val="clear" w:color="auto" w:fill="FFFFFF"/>
        <w:spacing w:before="0" w:beforeAutospacing="0" w:after="138" w:afterAutospacing="0" w:line="146" w:lineRule="atLeast"/>
        <w:jc w:val="both"/>
      </w:pPr>
      <w:r w:rsidRPr="0041177C">
        <w:t>универсальные коммуникативные действия (общение, совместная деятельность, презентация);</w:t>
      </w:r>
    </w:p>
    <w:p w:rsidR="00B3157D" w:rsidRPr="0041177C" w:rsidRDefault="00B3157D" w:rsidP="00B3157D">
      <w:pPr>
        <w:pStyle w:val="af"/>
        <w:shd w:val="clear" w:color="auto" w:fill="FFFFFF"/>
        <w:spacing w:before="0" w:beforeAutospacing="0" w:after="138" w:afterAutospacing="0" w:line="146" w:lineRule="atLeast"/>
        <w:jc w:val="both"/>
      </w:pPr>
      <w:r w:rsidRPr="0041177C">
        <w:t>универсальные регулятивные действия (саморегуляция, самоконтроль);</w:t>
      </w:r>
    </w:p>
    <w:p w:rsidR="00B3157D" w:rsidRPr="0041177C" w:rsidRDefault="00B3157D" w:rsidP="00B3157D">
      <w:pPr>
        <w:pStyle w:val="af"/>
        <w:shd w:val="clear" w:color="auto" w:fill="FFFFFF"/>
        <w:spacing w:before="0" w:beforeAutospacing="0" w:after="138" w:afterAutospacing="0" w:line="146" w:lineRule="atLeast"/>
        <w:jc w:val="both"/>
      </w:pPr>
      <w:r w:rsidRPr="0041177C">
        <w:t>3) 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3157D" w:rsidRPr="0041177C" w:rsidRDefault="00B3157D" w:rsidP="00A874F9">
      <w:pPr>
        <w:pStyle w:val="af"/>
        <w:shd w:val="clear" w:color="auto" w:fill="FFFFFF"/>
        <w:spacing w:before="0" w:beforeAutospacing="0" w:after="138" w:afterAutospacing="0" w:line="146" w:lineRule="atLeast"/>
        <w:ind w:firstLine="709"/>
        <w:jc w:val="both"/>
      </w:pPr>
      <w:r w:rsidRPr="0041177C">
        <w:t>Научно-методологической основой для разработки требований к личностным, метапредметным и предметным результатам учащихся, освоивших программу начального общего образования, является системно-деятельностный подход.</w:t>
      </w:r>
    </w:p>
    <w:p w:rsidR="005B3B85" w:rsidRPr="00C66DFC" w:rsidRDefault="005B3B85" w:rsidP="0041177C">
      <w:pPr>
        <w:pStyle w:val="af"/>
        <w:shd w:val="clear" w:color="auto" w:fill="FFFFFF"/>
        <w:spacing w:before="0" w:beforeAutospacing="0" w:after="0" w:afterAutospacing="0"/>
        <w:ind w:firstLine="709"/>
        <w:jc w:val="both"/>
      </w:pPr>
      <w:r w:rsidRPr="00C66DFC">
        <w:lastRenderedPageBreak/>
        <w:t xml:space="preserve">Личностные результаты освоения программы начального общего образования достигаются в единстве учебной и воспитательной деятельности </w:t>
      </w:r>
      <w:r w:rsidR="0041177C" w:rsidRPr="00C66DFC">
        <w:t>МБОУ «СОШ № 14»</w:t>
      </w:r>
      <w:r w:rsidRPr="00C66DFC">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3B85" w:rsidRPr="00C66DFC" w:rsidRDefault="005B3B85" w:rsidP="00C66DFC">
      <w:pPr>
        <w:pStyle w:val="af"/>
        <w:shd w:val="clear" w:color="auto" w:fill="FFFFFF"/>
        <w:spacing w:before="0" w:beforeAutospacing="0" w:after="0" w:afterAutospacing="0"/>
        <w:ind w:firstLine="709"/>
        <w:jc w:val="both"/>
      </w:pPr>
      <w:r w:rsidRPr="00C66DFC">
        <w:t xml:space="preserve">Личностные результаты освоения программы начального общего образования отражают готовность </w:t>
      </w:r>
      <w:r w:rsidR="00C66DFC" w:rsidRPr="00C66DFC">
        <w:t>учащихся</w:t>
      </w:r>
      <w:r w:rsidRPr="00C66DFC">
        <w:t xml:space="preserve"> руководствоваться ценностями и приобретение первоначального опыта деятельности на их основе, в том числе в части:</w:t>
      </w:r>
    </w:p>
    <w:p w:rsidR="005B3B85" w:rsidRPr="00C66DFC" w:rsidRDefault="005B3B85" w:rsidP="00C66DFC">
      <w:pPr>
        <w:pStyle w:val="af"/>
        <w:shd w:val="clear" w:color="auto" w:fill="FFFFFF"/>
        <w:spacing w:before="120" w:beforeAutospacing="0" w:after="0" w:afterAutospacing="0"/>
        <w:jc w:val="both"/>
      </w:pPr>
      <w:r w:rsidRPr="00C66DFC">
        <w:t>1. Гражданско-патриотического воспитания: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становление ценностного отношения к своей Родине - России;</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осознание своей этнокультурной и российской гражданской идентичности;</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сопричастность к прошлому, настоящему и будущему своей страны и родного края;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уважение к своему и другим народам;</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3B85" w:rsidRPr="00C66DFC" w:rsidRDefault="005B3B85" w:rsidP="00C66DFC">
      <w:pPr>
        <w:pStyle w:val="af"/>
        <w:shd w:val="clear" w:color="auto" w:fill="FFFFFF"/>
        <w:spacing w:before="120" w:beforeAutospacing="0" w:after="0" w:afterAutospacing="0"/>
        <w:jc w:val="both"/>
      </w:pPr>
      <w:r w:rsidRPr="00C66DFC">
        <w:t>2. Духовно-нравственного воспитания: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признание индивидуальности каждого человека;</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проявление сопереживания, уважения и доброжелательности;</w:t>
      </w:r>
    </w:p>
    <w:p w:rsidR="005B3B85" w:rsidRPr="00C66DFC" w:rsidRDefault="004A65FB" w:rsidP="00C66DFC">
      <w:pPr>
        <w:pStyle w:val="af"/>
        <w:shd w:val="clear" w:color="auto" w:fill="FFFFFF"/>
        <w:spacing w:before="0" w:beforeAutospacing="0" w:after="0" w:afterAutospacing="0"/>
        <w:jc w:val="both"/>
      </w:pPr>
      <w:r w:rsidRPr="00C66DFC">
        <w:t>-</w:t>
      </w:r>
      <w:r w:rsidR="005B3B85" w:rsidRPr="00C66DFC">
        <w:t>неприятие любых форм поведения, направленных на причинение физического и морального вреда другим людям.</w:t>
      </w:r>
    </w:p>
    <w:p w:rsidR="005B3B85" w:rsidRPr="00C66DFC" w:rsidRDefault="005B3B85" w:rsidP="00C66DFC">
      <w:pPr>
        <w:pStyle w:val="af"/>
        <w:shd w:val="clear" w:color="auto" w:fill="FFFFFF"/>
        <w:spacing w:before="120" w:beforeAutospacing="0" w:after="0" w:afterAutospacing="0"/>
        <w:jc w:val="both"/>
      </w:pPr>
      <w:r w:rsidRPr="00C66DFC">
        <w:t>3. Эстетического воспитания: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стремление к самовыражению в разных видах художественной деятельности.</w:t>
      </w:r>
    </w:p>
    <w:p w:rsidR="005B3B85" w:rsidRPr="00C66DFC" w:rsidRDefault="005B3B85" w:rsidP="00C66DFC">
      <w:pPr>
        <w:pStyle w:val="af"/>
        <w:shd w:val="clear" w:color="auto" w:fill="FFFFFF"/>
        <w:spacing w:before="120" w:beforeAutospacing="0" w:after="0" w:afterAutospacing="0"/>
        <w:jc w:val="both"/>
      </w:pPr>
      <w:r w:rsidRPr="00C66DFC">
        <w:t>4. Физического воспитания, формирования культуры здоровья и эмоционального благополучия: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соблюдение правил здорового и безопасного (для себя и других людей) образа жизни в окружающей среде (в том числе информационной);</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бережное отношение к физическому и психическому здоровью.</w:t>
      </w:r>
    </w:p>
    <w:p w:rsidR="005B3B85" w:rsidRPr="00C66DFC" w:rsidRDefault="005B3B85" w:rsidP="00C66DFC">
      <w:pPr>
        <w:pStyle w:val="af"/>
        <w:shd w:val="clear" w:color="auto" w:fill="FFFFFF"/>
        <w:spacing w:before="120" w:beforeAutospacing="0" w:after="0" w:afterAutospacing="0"/>
        <w:jc w:val="both"/>
      </w:pPr>
      <w:r w:rsidRPr="00C66DFC">
        <w:t>5. Трудового воспитания: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3B85" w:rsidRPr="00C66DFC" w:rsidRDefault="005B3B85" w:rsidP="00C66DFC">
      <w:pPr>
        <w:pStyle w:val="af"/>
        <w:shd w:val="clear" w:color="auto" w:fill="FFFFFF"/>
        <w:spacing w:before="120" w:beforeAutospacing="0" w:after="0" w:afterAutospacing="0"/>
        <w:jc w:val="both"/>
      </w:pPr>
      <w:r w:rsidRPr="00C66DFC">
        <w:t>6. Экологического воспитания: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бережное отношение к природе;</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неприятие действий, приносящих ей вред.</w:t>
      </w:r>
    </w:p>
    <w:p w:rsidR="005B3B85" w:rsidRPr="00C66DFC" w:rsidRDefault="005B3B85" w:rsidP="00C66DFC">
      <w:pPr>
        <w:pStyle w:val="af"/>
        <w:shd w:val="clear" w:color="auto" w:fill="FFFFFF"/>
        <w:spacing w:before="120" w:beforeAutospacing="0" w:after="0" w:afterAutospacing="0"/>
        <w:jc w:val="both"/>
      </w:pPr>
      <w:r w:rsidRPr="00C66DFC">
        <w:t>7. Ценности научного познания:</w:t>
      </w:r>
    </w:p>
    <w:p w:rsidR="005B3B85" w:rsidRPr="00C66DFC" w:rsidRDefault="004A65FB" w:rsidP="00C66DFC">
      <w:pPr>
        <w:pStyle w:val="af"/>
        <w:shd w:val="clear" w:color="auto" w:fill="FFFFFF"/>
        <w:spacing w:before="0" w:beforeAutospacing="0" w:after="0" w:afterAutospacing="0"/>
        <w:jc w:val="both"/>
      </w:pPr>
      <w:r w:rsidRPr="00C66DFC">
        <w:t xml:space="preserve">- </w:t>
      </w:r>
      <w:r w:rsidR="005B3B85" w:rsidRPr="00C66DFC">
        <w:t>первоначальные представления о научной картине мира;</w:t>
      </w:r>
    </w:p>
    <w:p w:rsidR="005B3B85" w:rsidRPr="00C66DFC" w:rsidRDefault="004A65FB" w:rsidP="00C66DFC">
      <w:pPr>
        <w:pStyle w:val="af"/>
        <w:shd w:val="clear" w:color="auto" w:fill="FFFFFF"/>
        <w:spacing w:before="0" w:beforeAutospacing="0" w:after="120" w:afterAutospacing="0"/>
        <w:jc w:val="both"/>
      </w:pPr>
      <w:r w:rsidRPr="00C66DFC">
        <w:t>-</w:t>
      </w:r>
      <w:r w:rsidR="005B3B85" w:rsidRPr="00C66DFC">
        <w:t>познавательные интересы, активность, инициативность, любознательность и самостоятельность в познании.</w:t>
      </w:r>
    </w:p>
    <w:p w:rsidR="004A65FB" w:rsidRPr="00C66DFC" w:rsidRDefault="004A65FB" w:rsidP="00C66DFC">
      <w:pPr>
        <w:pStyle w:val="af"/>
        <w:shd w:val="clear" w:color="auto" w:fill="FFFFFF"/>
        <w:spacing w:before="0" w:beforeAutospacing="0" w:after="120" w:afterAutospacing="0"/>
        <w:ind w:firstLine="709"/>
      </w:pPr>
      <w:r w:rsidRPr="00C66DFC">
        <w:rPr>
          <w:i/>
        </w:rPr>
        <w:t>Метапредметные результаты</w:t>
      </w:r>
      <w:r w:rsidRPr="00C66DFC">
        <w:t xml:space="preserve"> освоения программы начального общего образования отражают:</w:t>
      </w:r>
    </w:p>
    <w:p w:rsidR="004A65FB" w:rsidRPr="00C66DFC" w:rsidRDefault="004A65FB" w:rsidP="00C66DFC">
      <w:pPr>
        <w:pStyle w:val="af"/>
        <w:shd w:val="clear" w:color="auto" w:fill="FFFFFF"/>
        <w:spacing w:before="0" w:beforeAutospacing="0" w:after="0" w:afterAutospacing="0"/>
        <w:ind w:firstLine="709"/>
      </w:pPr>
      <w:r w:rsidRPr="00C66DFC">
        <w:t xml:space="preserve">1. Овладение универсальными учебными </w:t>
      </w:r>
      <w:r w:rsidRPr="00C66DFC">
        <w:rPr>
          <w:i/>
        </w:rPr>
        <w:t>познавательными действиями</w:t>
      </w:r>
      <w:r w:rsidRPr="00C66DFC">
        <w:t>:</w:t>
      </w:r>
    </w:p>
    <w:p w:rsidR="004A65FB" w:rsidRPr="00C66DFC" w:rsidRDefault="004A65FB" w:rsidP="004A65FB">
      <w:pPr>
        <w:pStyle w:val="af"/>
        <w:shd w:val="clear" w:color="auto" w:fill="FFFFFF"/>
        <w:spacing w:before="0" w:beforeAutospacing="0" w:after="0" w:afterAutospacing="0"/>
      </w:pPr>
      <w:r w:rsidRPr="00C66DFC">
        <w:t>1) базовые логические действия:</w:t>
      </w:r>
    </w:p>
    <w:p w:rsidR="004A65FB" w:rsidRPr="00C66DFC" w:rsidRDefault="004A65FB" w:rsidP="004A65FB">
      <w:pPr>
        <w:pStyle w:val="af"/>
        <w:shd w:val="clear" w:color="auto" w:fill="FFFFFF"/>
        <w:spacing w:before="0" w:beforeAutospacing="0" w:after="0" w:afterAutospacing="0"/>
      </w:pPr>
      <w:r w:rsidRPr="00C66DFC">
        <w:t>- сравнивать объекты, устанавливать основания для сравнения, устанавливать аналогии;</w:t>
      </w:r>
    </w:p>
    <w:p w:rsidR="004A65FB" w:rsidRPr="00C66DFC" w:rsidRDefault="004A65FB" w:rsidP="004A65FB">
      <w:pPr>
        <w:pStyle w:val="af"/>
        <w:shd w:val="clear" w:color="auto" w:fill="FFFFFF"/>
        <w:spacing w:before="0" w:beforeAutospacing="0" w:after="0" w:afterAutospacing="0"/>
      </w:pPr>
      <w:r w:rsidRPr="00C66DFC">
        <w:t>- объединять части объекта (объекты) по определенному признаку;</w:t>
      </w:r>
    </w:p>
    <w:p w:rsidR="004A65FB" w:rsidRPr="00C66DFC" w:rsidRDefault="004A65FB" w:rsidP="004A65FB">
      <w:pPr>
        <w:pStyle w:val="af"/>
        <w:shd w:val="clear" w:color="auto" w:fill="FFFFFF"/>
        <w:spacing w:before="0" w:beforeAutospacing="0" w:after="0" w:afterAutospacing="0"/>
      </w:pPr>
      <w:r w:rsidRPr="00C66DFC">
        <w:lastRenderedPageBreak/>
        <w:t>- определять существенный признак для классификации, классифицировать предложенные объекты;</w:t>
      </w:r>
    </w:p>
    <w:p w:rsidR="004A65FB" w:rsidRPr="00C66DFC" w:rsidRDefault="004A65FB" w:rsidP="004A65FB">
      <w:pPr>
        <w:pStyle w:val="af"/>
        <w:shd w:val="clear" w:color="auto" w:fill="FFFFFF"/>
        <w:spacing w:before="0" w:beforeAutospacing="0" w:after="0" w:afterAutospacing="0"/>
      </w:pPr>
      <w:r w:rsidRPr="00C66DFC">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65FB" w:rsidRPr="00C66DFC" w:rsidRDefault="004A65FB" w:rsidP="004A65FB">
      <w:pPr>
        <w:pStyle w:val="af"/>
        <w:shd w:val="clear" w:color="auto" w:fill="FFFFFF"/>
        <w:spacing w:before="0" w:beforeAutospacing="0" w:after="0" w:afterAutospacing="0"/>
      </w:pPr>
      <w:r w:rsidRPr="00C66DFC">
        <w:t>- выявлять недостаток информации для решения учебной (практической) задачи на основе предложенного алгоритма;</w:t>
      </w:r>
    </w:p>
    <w:p w:rsidR="004A65FB" w:rsidRPr="00C66DFC" w:rsidRDefault="004A65FB" w:rsidP="00C66DFC">
      <w:pPr>
        <w:pStyle w:val="af"/>
        <w:shd w:val="clear" w:color="auto" w:fill="FFFFFF"/>
        <w:spacing w:before="0" w:beforeAutospacing="0" w:after="120" w:afterAutospacing="0"/>
      </w:pPr>
      <w:r w:rsidRPr="00C66DFC">
        <w:t>- устанавливать причинно-следственные связи в ситуациях, поддающихся непосредственному наблюдению или знакомых по опыту, делать выводы;</w:t>
      </w:r>
    </w:p>
    <w:p w:rsidR="004A65FB" w:rsidRPr="00C66DFC" w:rsidRDefault="004A65FB" w:rsidP="004A65FB">
      <w:pPr>
        <w:pStyle w:val="af"/>
        <w:shd w:val="clear" w:color="auto" w:fill="FFFFFF"/>
        <w:spacing w:before="0" w:beforeAutospacing="0" w:after="0" w:afterAutospacing="0"/>
      </w:pPr>
      <w:r w:rsidRPr="00C66DFC">
        <w:t>2) базовые исследовательские действия:</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определять разрыв между реальным и желательным состоянием объекта (ситуации) на основе предложенных педагогическим работником вопросов;</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 помощью педагогического работника формулировать цель, планировать изменения объекта, ситуации;</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сравнивать несколько вариантов решения задачи, выбирать наиболее подходящий (на основе предложенных критериев);</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65FB" w:rsidRPr="00C66DFC" w:rsidRDefault="005C45B4" w:rsidP="00C66DFC">
      <w:pPr>
        <w:pStyle w:val="af"/>
        <w:shd w:val="clear" w:color="auto" w:fill="FFFFFF"/>
        <w:spacing w:before="0" w:beforeAutospacing="0" w:after="120" w:afterAutospacing="0"/>
      </w:pPr>
      <w:r w:rsidRPr="00C66DFC">
        <w:t xml:space="preserve">- </w:t>
      </w:r>
      <w:r w:rsidR="004A65FB" w:rsidRPr="00C66DFC">
        <w:t>прогнозировать возможное развитие процессов, событий и их последствия в аналогичных или сходных ситуациях;</w:t>
      </w:r>
    </w:p>
    <w:p w:rsidR="004A65FB" w:rsidRPr="00C66DFC" w:rsidRDefault="004A65FB" w:rsidP="004A65FB">
      <w:pPr>
        <w:pStyle w:val="af"/>
        <w:shd w:val="clear" w:color="auto" w:fill="FFFFFF"/>
        <w:spacing w:before="0" w:beforeAutospacing="0" w:after="0" w:afterAutospacing="0"/>
      </w:pPr>
      <w:r w:rsidRPr="00C66DFC">
        <w:t>3) работа с информацией:</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выбирать источник получения информации;</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согласно заданному алгоритму находить в предложенном источнике информацию, представленную в явном виде;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анализировать и создавать текстовую, видео, графическую, звуковую, информацию в соответствии с учебной задачей;</w:t>
      </w:r>
    </w:p>
    <w:p w:rsidR="004A65FB" w:rsidRPr="00C66DFC" w:rsidRDefault="005C45B4" w:rsidP="005C45B4">
      <w:pPr>
        <w:pStyle w:val="af"/>
        <w:shd w:val="clear" w:color="auto" w:fill="FFFFFF"/>
        <w:spacing w:before="0" w:beforeAutospacing="0" w:after="120" w:afterAutospacing="0"/>
      </w:pPr>
      <w:r w:rsidRPr="00C66DFC">
        <w:t xml:space="preserve">- </w:t>
      </w:r>
      <w:r w:rsidR="004A65FB" w:rsidRPr="00C66DFC">
        <w:t>самостоятельно создавать схемы, таблицы для представления информации.</w:t>
      </w:r>
    </w:p>
    <w:p w:rsidR="004A65FB" w:rsidRPr="00C66DFC" w:rsidRDefault="004A65FB" w:rsidP="00C66DFC">
      <w:pPr>
        <w:pStyle w:val="af"/>
        <w:shd w:val="clear" w:color="auto" w:fill="FFFFFF"/>
        <w:spacing w:before="0" w:beforeAutospacing="0" w:after="120" w:afterAutospacing="0"/>
        <w:ind w:firstLine="709"/>
      </w:pPr>
      <w:r w:rsidRPr="00C66DFC">
        <w:t xml:space="preserve">2. Овладение универсальными учебными </w:t>
      </w:r>
      <w:r w:rsidRPr="00C66DFC">
        <w:rPr>
          <w:i/>
        </w:rPr>
        <w:t>коммуникативными действиями</w:t>
      </w:r>
      <w:r w:rsidRPr="00C66DFC">
        <w:t>:</w:t>
      </w:r>
    </w:p>
    <w:p w:rsidR="004A65FB" w:rsidRPr="00C66DFC" w:rsidRDefault="004A65FB" w:rsidP="004A65FB">
      <w:pPr>
        <w:pStyle w:val="af"/>
        <w:shd w:val="clear" w:color="auto" w:fill="FFFFFF"/>
        <w:spacing w:before="0" w:beforeAutospacing="0" w:after="0" w:afterAutospacing="0"/>
      </w:pPr>
      <w:r w:rsidRPr="00C66DFC">
        <w:t>1) общение: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воспринимать и формулировать суждения, выражать эмоции в соответствии с целями и условиями общения в знакомой среде;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проявлять уважительное отношение к собеседнику, соблюдать правила ведения диалога и дискуссии;</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признавать возможность существования разных точек зрения;</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корректно и аргументированно высказывать свое мнение;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строить речевое высказывание в соответствии с поставленной задачей;</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создавать устные и письменные тексты (описание, рассуждение, повествование);</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готовить небольшие публичные выступления;</w:t>
      </w:r>
    </w:p>
    <w:p w:rsidR="004A65FB" w:rsidRPr="00C66DFC" w:rsidRDefault="005C45B4" w:rsidP="00C66DFC">
      <w:pPr>
        <w:pStyle w:val="af"/>
        <w:shd w:val="clear" w:color="auto" w:fill="FFFFFF"/>
        <w:spacing w:before="0" w:beforeAutospacing="0" w:after="120" w:afterAutospacing="0"/>
      </w:pPr>
      <w:r w:rsidRPr="00C66DFC">
        <w:t xml:space="preserve">- </w:t>
      </w:r>
      <w:r w:rsidR="004A65FB" w:rsidRPr="00C66DFC">
        <w:t>подбирать иллюстративный материал (рисунки, фото, плакаты) к тексту выступления;</w:t>
      </w:r>
    </w:p>
    <w:p w:rsidR="004A65FB" w:rsidRPr="00C66DFC" w:rsidRDefault="004A65FB" w:rsidP="004A65FB">
      <w:pPr>
        <w:pStyle w:val="af"/>
        <w:shd w:val="clear" w:color="auto" w:fill="FFFFFF"/>
        <w:spacing w:before="0" w:beforeAutospacing="0" w:after="0" w:afterAutospacing="0"/>
      </w:pPr>
      <w:r w:rsidRPr="00C66DFC">
        <w:t>2) совместная деятельность:</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65FB" w:rsidRPr="00C66DFC" w:rsidRDefault="005C45B4" w:rsidP="004A65FB">
      <w:pPr>
        <w:pStyle w:val="af"/>
        <w:shd w:val="clear" w:color="auto" w:fill="FFFFFF"/>
        <w:spacing w:before="0" w:beforeAutospacing="0" w:after="0" w:afterAutospacing="0"/>
      </w:pPr>
      <w:r w:rsidRPr="00C66DFC">
        <w:lastRenderedPageBreak/>
        <w:t xml:space="preserve">- </w:t>
      </w:r>
      <w:r w:rsidR="004A65FB" w:rsidRPr="00C66DFC">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 xml:space="preserve"> готовность руководить, выполнять поручения, подчиняться;</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ответственно выполнять свою часть работы;</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оценивать свой вклад в общий результат;</w:t>
      </w:r>
    </w:p>
    <w:p w:rsidR="004A65FB" w:rsidRPr="00C66DFC" w:rsidRDefault="005C45B4" w:rsidP="005C45B4">
      <w:pPr>
        <w:pStyle w:val="af"/>
        <w:shd w:val="clear" w:color="auto" w:fill="FFFFFF"/>
        <w:spacing w:before="0" w:beforeAutospacing="0" w:after="120" w:afterAutospacing="0"/>
      </w:pPr>
      <w:r w:rsidRPr="00C66DFC">
        <w:t xml:space="preserve">- </w:t>
      </w:r>
      <w:r w:rsidR="004A65FB" w:rsidRPr="00C66DFC">
        <w:t>выполнять совместные проектные задания с опорой на предложенные образцы.</w:t>
      </w:r>
    </w:p>
    <w:p w:rsidR="004A65FB" w:rsidRPr="00C66DFC" w:rsidRDefault="004A65FB" w:rsidP="00C66DFC">
      <w:pPr>
        <w:pStyle w:val="af"/>
        <w:shd w:val="clear" w:color="auto" w:fill="FFFFFF"/>
        <w:spacing w:before="0" w:beforeAutospacing="0" w:after="120" w:afterAutospacing="0"/>
        <w:ind w:firstLine="709"/>
      </w:pPr>
      <w:r w:rsidRPr="00C66DFC">
        <w:t xml:space="preserve">3. Овладение универсальными учебными </w:t>
      </w:r>
      <w:r w:rsidRPr="00C66DFC">
        <w:rPr>
          <w:i/>
        </w:rPr>
        <w:t>регулятивными действиями</w:t>
      </w:r>
      <w:r w:rsidRPr="00C66DFC">
        <w:t>:</w:t>
      </w:r>
    </w:p>
    <w:p w:rsidR="004A65FB" w:rsidRPr="00C66DFC" w:rsidRDefault="004A65FB" w:rsidP="004A65FB">
      <w:pPr>
        <w:pStyle w:val="af"/>
        <w:shd w:val="clear" w:color="auto" w:fill="FFFFFF"/>
        <w:spacing w:before="0" w:beforeAutospacing="0" w:after="0" w:afterAutospacing="0"/>
      </w:pPr>
      <w:r w:rsidRPr="00C66DFC">
        <w:t>1) самоорганизация:</w:t>
      </w:r>
    </w:p>
    <w:p w:rsidR="005C45B4" w:rsidRPr="00C66DFC" w:rsidRDefault="005C45B4" w:rsidP="004A65FB">
      <w:pPr>
        <w:pStyle w:val="af"/>
        <w:shd w:val="clear" w:color="auto" w:fill="FFFFFF"/>
        <w:spacing w:before="0" w:beforeAutospacing="0" w:after="0" w:afterAutospacing="0"/>
      </w:pPr>
      <w:r w:rsidRPr="00C66DFC">
        <w:t xml:space="preserve">- </w:t>
      </w:r>
      <w:r w:rsidR="004A65FB" w:rsidRPr="00C66DFC">
        <w:t>планировать действия по решению учебной задачи для получения результата;</w:t>
      </w:r>
    </w:p>
    <w:p w:rsidR="004A65FB" w:rsidRPr="00C66DFC" w:rsidRDefault="005C45B4" w:rsidP="00C66DFC">
      <w:pPr>
        <w:pStyle w:val="af"/>
        <w:shd w:val="clear" w:color="auto" w:fill="FFFFFF"/>
        <w:spacing w:before="0" w:beforeAutospacing="0" w:after="120" w:afterAutospacing="0"/>
      </w:pPr>
      <w:r w:rsidRPr="00C66DFC">
        <w:t>-</w:t>
      </w:r>
      <w:r w:rsidR="004A65FB" w:rsidRPr="00C66DFC">
        <w:t xml:space="preserve"> выстраивать последовательность выбранных действий;</w:t>
      </w:r>
    </w:p>
    <w:p w:rsidR="004A65FB" w:rsidRPr="00C66DFC" w:rsidRDefault="004A65FB" w:rsidP="004A65FB">
      <w:pPr>
        <w:pStyle w:val="af"/>
        <w:shd w:val="clear" w:color="auto" w:fill="FFFFFF"/>
        <w:spacing w:before="0" w:beforeAutospacing="0" w:after="0" w:afterAutospacing="0"/>
      </w:pPr>
      <w:r w:rsidRPr="00C66DFC">
        <w:t>2) самоконтроль:</w:t>
      </w:r>
    </w:p>
    <w:p w:rsidR="004A65FB" w:rsidRPr="00C66DFC" w:rsidRDefault="005C45B4" w:rsidP="004A65FB">
      <w:pPr>
        <w:pStyle w:val="af"/>
        <w:shd w:val="clear" w:color="auto" w:fill="FFFFFF"/>
        <w:spacing w:before="0" w:beforeAutospacing="0" w:after="0" w:afterAutospacing="0"/>
      </w:pPr>
      <w:r w:rsidRPr="00C66DFC">
        <w:t xml:space="preserve">- </w:t>
      </w:r>
      <w:r w:rsidR="004A65FB" w:rsidRPr="00C66DFC">
        <w:t>устанавливать причины успеха/неудач учебной деятельности;</w:t>
      </w:r>
    </w:p>
    <w:p w:rsidR="004A65FB" w:rsidRPr="00C66DFC" w:rsidRDefault="005C45B4" w:rsidP="00C66DFC">
      <w:pPr>
        <w:pStyle w:val="af"/>
        <w:shd w:val="clear" w:color="auto" w:fill="FFFFFF"/>
        <w:spacing w:before="0" w:beforeAutospacing="0" w:after="120" w:afterAutospacing="0"/>
      </w:pPr>
      <w:r w:rsidRPr="00C66DFC">
        <w:t xml:space="preserve">- </w:t>
      </w:r>
      <w:r w:rsidR="004A65FB" w:rsidRPr="00C66DFC">
        <w:t>корректировать свои учебные действия для преодоления ошибок.</w:t>
      </w:r>
    </w:p>
    <w:p w:rsidR="005C45B4" w:rsidRDefault="005C45B4" w:rsidP="00C66DFC">
      <w:pPr>
        <w:pStyle w:val="af"/>
        <w:shd w:val="clear" w:color="auto" w:fill="FFFFFF"/>
        <w:spacing w:before="0" w:beforeAutospacing="0" w:after="138" w:afterAutospacing="0"/>
        <w:ind w:firstLine="709"/>
        <w:jc w:val="both"/>
      </w:pPr>
      <w:r w:rsidRPr="00001417">
        <w:rPr>
          <w:i/>
        </w:rPr>
        <w:t>Предметные результаты</w:t>
      </w:r>
      <w:r w:rsidRPr="00001417">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r w:rsidR="00C66DFC" w:rsidRPr="00001417">
        <w:t>учащимися</w:t>
      </w:r>
      <w:r w:rsidRPr="00001417">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5C45B4" w:rsidRPr="00001417" w:rsidRDefault="005C45B4" w:rsidP="00001417">
      <w:pPr>
        <w:pStyle w:val="af"/>
        <w:shd w:val="clear" w:color="auto" w:fill="FFFFFF"/>
        <w:spacing w:before="0" w:beforeAutospacing="0" w:after="138" w:afterAutospacing="0"/>
        <w:ind w:firstLine="709"/>
        <w:jc w:val="both"/>
        <w:rPr>
          <w:b/>
        </w:rPr>
      </w:pPr>
      <w:r w:rsidRPr="00001417">
        <w:t xml:space="preserve">1. Предметные результаты по предметной области </w:t>
      </w:r>
      <w:r w:rsidRPr="00001417">
        <w:rPr>
          <w:b/>
        </w:rPr>
        <w:t xml:space="preserve">"Русский язык и литературное чтение" </w:t>
      </w:r>
      <w:r w:rsidRPr="00001417">
        <w:t>обеспечива</w:t>
      </w:r>
      <w:r w:rsidR="00001417" w:rsidRPr="00001417">
        <w:t>ют</w:t>
      </w:r>
      <w:r w:rsidRPr="00001417">
        <w:t>:</w:t>
      </w:r>
    </w:p>
    <w:p w:rsidR="005C45B4" w:rsidRPr="00001417" w:rsidRDefault="005C45B4" w:rsidP="00142A1B">
      <w:pPr>
        <w:pStyle w:val="af"/>
        <w:shd w:val="clear" w:color="auto" w:fill="FFFFFF"/>
        <w:spacing w:before="0" w:beforeAutospacing="0" w:after="138" w:afterAutospacing="0"/>
        <w:jc w:val="both"/>
      </w:pPr>
      <w:r w:rsidRPr="00001417">
        <w:t xml:space="preserve">1.1. По учебному предмету </w:t>
      </w:r>
      <w:r w:rsidRPr="00001417">
        <w:rPr>
          <w:b/>
        </w:rPr>
        <w:t>"Русский язык"</w:t>
      </w:r>
      <w:r w:rsidRPr="00001417">
        <w:t>:</w:t>
      </w:r>
    </w:p>
    <w:p w:rsidR="005C45B4" w:rsidRPr="00001417" w:rsidRDefault="005C45B4" w:rsidP="00142A1B">
      <w:pPr>
        <w:pStyle w:val="af"/>
        <w:shd w:val="clear" w:color="auto" w:fill="FFFFFF"/>
        <w:spacing w:before="0" w:beforeAutospacing="0" w:after="138" w:afterAutospacing="0"/>
        <w:jc w:val="both"/>
      </w:pPr>
      <w:r w:rsidRPr="00001417">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C45B4" w:rsidRPr="00001417" w:rsidRDefault="005C45B4" w:rsidP="00142A1B">
      <w:pPr>
        <w:pStyle w:val="af"/>
        <w:shd w:val="clear" w:color="auto" w:fill="FFFFFF"/>
        <w:spacing w:before="0" w:beforeAutospacing="0" w:after="138" w:afterAutospacing="0"/>
        <w:jc w:val="both"/>
      </w:pPr>
      <w:r w:rsidRPr="00001417">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5C45B4" w:rsidRPr="00001417" w:rsidRDefault="005C45B4" w:rsidP="00142A1B">
      <w:pPr>
        <w:pStyle w:val="af"/>
        <w:shd w:val="clear" w:color="auto" w:fill="FFFFFF"/>
        <w:spacing w:before="0" w:beforeAutospacing="0" w:after="138" w:afterAutospacing="0"/>
        <w:jc w:val="both"/>
      </w:pPr>
      <w:r w:rsidRPr="00001417">
        <w:t>3) осознание правильной устной и письменной речи как показателя общей культуры человека;</w:t>
      </w:r>
    </w:p>
    <w:p w:rsidR="005C45B4" w:rsidRPr="00001417" w:rsidRDefault="005C45B4" w:rsidP="00142A1B">
      <w:pPr>
        <w:pStyle w:val="af"/>
        <w:shd w:val="clear" w:color="auto" w:fill="FFFFFF"/>
        <w:spacing w:before="0" w:beforeAutospacing="0" w:after="138" w:afterAutospacing="0"/>
        <w:jc w:val="both"/>
      </w:pPr>
      <w:r w:rsidRPr="00001417">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5C45B4" w:rsidRPr="00001417" w:rsidRDefault="005C45B4" w:rsidP="00BD1CDA">
      <w:pPr>
        <w:pStyle w:val="af"/>
        <w:shd w:val="clear" w:color="auto" w:fill="FFFFFF"/>
        <w:spacing w:before="0" w:beforeAutospacing="0" w:after="138" w:afterAutospacing="0"/>
        <w:ind w:firstLine="709"/>
        <w:jc w:val="both"/>
      </w:pPr>
      <w:r w:rsidRPr="00001417">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C45B4" w:rsidRPr="00001417" w:rsidRDefault="005C45B4" w:rsidP="00BD1CDA">
      <w:pPr>
        <w:pStyle w:val="af"/>
        <w:shd w:val="clear" w:color="auto" w:fill="FFFFFF"/>
        <w:spacing w:before="0" w:beforeAutospacing="0" w:after="138" w:afterAutospacing="0"/>
        <w:ind w:firstLine="709"/>
        <w:jc w:val="both"/>
      </w:pPr>
      <w:r w:rsidRPr="00001417">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5C45B4" w:rsidRPr="00001417" w:rsidRDefault="005C45B4" w:rsidP="00BD1CDA">
      <w:pPr>
        <w:pStyle w:val="af"/>
        <w:shd w:val="clear" w:color="auto" w:fill="FFFFFF"/>
        <w:spacing w:before="0" w:beforeAutospacing="0" w:after="138" w:afterAutospacing="0"/>
        <w:ind w:firstLine="709"/>
        <w:jc w:val="both"/>
      </w:pPr>
      <w:r w:rsidRPr="00001417">
        <w:lastRenderedPageBreak/>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5C45B4" w:rsidRPr="00001417" w:rsidRDefault="005C45B4" w:rsidP="00BD1CDA">
      <w:pPr>
        <w:pStyle w:val="af"/>
        <w:shd w:val="clear" w:color="auto" w:fill="FFFFFF"/>
        <w:spacing w:before="0" w:beforeAutospacing="0" w:after="138" w:afterAutospacing="0"/>
        <w:ind w:firstLine="709"/>
        <w:jc w:val="both"/>
      </w:pPr>
      <w:r w:rsidRPr="00001417">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5C45B4" w:rsidRPr="00001417" w:rsidRDefault="005C45B4" w:rsidP="00142A1B">
      <w:pPr>
        <w:pStyle w:val="af"/>
        <w:shd w:val="clear" w:color="auto" w:fill="FFFFFF"/>
        <w:spacing w:before="0" w:beforeAutospacing="0" w:after="138" w:afterAutospacing="0"/>
        <w:jc w:val="both"/>
      </w:pPr>
      <w:r w:rsidRPr="00001417">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5C45B4" w:rsidRPr="00001417" w:rsidRDefault="005C45B4" w:rsidP="00142A1B">
      <w:pPr>
        <w:pStyle w:val="af"/>
        <w:shd w:val="clear" w:color="auto" w:fill="FFFFFF"/>
        <w:spacing w:before="0" w:beforeAutospacing="0" w:after="138" w:afterAutospacing="0"/>
        <w:jc w:val="both"/>
      </w:pPr>
      <w:r w:rsidRPr="00001417">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C45B4" w:rsidRPr="00B4381D" w:rsidRDefault="005C45B4" w:rsidP="00142A1B">
      <w:pPr>
        <w:pStyle w:val="af"/>
        <w:shd w:val="clear" w:color="auto" w:fill="FFFFFF"/>
        <w:spacing w:before="0" w:beforeAutospacing="0" w:after="138" w:afterAutospacing="0"/>
        <w:jc w:val="both"/>
      </w:pPr>
      <w:r w:rsidRPr="00B4381D">
        <w:t xml:space="preserve">1.2. По учебному предмету </w:t>
      </w:r>
      <w:r w:rsidRPr="00B4381D">
        <w:rPr>
          <w:b/>
        </w:rPr>
        <w:t>"Литературное чтение"</w:t>
      </w:r>
      <w:r w:rsidRPr="00B4381D">
        <w:t>:</w:t>
      </w:r>
    </w:p>
    <w:p w:rsidR="005C45B4" w:rsidRPr="00B4381D" w:rsidRDefault="005C45B4" w:rsidP="00142A1B">
      <w:pPr>
        <w:pStyle w:val="af"/>
        <w:shd w:val="clear" w:color="auto" w:fill="FFFFFF"/>
        <w:spacing w:before="0" w:beforeAutospacing="0" w:after="138" w:afterAutospacing="0"/>
        <w:jc w:val="both"/>
      </w:pPr>
      <w:r w:rsidRPr="00B4381D">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5C45B4" w:rsidRPr="00B4381D" w:rsidRDefault="005C45B4" w:rsidP="00142A1B">
      <w:pPr>
        <w:pStyle w:val="af"/>
        <w:shd w:val="clear" w:color="auto" w:fill="FFFFFF"/>
        <w:spacing w:before="0" w:beforeAutospacing="0" w:after="138" w:afterAutospacing="0"/>
        <w:jc w:val="both"/>
      </w:pPr>
      <w:r w:rsidRPr="00B4381D">
        <w:t>2) достижение необходимого для продолжения образования уровня общего речевого развития;</w:t>
      </w:r>
    </w:p>
    <w:p w:rsidR="005C45B4" w:rsidRPr="00B4381D" w:rsidRDefault="005C45B4" w:rsidP="00142A1B">
      <w:pPr>
        <w:pStyle w:val="af"/>
        <w:shd w:val="clear" w:color="auto" w:fill="FFFFFF"/>
        <w:spacing w:before="0" w:beforeAutospacing="0" w:after="138" w:afterAutospacing="0"/>
        <w:jc w:val="both"/>
      </w:pPr>
      <w:r w:rsidRPr="00B4381D">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5C45B4" w:rsidRPr="00B4381D" w:rsidRDefault="005C45B4" w:rsidP="00142A1B">
      <w:pPr>
        <w:pStyle w:val="af"/>
        <w:shd w:val="clear" w:color="auto" w:fill="FFFFFF"/>
        <w:spacing w:before="0" w:beforeAutospacing="0" w:after="138" w:afterAutospacing="0"/>
        <w:jc w:val="both"/>
      </w:pPr>
      <w:r w:rsidRPr="00B4381D">
        <w:t>4) первоначальное представление о многообразии жанров художественных произведений и произведений устного народного творчества;</w:t>
      </w:r>
    </w:p>
    <w:p w:rsidR="005C45B4" w:rsidRPr="00B4381D" w:rsidRDefault="005C45B4" w:rsidP="00142A1B">
      <w:pPr>
        <w:pStyle w:val="af"/>
        <w:shd w:val="clear" w:color="auto" w:fill="FFFFFF"/>
        <w:spacing w:before="0" w:beforeAutospacing="0" w:after="138" w:afterAutospacing="0"/>
        <w:jc w:val="both"/>
      </w:pPr>
      <w:r w:rsidRPr="00B4381D">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C45B4" w:rsidRPr="00B4381D" w:rsidRDefault="005C45B4" w:rsidP="00142A1B">
      <w:pPr>
        <w:pStyle w:val="af"/>
        <w:shd w:val="clear" w:color="auto" w:fill="FFFFFF"/>
        <w:spacing w:before="0" w:beforeAutospacing="0" w:after="138" w:afterAutospacing="0"/>
        <w:jc w:val="both"/>
      </w:pPr>
      <w:r w:rsidRPr="00B4381D">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42A1B" w:rsidRPr="00681F92" w:rsidRDefault="00142A1B" w:rsidP="00681F92">
      <w:pPr>
        <w:pStyle w:val="af"/>
        <w:shd w:val="clear" w:color="auto" w:fill="FFFFFF"/>
        <w:spacing w:before="0" w:beforeAutospacing="0" w:after="138" w:afterAutospacing="0" w:line="146" w:lineRule="atLeast"/>
        <w:ind w:firstLine="709"/>
        <w:jc w:val="both"/>
        <w:rPr>
          <w:color w:val="000000" w:themeColor="text1"/>
        </w:rPr>
      </w:pPr>
      <w:bookmarkStart w:id="1" w:name="bookmark11"/>
      <w:r w:rsidRPr="00B4381D">
        <w:rPr>
          <w:color w:val="1F497D" w:themeColor="text2"/>
        </w:rPr>
        <w:t xml:space="preserve">2. </w:t>
      </w:r>
      <w:r w:rsidR="00B4381D" w:rsidRPr="00B4381D">
        <w:rPr>
          <w:color w:val="1F497D" w:themeColor="text2"/>
        </w:rPr>
        <w:t xml:space="preserve"> </w:t>
      </w:r>
      <w:r w:rsidR="00B4381D" w:rsidRPr="00681F92">
        <w:rPr>
          <w:color w:val="000000" w:themeColor="text1"/>
        </w:rPr>
        <w:t xml:space="preserve">Предметные результаты по предметной области </w:t>
      </w:r>
      <w:r w:rsidR="00B4381D" w:rsidRPr="00681F92">
        <w:rPr>
          <w:b/>
          <w:color w:val="000000" w:themeColor="text1"/>
        </w:rPr>
        <w:t>"</w:t>
      </w:r>
      <w:r w:rsidRPr="00681F92">
        <w:rPr>
          <w:b/>
          <w:color w:val="000000" w:themeColor="text1"/>
        </w:rPr>
        <w:t xml:space="preserve">Родной язык и литературное чтение на родном языке" </w:t>
      </w:r>
      <w:r w:rsidRPr="00681F92">
        <w:rPr>
          <w:color w:val="000000" w:themeColor="text1"/>
        </w:rPr>
        <w:t>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w:t>
      </w:r>
      <w:r w:rsidR="00B4381D" w:rsidRPr="00681F92">
        <w:rPr>
          <w:color w:val="000000" w:themeColor="text1"/>
        </w:rPr>
        <w:t>е</w:t>
      </w:r>
      <w:r w:rsidRPr="00681F92">
        <w:rPr>
          <w:color w:val="000000" w:themeColor="text1"/>
        </w:rPr>
        <w:t xml:space="preserve">тся в соответствии с требованиями ФГОС с учетом </w:t>
      </w:r>
      <w:r w:rsidR="00B4381D" w:rsidRPr="00681F92">
        <w:rPr>
          <w:color w:val="000000" w:themeColor="text1"/>
        </w:rPr>
        <w:t xml:space="preserve">Примерной основной образовательной программы </w:t>
      </w:r>
      <w:r w:rsidR="00B4381D" w:rsidRPr="00681F92">
        <w:rPr>
          <w:color w:val="000000" w:themeColor="text1"/>
        </w:rPr>
        <w:lastRenderedPageBreak/>
        <w:t>начального общего образования (далее ПООП НОО)</w:t>
      </w:r>
      <w:r w:rsidRPr="00681F92">
        <w:rPr>
          <w:color w:val="000000" w:themeColor="text1"/>
        </w:rPr>
        <w:t xml:space="preserve"> по учебному предмету и утверждается </w:t>
      </w:r>
      <w:r w:rsidR="00B4381D" w:rsidRPr="00681F92">
        <w:rPr>
          <w:color w:val="000000" w:themeColor="text1"/>
        </w:rPr>
        <w:t>МБОУ «СОШ № 14»</w:t>
      </w:r>
      <w:r w:rsidRPr="00681F92">
        <w:rPr>
          <w:color w:val="000000" w:themeColor="text1"/>
        </w:rPr>
        <w:t xml:space="preserve"> самостоятельно.</w:t>
      </w:r>
    </w:p>
    <w:p w:rsidR="00142A1B" w:rsidRPr="00681F92" w:rsidRDefault="00142A1B" w:rsidP="00681F92">
      <w:pPr>
        <w:pStyle w:val="af"/>
        <w:shd w:val="clear" w:color="auto" w:fill="FFFFFF"/>
        <w:spacing w:before="0" w:beforeAutospacing="0" w:after="138" w:afterAutospacing="0" w:line="146" w:lineRule="atLeast"/>
        <w:jc w:val="both"/>
        <w:rPr>
          <w:color w:val="000000" w:themeColor="text1"/>
        </w:rPr>
      </w:pPr>
      <w:r w:rsidRPr="00681F92">
        <w:rPr>
          <w:color w:val="000000" w:themeColor="text1"/>
        </w:rPr>
        <w:t>Предметные результаты по предметной области "Родной язык и литературное чтение на родном языке" обеспечива</w:t>
      </w:r>
      <w:r w:rsidR="00B4381D" w:rsidRPr="00681F92">
        <w:rPr>
          <w:color w:val="000000" w:themeColor="text1"/>
        </w:rPr>
        <w:t>ют</w:t>
      </w:r>
      <w:r w:rsidRPr="00681F92">
        <w:rPr>
          <w:color w:val="000000" w:themeColor="text1"/>
        </w:rPr>
        <w:t>:</w:t>
      </w:r>
    </w:p>
    <w:p w:rsidR="00142A1B" w:rsidRPr="00681F92" w:rsidRDefault="00142A1B" w:rsidP="00B4381D">
      <w:pPr>
        <w:pStyle w:val="af"/>
        <w:shd w:val="clear" w:color="auto" w:fill="FFFFFF"/>
        <w:spacing w:before="0" w:beforeAutospacing="0" w:after="120" w:afterAutospacing="0" w:line="146" w:lineRule="atLeast"/>
        <w:jc w:val="both"/>
        <w:rPr>
          <w:color w:val="000000" w:themeColor="text1"/>
        </w:rPr>
      </w:pPr>
      <w:r w:rsidRPr="00681F92">
        <w:rPr>
          <w:color w:val="000000" w:themeColor="text1"/>
        </w:rPr>
        <w:t>2.1. По учебному предмету "Родной язык и (или) государственный язык республики Российской Федерации":</w:t>
      </w:r>
    </w:p>
    <w:p w:rsidR="00142A1B" w:rsidRPr="00681F92" w:rsidRDefault="00142A1B" w:rsidP="00B4381D">
      <w:pPr>
        <w:pStyle w:val="af"/>
        <w:shd w:val="clear" w:color="auto" w:fill="FFFFFF"/>
        <w:spacing w:before="0" w:beforeAutospacing="0" w:after="0" w:afterAutospacing="0" w:line="146" w:lineRule="atLeast"/>
        <w:jc w:val="both"/>
        <w:rPr>
          <w:color w:val="000000" w:themeColor="text1"/>
        </w:rPr>
      </w:pPr>
      <w:r w:rsidRPr="00681F92">
        <w:rPr>
          <w:color w:val="000000" w:themeColor="text1"/>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142A1B" w:rsidRPr="00681F92" w:rsidRDefault="00142A1B" w:rsidP="00B4381D">
      <w:pPr>
        <w:pStyle w:val="af"/>
        <w:shd w:val="clear" w:color="auto" w:fill="FFFFFF"/>
        <w:spacing w:before="0" w:beforeAutospacing="0" w:after="120" w:afterAutospacing="0" w:line="146" w:lineRule="atLeast"/>
        <w:ind w:firstLine="709"/>
        <w:jc w:val="both"/>
        <w:rPr>
          <w:color w:val="000000" w:themeColor="text1"/>
        </w:rPr>
      </w:pPr>
      <w:r w:rsidRPr="00681F92">
        <w:rPr>
          <w:color w:val="000000" w:themeColor="text1"/>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142A1B" w:rsidRPr="00681F92" w:rsidRDefault="00142A1B" w:rsidP="00681F92">
      <w:pPr>
        <w:pStyle w:val="af"/>
        <w:shd w:val="clear" w:color="auto" w:fill="FFFFFF"/>
        <w:spacing w:before="0" w:beforeAutospacing="0" w:after="0" w:afterAutospacing="0" w:line="146" w:lineRule="atLeast"/>
        <w:jc w:val="both"/>
        <w:rPr>
          <w:color w:val="000000" w:themeColor="text1"/>
        </w:rPr>
      </w:pPr>
      <w:r w:rsidRPr="00681F92">
        <w:rPr>
          <w:color w:val="000000" w:themeColor="text1"/>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142A1B" w:rsidRPr="00681F92" w:rsidRDefault="00142A1B" w:rsidP="00681F92">
      <w:pPr>
        <w:pStyle w:val="af"/>
        <w:shd w:val="clear" w:color="auto" w:fill="FFFFFF"/>
        <w:spacing w:before="0" w:beforeAutospacing="0" w:after="120" w:afterAutospacing="0" w:line="146" w:lineRule="atLeast"/>
        <w:ind w:firstLine="709"/>
        <w:jc w:val="both"/>
        <w:rPr>
          <w:color w:val="000000" w:themeColor="text1"/>
        </w:rPr>
      </w:pPr>
      <w:r w:rsidRPr="00681F92">
        <w:rPr>
          <w:color w:val="000000" w:themeColor="text1"/>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142A1B" w:rsidRPr="00681F92" w:rsidRDefault="00142A1B" w:rsidP="00681F92">
      <w:pPr>
        <w:pStyle w:val="af"/>
        <w:shd w:val="clear" w:color="auto" w:fill="FFFFFF"/>
        <w:spacing w:before="0" w:beforeAutospacing="0" w:after="0" w:afterAutospacing="0" w:line="146" w:lineRule="atLeast"/>
        <w:jc w:val="both"/>
        <w:rPr>
          <w:color w:val="000000" w:themeColor="text1"/>
        </w:rPr>
      </w:pPr>
      <w:r w:rsidRPr="00681F92">
        <w:rPr>
          <w:color w:val="000000" w:themeColor="text1"/>
        </w:rPr>
        <w:t>3) сформированность и развитие всех видов речевой деятельности на изучаемом языке:</w:t>
      </w:r>
    </w:p>
    <w:p w:rsidR="00142A1B" w:rsidRPr="00681F92" w:rsidRDefault="00142A1B" w:rsidP="00681F92">
      <w:pPr>
        <w:pStyle w:val="af"/>
        <w:shd w:val="clear" w:color="auto" w:fill="FFFFFF"/>
        <w:spacing w:before="0" w:beforeAutospacing="0" w:after="0" w:afterAutospacing="0" w:line="146" w:lineRule="atLeast"/>
        <w:ind w:firstLine="709"/>
        <w:jc w:val="both"/>
        <w:rPr>
          <w:color w:val="000000" w:themeColor="text1"/>
        </w:rPr>
      </w:pPr>
      <w:r w:rsidRPr="00681F92">
        <w:rPr>
          <w:color w:val="000000" w:themeColor="text1"/>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w:t>
      </w:r>
      <w:r w:rsidRPr="00681F92">
        <w:rPr>
          <w:color w:val="000000" w:themeColor="text1"/>
        </w:rPr>
        <w:lastRenderedPageBreak/>
        <w:t>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142A1B" w:rsidRPr="00681F92" w:rsidRDefault="00142A1B" w:rsidP="00681F92">
      <w:pPr>
        <w:pStyle w:val="af"/>
        <w:shd w:val="clear" w:color="auto" w:fill="FFFFFF"/>
        <w:spacing w:before="0" w:beforeAutospacing="0" w:after="0" w:afterAutospacing="0" w:line="146" w:lineRule="atLeast"/>
        <w:ind w:firstLine="709"/>
        <w:jc w:val="both"/>
        <w:rPr>
          <w:color w:val="000000" w:themeColor="text1"/>
        </w:rPr>
      </w:pPr>
      <w:r w:rsidRPr="00681F92">
        <w:rPr>
          <w:color w:val="000000" w:themeColor="text1"/>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142A1B" w:rsidRPr="00681F92" w:rsidRDefault="00142A1B" w:rsidP="00681F92">
      <w:pPr>
        <w:pStyle w:val="af"/>
        <w:shd w:val="clear" w:color="auto" w:fill="FFFFFF"/>
        <w:spacing w:before="0" w:beforeAutospacing="0" w:after="0" w:afterAutospacing="0" w:line="146" w:lineRule="atLeast"/>
        <w:ind w:firstLine="709"/>
        <w:jc w:val="both"/>
        <w:rPr>
          <w:color w:val="000000" w:themeColor="text1"/>
        </w:rPr>
      </w:pPr>
      <w:r w:rsidRPr="00681F92">
        <w:rPr>
          <w:color w:val="000000" w:themeColor="text1"/>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42A1B" w:rsidRPr="00681F92" w:rsidRDefault="00142A1B" w:rsidP="00681F92">
      <w:pPr>
        <w:pStyle w:val="af"/>
        <w:shd w:val="clear" w:color="auto" w:fill="FFFFFF"/>
        <w:spacing w:before="0" w:beforeAutospacing="0" w:after="120" w:afterAutospacing="0" w:line="146" w:lineRule="atLeast"/>
        <w:ind w:firstLine="709"/>
        <w:jc w:val="both"/>
        <w:rPr>
          <w:color w:val="000000" w:themeColor="text1"/>
        </w:rPr>
      </w:pPr>
      <w:r w:rsidRPr="00681F92">
        <w:rPr>
          <w:color w:val="000000" w:themeColor="text1"/>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142A1B" w:rsidRPr="00681F92" w:rsidRDefault="00142A1B" w:rsidP="00681F92">
      <w:pPr>
        <w:pStyle w:val="af"/>
        <w:shd w:val="clear" w:color="auto" w:fill="FFFFFF"/>
        <w:spacing w:before="0" w:beforeAutospacing="0" w:after="240" w:afterAutospacing="0" w:line="146" w:lineRule="atLeast"/>
        <w:jc w:val="both"/>
        <w:rPr>
          <w:color w:val="000000" w:themeColor="text1"/>
        </w:rPr>
      </w:pPr>
      <w:r w:rsidRPr="00681F92">
        <w:rPr>
          <w:color w:val="000000" w:themeColor="text1"/>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42A1B" w:rsidRPr="00303E83" w:rsidRDefault="00142A1B" w:rsidP="00142A1B">
      <w:pPr>
        <w:pStyle w:val="af"/>
        <w:shd w:val="clear" w:color="auto" w:fill="FFFFFF"/>
        <w:spacing w:before="0" w:beforeAutospacing="0" w:after="138" w:afterAutospacing="0" w:line="146" w:lineRule="atLeast"/>
        <w:rPr>
          <w:color w:val="000000" w:themeColor="text1"/>
        </w:rPr>
      </w:pPr>
      <w:r w:rsidRPr="00303E83">
        <w:rPr>
          <w:color w:val="000000" w:themeColor="text1"/>
        </w:rPr>
        <w:t xml:space="preserve">2.2. По учебному предмету </w:t>
      </w:r>
      <w:r w:rsidRPr="00303E83">
        <w:rPr>
          <w:b/>
          <w:color w:val="000000" w:themeColor="text1"/>
        </w:rPr>
        <w:t>"Литературное чтение на родном языке"</w:t>
      </w:r>
      <w:r w:rsidRPr="00303E83">
        <w:rPr>
          <w:color w:val="000000" w:themeColor="text1"/>
        </w:rPr>
        <w:t>:</w:t>
      </w:r>
    </w:p>
    <w:p w:rsidR="00142A1B" w:rsidRPr="00303E83" w:rsidRDefault="00142A1B" w:rsidP="00303E83">
      <w:pPr>
        <w:pStyle w:val="af"/>
        <w:shd w:val="clear" w:color="auto" w:fill="FFFFFF"/>
        <w:spacing w:before="0" w:beforeAutospacing="0" w:after="0" w:afterAutospacing="0" w:line="146" w:lineRule="atLeast"/>
        <w:jc w:val="both"/>
        <w:rPr>
          <w:color w:val="000000" w:themeColor="text1"/>
        </w:rPr>
      </w:pPr>
      <w:r w:rsidRPr="00303E83">
        <w:rPr>
          <w:color w:val="000000" w:themeColor="text1"/>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воспринимать художественную литературу как особый вид искусства (искусство слова);</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соотносить произведения словесного творчества с произведениями других видов искусств (живопись, музыка, фотография, кино);</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142A1B" w:rsidRPr="00303E83" w:rsidRDefault="00142A1B" w:rsidP="00303E83">
      <w:pPr>
        <w:pStyle w:val="af"/>
        <w:shd w:val="clear" w:color="auto" w:fill="FFFFFF"/>
        <w:spacing w:before="0" w:beforeAutospacing="0" w:after="120" w:afterAutospacing="0" w:line="146" w:lineRule="atLeast"/>
        <w:ind w:firstLine="709"/>
        <w:jc w:val="both"/>
        <w:rPr>
          <w:color w:val="000000" w:themeColor="text1"/>
        </w:rPr>
      </w:pPr>
      <w:r w:rsidRPr="00303E83">
        <w:rPr>
          <w:color w:val="000000" w:themeColor="text1"/>
        </w:rPr>
        <w:t>находить общее и особенное при сравнении художественных произведений народов Российской Федерации, народов мира;</w:t>
      </w:r>
    </w:p>
    <w:p w:rsidR="00142A1B" w:rsidRPr="00303E83" w:rsidRDefault="00142A1B" w:rsidP="00303E83">
      <w:pPr>
        <w:pStyle w:val="af"/>
        <w:shd w:val="clear" w:color="auto" w:fill="FFFFFF"/>
        <w:spacing w:before="0" w:beforeAutospacing="0" w:after="0" w:afterAutospacing="0" w:line="146" w:lineRule="atLeast"/>
        <w:jc w:val="both"/>
        <w:rPr>
          <w:color w:val="000000" w:themeColor="text1"/>
        </w:rPr>
      </w:pPr>
      <w:r w:rsidRPr="00303E83">
        <w:rPr>
          <w:color w:val="000000" w:themeColor="text1"/>
        </w:rPr>
        <w:t>2) освоение смыслового чтения, понимание смысла и значения элементарных понятий теории литературы:</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lastRenderedPageBreak/>
        <w:t>различать жанры фольклорных произведений (малые фольклорные жанры, сказки, легенды, мифы);</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сравнивать произведения фольклора в близкородственных языках (тема, главная мысль, герои);</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сопоставлять названия произведения с его темой (о природе, истории, детях, о добре и зле);</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различать жанры небольших художественных произведений детской литературы своего народа (других народов) - стихотворение, рассказ, басню;</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отвечать на вопросы по содержанию текста;</w:t>
      </w:r>
    </w:p>
    <w:p w:rsidR="00142A1B" w:rsidRPr="00303E83" w:rsidRDefault="00142A1B"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находить в тексте изобразительные и выразительные средства родного языка (эпитеты, сравнения, олицетворения);</w:t>
      </w:r>
    </w:p>
    <w:p w:rsidR="00142A1B" w:rsidRPr="00303E83" w:rsidRDefault="00142A1B" w:rsidP="00303E83">
      <w:pPr>
        <w:pStyle w:val="af"/>
        <w:shd w:val="clear" w:color="auto" w:fill="FFFFFF"/>
        <w:spacing w:before="0" w:beforeAutospacing="0" w:after="0" w:afterAutospacing="0" w:line="146" w:lineRule="atLeast"/>
        <w:jc w:val="both"/>
        <w:rPr>
          <w:color w:val="000000" w:themeColor="text1"/>
        </w:rPr>
      </w:pPr>
      <w:r w:rsidRPr="00303E83">
        <w:rPr>
          <w:color w:val="000000" w:themeColor="text1"/>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определять цель чтения различных текстов (художественных, научно-популярных, справочных);</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удовлетворять читательский интерес, находить информацию, расширять кругозор;</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использовать разные виды чтения (ознакомительное, изучающее, выборочное, поисковое) для решения учебных и практических задач;</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ставить вопросы к тексту, составлять план для его пересказа, для написания изложений;</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читать произведения фольклора по ролям, участвовать в их драматизации;</w:t>
      </w:r>
    </w:p>
    <w:p w:rsidR="00142A1B" w:rsidRPr="00303E83" w:rsidRDefault="00142A1B" w:rsidP="00303E83">
      <w:pPr>
        <w:pStyle w:val="af"/>
        <w:shd w:val="clear" w:color="auto" w:fill="FFFFFF"/>
        <w:spacing w:before="0" w:beforeAutospacing="0" w:after="0" w:afterAutospacing="0" w:line="146" w:lineRule="atLeast"/>
        <w:ind w:firstLine="709"/>
        <w:jc w:val="both"/>
        <w:rPr>
          <w:color w:val="000000" w:themeColor="text1"/>
        </w:rPr>
      </w:pPr>
      <w:r w:rsidRPr="00303E83">
        <w:rPr>
          <w:color w:val="000000" w:themeColor="text1"/>
        </w:rPr>
        <w:t>участвовать в дискуссиях со сверстниками на литературные темы, приводить доказательства своей точки зрения;</w:t>
      </w:r>
    </w:p>
    <w:p w:rsidR="00142A1B" w:rsidRPr="00303E83" w:rsidRDefault="00142A1B" w:rsidP="00303E83">
      <w:pPr>
        <w:pStyle w:val="af"/>
        <w:shd w:val="clear" w:color="auto" w:fill="FFFFFF"/>
        <w:spacing w:before="0" w:beforeAutospacing="0" w:after="120" w:afterAutospacing="0" w:line="146" w:lineRule="atLeast"/>
        <w:ind w:firstLine="709"/>
        <w:jc w:val="both"/>
        <w:rPr>
          <w:color w:val="000000" w:themeColor="text1"/>
        </w:rPr>
      </w:pPr>
      <w:r w:rsidRPr="00303E83">
        <w:rPr>
          <w:color w:val="000000" w:themeColor="text1"/>
        </w:rPr>
        <w:t>выполнять творческие работы на фольклорном материале (продолжение сказки, сочинение загадки, пересказ с изменением действующего лица).</w:t>
      </w:r>
    </w:p>
    <w:p w:rsidR="0040526F" w:rsidRPr="00303E83" w:rsidRDefault="0040526F" w:rsidP="00303E83">
      <w:pPr>
        <w:pStyle w:val="af"/>
        <w:shd w:val="clear" w:color="auto" w:fill="FFFFFF"/>
        <w:spacing w:before="0" w:beforeAutospacing="0" w:after="138" w:afterAutospacing="0"/>
        <w:ind w:firstLine="709"/>
        <w:jc w:val="both"/>
        <w:rPr>
          <w:color w:val="000000" w:themeColor="text1"/>
        </w:rPr>
      </w:pPr>
      <w:r w:rsidRPr="00303E83">
        <w:rPr>
          <w:color w:val="000000" w:themeColor="text1"/>
        </w:rPr>
        <w:t xml:space="preserve">3. Предметные результаты по учебному предмету </w:t>
      </w:r>
      <w:r w:rsidRPr="00303E83">
        <w:rPr>
          <w:b/>
          <w:color w:val="000000" w:themeColor="text1"/>
        </w:rPr>
        <w:t>"</w:t>
      </w:r>
      <w:r w:rsidRPr="00303E83">
        <w:rPr>
          <w:color w:val="000000" w:themeColor="text1"/>
        </w:rPr>
        <w:t>Иностранный язык</w:t>
      </w:r>
      <w:r w:rsidRPr="00303E83">
        <w:rPr>
          <w:b/>
          <w:color w:val="000000" w:themeColor="text1"/>
        </w:rPr>
        <w:t>"</w:t>
      </w:r>
      <w:r w:rsidRPr="00303E83">
        <w:rPr>
          <w:color w:val="000000" w:themeColor="text1"/>
        </w:rPr>
        <w:t xml:space="preserve"> предметной области </w:t>
      </w:r>
      <w:r w:rsidRPr="00303E83">
        <w:rPr>
          <w:b/>
          <w:color w:val="000000" w:themeColor="text1"/>
        </w:rPr>
        <w:t>"Иностранный язык"</w:t>
      </w:r>
      <w:r w:rsidRPr="00303E83">
        <w:rPr>
          <w:color w:val="000000" w:themeColor="text1"/>
        </w:rPr>
        <w:t xml:space="preserve"> ориентированы на применение знаний, умений и навыков в типичных учебных ситуациях и реальных жизненных условиях, отража</w:t>
      </w:r>
      <w:r w:rsidR="00303E83" w:rsidRPr="00303E83">
        <w:rPr>
          <w:color w:val="000000" w:themeColor="text1"/>
        </w:rPr>
        <w:t>ю</w:t>
      </w:r>
      <w:r w:rsidRPr="00303E83">
        <w:rPr>
          <w:color w:val="000000" w:themeColor="text1"/>
        </w:rPr>
        <w:t>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w:t>
      </w:r>
      <w:r w:rsidR="00303E83" w:rsidRPr="00303E83">
        <w:rPr>
          <w:color w:val="000000" w:themeColor="text1"/>
        </w:rPr>
        <w:t>ю</w:t>
      </w:r>
      <w:r w:rsidRPr="00303E83">
        <w:rPr>
          <w:color w:val="000000" w:themeColor="text1"/>
        </w:rPr>
        <w:t>т:</w:t>
      </w:r>
    </w:p>
    <w:p w:rsidR="0040526F" w:rsidRPr="00303E83" w:rsidRDefault="0040526F" w:rsidP="00303E83">
      <w:pPr>
        <w:pStyle w:val="af"/>
        <w:shd w:val="clear" w:color="auto" w:fill="FFFFFF"/>
        <w:spacing w:before="0" w:beforeAutospacing="0" w:after="0" w:afterAutospacing="0"/>
        <w:jc w:val="both"/>
        <w:rPr>
          <w:color w:val="000000" w:themeColor="text1"/>
        </w:rPr>
      </w:pPr>
      <w:r w:rsidRPr="00303E83">
        <w:rPr>
          <w:color w:val="000000" w:themeColor="text1"/>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0526F" w:rsidRPr="00303E83" w:rsidRDefault="0040526F" w:rsidP="0040526F">
      <w:pPr>
        <w:pStyle w:val="af"/>
        <w:shd w:val="clear" w:color="auto" w:fill="FFFFFF"/>
        <w:spacing w:before="0" w:beforeAutospacing="0" w:after="0" w:afterAutospacing="0"/>
        <w:ind w:firstLine="709"/>
        <w:jc w:val="both"/>
        <w:rPr>
          <w:color w:val="000000" w:themeColor="text1"/>
        </w:rPr>
      </w:pPr>
      <w:r w:rsidRPr="00303E83">
        <w:rPr>
          <w:color w:val="000000" w:themeColor="text1"/>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w:t>
      </w:r>
      <w:r w:rsidRPr="00303E83">
        <w:rPr>
          <w:color w:val="000000" w:themeColor="text1"/>
        </w:rPr>
        <w:lastRenderedPageBreak/>
        <w:t>выполненной проектной работы, в том числе подбирая иллюстративный материал (рисунки, фото) к тексту выступления;</w:t>
      </w:r>
    </w:p>
    <w:p w:rsidR="0040526F" w:rsidRPr="00303E83" w:rsidRDefault="0040526F" w:rsidP="0040526F">
      <w:pPr>
        <w:pStyle w:val="af"/>
        <w:shd w:val="clear" w:color="auto" w:fill="FFFFFF"/>
        <w:spacing w:before="0" w:beforeAutospacing="0" w:after="0" w:afterAutospacing="0"/>
        <w:ind w:firstLine="709"/>
        <w:jc w:val="both"/>
        <w:rPr>
          <w:color w:val="000000" w:themeColor="text1"/>
        </w:rPr>
      </w:pPr>
      <w:r w:rsidRPr="00303E83">
        <w:rPr>
          <w:color w:val="000000" w:themeColor="text1"/>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0526F" w:rsidRPr="00303E83" w:rsidRDefault="0040526F" w:rsidP="0040526F">
      <w:pPr>
        <w:pStyle w:val="af"/>
        <w:shd w:val="clear" w:color="auto" w:fill="FFFFFF"/>
        <w:spacing w:before="0" w:beforeAutospacing="0" w:after="0" w:afterAutospacing="0"/>
        <w:ind w:firstLine="709"/>
        <w:jc w:val="both"/>
        <w:rPr>
          <w:color w:val="000000" w:themeColor="text1"/>
        </w:rPr>
      </w:pPr>
      <w:r w:rsidRPr="00303E83">
        <w:rPr>
          <w:color w:val="000000" w:themeColor="text1"/>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40526F" w:rsidRPr="00303E83" w:rsidRDefault="0040526F" w:rsidP="00303E83">
      <w:pPr>
        <w:pStyle w:val="af"/>
        <w:shd w:val="clear" w:color="auto" w:fill="FFFFFF"/>
        <w:spacing w:before="0" w:beforeAutospacing="0" w:after="120" w:afterAutospacing="0"/>
        <w:ind w:firstLine="709"/>
        <w:jc w:val="both"/>
        <w:rPr>
          <w:color w:val="000000" w:themeColor="text1"/>
        </w:rPr>
      </w:pPr>
      <w:r w:rsidRPr="00303E83">
        <w:rPr>
          <w:color w:val="000000" w:themeColor="text1"/>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6) овладение компенсаторными умениями: использовать при чтении и аудировании языковую, в том числе контекстуальную догадку;</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7) овладение умениями описывать, сравнивать и группировать объекты и явления в рамках изучаемой тематики;</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0526F" w:rsidRPr="00303E83" w:rsidRDefault="0040526F" w:rsidP="00303E83">
      <w:pPr>
        <w:pStyle w:val="af"/>
        <w:shd w:val="clear" w:color="auto" w:fill="FFFFFF"/>
        <w:spacing w:before="0" w:beforeAutospacing="0" w:after="120" w:afterAutospacing="0"/>
        <w:jc w:val="both"/>
        <w:rPr>
          <w:color w:val="000000" w:themeColor="text1"/>
        </w:rPr>
      </w:pPr>
      <w:r w:rsidRPr="00303E83">
        <w:rPr>
          <w:color w:val="000000" w:themeColor="text1"/>
        </w:rPr>
        <w:lastRenderedPageBreak/>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0526F" w:rsidRPr="00303E83" w:rsidRDefault="0040526F" w:rsidP="0040526F">
      <w:pPr>
        <w:pStyle w:val="af"/>
        <w:shd w:val="clear" w:color="auto" w:fill="FFFFFF"/>
        <w:spacing w:before="0" w:beforeAutospacing="0" w:after="0" w:afterAutospacing="0"/>
        <w:jc w:val="both"/>
        <w:rPr>
          <w:color w:val="000000" w:themeColor="text1"/>
        </w:rPr>
      </w:pPr>
      <w:r w:rsidRPr="00303E83">
        <w:rPr>
          <w:color w:val="000000" w:themeColor="text1"/>
        </w:rPr>
        <w:t>10) приобретение опыта практической деятельности в повседневной жизни:</w:t>
      </w:r>
    </w:p>
    <w:p w:rsidR="0040526F" w:rsidRPr="00303E83" w:rsidRDefault="0040526F" w:rsidP="0040526F">
      <w:pPr>
        <w:pStyle w:val="af"/>
        <w:shd w:val="clear" w:color="auto" w:fill="FFFFFF"/>
        <w:spacing w:before="0" w:beforeAutospacing="0" w:after="0" w:afterAutospacing="0"/>
        <w:ind w:firstLine="709"/>
        <w:jc w:val="both"/>
        <w:rPr>
          <w:color w:val="000000" w:themeColor="text1"/>
        </w:rPr>
      </w:pPr>
      <w:r w:rsidRPr="00303E83">
        <w:rPr>
          <w:color w:val="000000" w:themeColor="text1"/>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0526F" w:rsidRPr="00303E83" w:rsidRDefault="0040526F" w:rsidP="0040526F">
      <w:pPr>
        <w:pStyle w:val="af"/>
        <w:shd w:val="clear" w:color="auto" w:fill="FFFFFF"/>
        <w:spacing w:before="0" w:beforeAutospacing="0" w:after="138" w:afterAutospacing="0"/>
        <w:ind w:firstLine="709"/>
        <w:jc w:val="both"/>
        <w:rPr>
          <w:color w:val="000000" w:themeColor="text1"/>
        </w:rPr>
      </w:pPr>
      <w:r w:rsidRPr="00303E83">
        <w:rPr>
          <w:color w:val="000000" w:themeColor="text1"/>
        </w:rPr>
        <w:t>знакомить представителей других стран с культурой своего народа и участвовать в элементарном бытовом общении на иностранном языке.</w:t>
      </w:r>
    </w:p>
    <w:p w:rsidR="0040526F" w:rsidRPr="00303E83" w:rsidRDefault="0040526F" w:rsidP="00303E83">
      <w:pPr>
        <w:pStyle w:val="af"/>
        <w:shd w:val="clear" w:color="auto" w:fill="FFFFFF"/>
        <w:spacing w:before="0" w:beforeAutospacing="0" w:after="120" w:afterAutospacing="0" w:line="146" w:lineRule="atLeast"/>
        <w:ind w:firstLine="709"/>
        <w:jc w:val="both"/>
        <w:rPr>
          <w:color w:val="000000" w:themeColor="text1"/>
        </w:rPr>
      </w:pPr>
      <w:r w:rsidRPr="00303E83">
        <w:rPr>
          <w:color w:val="000000" w:themeColor="text1"/>
        </w:rPr>
        <w:t xml:space="preserve">4. Предметные результаты по учебному предмету "Математика" предметной области </w:t>
      </w:r>
      <w:r w:rsidRPr="00303E83">
        <w:rPr>
          <w:b/>
          <w:color w:val="000000" w:themeColor="text1"/>
        </w:rPr>
        <w:t>"Математика и информатика"</w:t>
      </w:r>
      <w:r w:rsidRPr="00303E83">
        <w:rPr>
          <w:color w:val="000000" w:themeColor="text1"/>
        </w:rPr>
        <w:t xml:space="preserve"> обеспечива</w:t>
      </w:r>
      <w:r w:rsidR="00303E83" w:rsidRPr="00303E83">
        <w:rPr>
          <w:color w:val="000000" w:themeColor="text1"/>
        </w:rPr>
        <w:t>ю</w:t>
      </w:r>
      <w:r w:rsidRPr="00303E83">
        <w:rPr>
          <w:color w:val="000000" w:themeColor="text1"/>
        </w:rPr>
        <w:t>т:</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1) сформированность системы знаний о числе как результате счета и измерения, о десятичном принципе записи чисел;</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0526F" w:rsidRPr="00303E83" w:rsidRDefault="0040526F" w:rsidP="00303E83">
      <w:pPr>
        <w:pStyle w:val="af"/>
        <w:shd w:val="clear" w:color="auto" w:fill="FFFFFF"/>
        <w:spacing w:before="0" w:beforeAutospacing="0" w:after="120" w:afterAutospacing="0" w:line="146" w:lineRule="atLeast"/>
        <w:jc w:val="both"/>
        <w:rPr>
          <w:color w:val="000000" w:themeColor="text1"/>
        </w:rPr>
      </w:pPr>
      <w:r w:rsidRPr="00303E83">
        <w:rPr>
          <w:color w:val="000000" w:themeColor="text1"/>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0526F" w:rsidRPr="00E52B41" w:rsidRDefault="0040526F" w:rsidP="00E52B41">
      <w:pPr>
        <w:pStyle w:val="af"/>
        <w:shd w:val="clear" w:color="auto" w:fill="FFFFFF"/>
        <w:spacing w:before="0" w:beforeAutospacing="0" w:after="120" w:afterAutospacing="0" w:line="146" w:lineRule="atLeast"/>
        <w:ind w:firstLine="709"/>
        <w:jc w:val="both"/>
        <w:rPr>
          <w:color w:val="000000" w:themeColor="text1"/>
        </w:rPr>
      </w:pPr>
      <w:r w:rsidRPr="00E52B41">
        <w:rPr>
          <w:color w:val="000000" w:themeColor="text1"/>
        </w:rPr>
        <w:t xml:space="preserve">5. Предметные результаты по учебному предмету "Окружающий мир" предметной области </w:t>
      </w:r>
      <w:r w:rsidRPr="00E52B41">
        <w:rPr>
          <w:b/>
          <w:color w:val="000000" w:themeColor="text1"/>
        </w:rPr>
        <w:t>"Обществознание и естествознание (окружающий мир)"</w:t>
      </w:r>
      <w:r w:rsidRPr="00E52B41">
        <w:rPr>
          <w:color w:val="000000" w:themeColor="text1"/>
        </w:rPr>
        <w:t xml:space="preserve"> обеспечива</w:t>
      </w:r>
      <w:r w:rsidR="00303E83" w:rsidRPr="00E52B41">
        <w:rPr>
          <w:color w:val="000000" w:themeColor="text1"/>
        </w:rPr>
        <w:t>ю</w:t>
      </w:r>
      <w:r w:rsidRPr="00E52B41">
        <w:rPr>
          <w:color w:val="000000" w:themeColor="text1"/>
        </w:rPr>
        <w:t>т:</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lastRenderedPageBreak/>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5) понимание простейших причинно-следственных связей в окружающем мире (в том числе на материале о природе и культуре родного края);</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6) умение решать в рамках изученного материала познавательные, в том числе практические задачи;</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0526F" w:rsidRPr="00E52B41" w:rsidRDefault="0040526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04D77" w:rsidRDefault="0040526F" w:rsidP="00E52B41">
      <w:pPr>
        <w:pStyle w:val="af"/>
        <w:shd w:val="clear" w:color="auto" w:fill="FFFFFF"/>
        <w:spacing w:before="0" w:beforeAutospacing="0" w:after="120" w:afterAutospacing="0" w:line="146" w:lineRule="atLeast"/>
        <w:jc w:val="both"/>
      </w:pPr>
      <w:r w:rsidRPr="00E52B41">
        <w:rPr>
          <w:color w:val="000000" w:themeColor="text1"/>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E2FFF" w:rsidRPr="00E52B41" w:rsidRDefault="00FE2FFF" w:rsidP="00E52B41">
      <w:pPr>
        <w:pStyle w:val="af"/>
        <w:shd w:val="clear" w:color="auto" w:fill="FFFFFF"/>
        <w:spacing w:before="0" w:beforeAutospacing="0" w:after="120" w:afterAutospacing="0" w:line="146" w:lineRule="atLeast"/>
        <w:ind w:left="57" w:right="57" w:firstLine="709"/>
        <w:jc w:val="both"/>
        <w:rPr>
          <w:color w:val="000000" w:themeColor="text1"/>
        </w:rPr>
      </w:pPr>
      <w:r w:rsidRPr="00E52B41">
        <w:rPr>
          <w:color w:val="000000" w:themeColor="text1"/>
        </w:rPr>
        <w:t xml:space="preserve">6. По выбору родителей (законных представителей) несовершеннолетних учащихся в рамках учебного предмета "Основы религиозных культур и светской этики" предметной области </w:t>
      </w:r>
      <w:r w:rsidRPr="00E52B41">
        <w:rPr>
          <w:b/>
          <w:color w:val="000000" w:themeColor="text1"/>
        </w:rPr>
        <w:t>"Основы религиозных культур и светской этики"</w:t>
      </w:r>
      <w:r w:rsidRPr="00E52B41">
        <w:rPr>
          <w:color w:val="000000" w:themeColor="text1"/>
        </w:rPr>
        <w:t xml:space="preserve">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FE2FFF" w:rsidRPr="00E52B41" w:rsidRDefault="00FE2FFF" w:rsidP="00E52B41">
      <w:pPr>
        <w:pStyle w:val="af"/>
        <w:shd w:val="clear" w:color="auto" w:fill="FFFFFF"/>
        <w:spacing w:before="0" w:beforeAutospacing="0" w:after="120" w:afterAutospacing="0" w:line="146" w:lineRule="atLeast"/>
        <w:ind w:left="57" w:right="57" w:firstLine="709"/>
        <w:jc w:val="both"/>
        <w:rPr>
          <w:color w:val="000000" w:themeColor="text1"/>
        </w:rPr>
      </w:pPr>
      <w:r w:rsidRPr="00E52B41">
        <w:rPr>
          <w:color w:val="000000" w:themeColor="text1"/>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w:t>
      </w:r>
      <w:r w:rsidR="00E52B41" w:rsidRPr="00E52B41">
        <w:rPr>
          <w:color w:val="000000" w:themeColor="text1"/>
        </w:rPr>
        <w:t>ю</w:t>
      </w:r>
      <w:r w:rsidRPr="00E52B41">
        <w:rPr>
          <w:color w:val="000000" w:themeColor="text1"/>
        </w:rPr>
        <w:t>т:</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 xml:space="preserve">6.1. По учебному модулю </w:t>
      </w:r>
      <w:r w:rsidRPr="00E52B41">
        <w:rPr>
          <w:b/>
          <w:color w:val="000000" w:themeColor="text1"/>
        </w:rPr>
        <w:t>"Основы православной культуры"</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понимание необходимости нравственного совершенствования, духовного развития, роли в этом личных усилий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lastRenderedPageBreak/>
        <w:t>3) осуществление обоснованного нравственного выбора с опорой на этические нормы православной культуры;</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знание названий священных книг в православии, умение кратко описывать их содержание;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формирование умений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13) открытость к сотрудничеству, готовность оказывать помощь; осуждение любых случаев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 xml:space="preserve">6.2. По учебному модулю </w:t>
      </w:r>
      <w:r w:rsidRPr="00E52B41">
        <w:rPr>
          <w:b/>
          <w:color w:val="000000" w:themeColor="text1"/>
        </w:rPr>
        <w:t>"Основы иудейской культуры"</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понимание необходимости нравственного совершенствования, духовного развития, роли в этом личных усилий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3) осуществление обоснованного нравственного выбора с опорой на этические нормы иудейской культуры;</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знание названий священных книг в иудаизме, умение кратко описывать их содержание;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умений называть и составлять краткие описания особенностей иудейских культовых сооружений, религиозных служб, обрядов;</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lastRenderedPageBreak/>
        <w:t>8) понимание ценности семьи, умение приводить примеры положительного влияния иудейской традиции на отношения в семье, воспитание детей;</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овладение навыками общения с людьми разного вероисповедания;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осознание, что оскорбление представителей другой веры есть нарушение нравственных норм поведения в обществе;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формирование умений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13) открытость к сотрудничеству, готовность оказывать помощь; осуждение любых случаев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 xml:space="preserve">6.3. По учебному модулю </w:t>
      </w:r>
      <w:r w:rsidRPr="00E52B41">
        <w:rPr>
          <w:b/>
          <w:color w:val="000000" w:themeColor="text1"/>
        </w:rPr>
        <w:t>"Основы буддийской культуры"</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понимание необходимости нравственного самосовершенствования, духовного развития, роли в этом личных усилий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3) осуществление обоснованного нравственного выбора с опорой на этические нормы буддийской культуры;</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знание названий священных книг в буддизме, умение кратко описывать их содержание;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умений называть и составлять краткие описания особенностей буддийских культовых сооружений, религиозных служб, обрядов;</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8) понимание ценности семьи, умение приводить примеры положительного влияния буддийской традиции на отношения в семье, воспитание детей;</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формирование умений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13) открытость к сотрудничеству, готовность оказывать помощь; осуждение любых случаев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lastRenderedPageBreak/>
        <w:t xml:space="preserve">6.4. По учебному модулю </w:t>
      </w:r>
      <w:r w:rsidRPr="00E52B41">
        <w:rPr>
          <w:b/>
          <w:color w:val="000000" w:themeColor="text1"/>
        </w:rPr>
        <w:t>"Основы исламской культуры"</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понимание необходимости нравственного совершенствования, духовного развития, роли в этом личных усилий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3) осуществление обоснованного нравственного выбора с опорой на этические нормы исламской культуры;</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знание названий священных книг в исламе, умение кратко описывать их содержание;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умений называть и составлять краткие описания особенностей исламских культовых сооружений, религиозных служб, обрядов;</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8) понимание ценности семьи, умение приводить примеры положительного влияния исламской традиции на отношения в семье, воспитание детей;</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формирование умений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13) открытость к сотрудничеству, готовность оказывать помощь; осуждение любых случаев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 xml:space="preserve">6.5. По учебному модулю </w:t>
      </w:r>
      <w:r w:rsidRPr="00E52B41">
        <w:rPr>
          <w:b/>
          <w:color w:val="000000" w:themeColor="text1"/>
        </w:rPr>
        <w:t>"Основы религиозных культур народов России"</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понимание необходимости нравственного совершенствования, духовного развития, роли в этом личных усилий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3) возможность осуществления обоснованного нравственного выбора с опорой на этические нормы религиозных культур народов России;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знание названий священных книг традиционных религий народов России, умение кратко описывать их содержание;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8) понимание ценности семьи, умение приводить примеры положительного влияния религиозных традиций на отношения в семье, воспитание детей;</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формирование умений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13) открытость к сотрудничеству, готовность оказывать помощь; осуждение любых случаев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 xml:space="preserve">6.6. По учебному модулю </w:t>
      </w:r>
      <w:r w:rsidRPr="00E52B41">
        <w:rPr>
          <w:b/>
          <w:color w:val="000000" w:themeColor="text1"/>
        </w:rPr>
        <w:t>"Основы светской этики"</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 формирование умения строить суждения оценочного характера о роли личных усилий для нравственного развития человека;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5) формирование умения соотносить поведение и поступки человека с основными нормами российской светской (гражданской) этики;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6) формирование умения строить суждения оценочного характера о значении нравственности в жизни человека, коллектива, семьи,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8) понимание ценности человеческой жизни, человеческого достоинства, честного труда людей на благо человека, общества;</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9) формирование умения объяснять значение слов "милосердие", "сострадание", "прощение", "дружелюбие";</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10) формирование умения приводить примеры проявлений любви к ближнему, милосердия и сострадания в истории России, современной жизни;</w:t>
      </w:r>
    </w:p>
    <w:p w:rsidR="00FE2FFF" w:rsidRPr="00E52B41" w:rsidRDefault="00FE2FFF" w:rsidP="00E52B41">
      <w:pPr>
        <w:pStyle w:val="af"/>
        <w:shd w:val="clear" w:color="auto" w:fill="FFFFFF"/>
        <w:spacing w:before="0" w:beforeAutospacing="0" w:after="120" w:afterAutospacing="0" w:line="146" w:lineRule="atLeast"/>
        <w:ind w:left="57" w:right="57"/>
        <w:jc w:val="both"/>
        <w:rPr>
          <w:color w:val="000000" w:themeColor="text1"/>
        </w:rPr>
      </w:pPr>
      <w:r w:rsidRPr="00E52B41">
        <w:rPr>
          <w:color w:val="000000" w:themeColor="text1"/>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FE2FFF" w:rsidRPr="00E52B41" w:rsidRDefault="00FE2FFF" w:rsidP="00E52B41">
      <w:pPr>
        <w:pStyle w:val="af"/>
        <w:shd w:val="clear" w:color="auto" w:fill="FFFFFF"/>
        <w:spacing w:before="0" w:beforeAutospacing="0" w:after="120" w:afterAutospacing="0" w:line="146" w:lineRule="atLeast"/>
        <w:ind w:firstLine="709"/>
        <w:jc w:val="both"/>
        <w:rPr>
          <w:color w:val="000000" w:themeColor="text1"/>
        </w:rPr>
      </w:pPr>
      <w:r w:rsidRPr="00E52B41">
        <w:rPr>
          <w:color w:val="000000" w:themeColor="text1"/>
        </w:rPr>
        <w:t xml:space="preserve">7. Предметные результаты по предметной области </w:t>
      </w:r>
      <w:r w:rsidRPr="00E52B41">
        <w:rPr>
          <w:b/>
          <w:color w:val="000000" w:themeColor="text1"/>
        </w:rPr>
        <w:t>"Искусство"</w:t>
      </w:r>
      <w:r w:rsidRPr="00E52B41">
        <w:rPr>
          <w:color w:val="000000" w:themeColor="text1"/>
        </w:rPr>
        <w:t xml:space="preserve"> обеспечива</w:t>
      </w:r>
      <w:r w:rsidR="00E52B41" w:rsidRPr="00E52B41">
        <w:rPr>
          <w:color w:val="000000" w:themeColor="text1"/>
        </w:rPr>
        <w:t>ю</w:t>
      </w:r>
      <w:r w:rsidRPr="00E52B41">
        <w:rPr>
          <w:color w:val="000000" w:themeColor="text1"/>
        </w:rPr>
        <w:t>т:</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lastRenderedPageBreak/>
        <w:t xml:space="preserve">7.1. По учебному предмету </w:t>
      </w:r>
      <w:r w:rsidRPr="00E52B41">
        <w:rPr>
          <w:b/>
          <w:color w:val="000000" w:themeColor="text1"/>
        </w:rPr>
        <w:t>"Изобразительное искусство"</w:t>
      </w:r>
      <w:r w:rsidRPr="00E52B41">
        <w:rPr>
          <w:color w:val="000000" w:themeColor="text1"/>
        </w:rPr>
        <w:t>:</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2) умение характеризовать виды и жанры изобразительного искусства;</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3) овладение умением рисовать с натуры, по памяти, по представлению;</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4) умение применять принципы перспективных и композиционных построений;</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5) умение характеризовать отличительные особенности художественных промыслов России;</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6) умение использовать простейшие инструменты графических редакторов для обработки фотографических изображений и анимации.</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 xml:space="preserve">7.2. По учебному предмету </w:t>
      </w:r>
      <w:r w:rsidRPr="00E52B41">
        <w:rPr>
          <w:b/>
          <w:color w:val="000000" w:themeColor="text1"/>
        </w:rPr>
        <w:t>"Музыка":</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1) знание основных жанров народной и профессиональной музыки;</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E2FFF" w:rsidRPr="00E52B41" w:rsidRDefault="00FE2FF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4) умение исполнять свою партию в хоре с сопровождением и без сопровождения.</w:t>
      </w:r>
    </w:p>
    <w:p w:rsidR="00D44D8F" w:rsidRPr="00E52B41" w:rsidRDefault="00D44D8F" w:rsidP="00E52B41">
      <w:pPr>
        <w:pStyle w:val="af"/>
        <w:shd w:val="clear" w:color="auto" w:fill="FFFFFF"/>
        <w:spacing w:before="0" w:beforeAutospacing="0" w:after="120" w:afterAutospacing="0" w:line="146" w:lineRule="atLeast"/>
        <w:ind w:firstLine="709"/>
        <w:jc w:val="both"/>
        <w:rPr>
          <w:color w:val="000000" w:themeColor="text1"/>
        </w:rPr>
      </w:pPr>
      <w:r w:rsidRPr="00E52B41">
        <w:rPr>
          <w:color w:val="000000" w:themeColor="text1"/>
        </w:rPr>
        <w:t xml:space="preserve">8. Предметные результаты по учебному предмету "Технология" предметной области </w:t>
      </w:r>
      <w:r w:rsidRPr="00E52B41">
        <w:rPr>
          <w:b/>
          <w:color w:val="000000" w:themeColor="text1"/>
        </w:rPr>
        <w:t>"Технология"</w:t>
      </w:r>
      <w:r w:rsidRPr="00E52B41">
        <w:rPr>
          <w:color w:val="000000" w:themeColor="text1"/>
        </w:rPr>
        <w:t xml:space="preserve"> обеспечива</w:t>
      </w:r>
      <w:r w:rsidR="00E52B41" w:rsidRPr="00E52B41">
        <w:rPr>
          <w:color w:val="000000" w:themeColor="text1"/>
        </w:rPr>
        <w:t>ю</w:t>
      </w:r>
      <w:r w:rsidRPr="00E52B41">
        <w:rPr>
          <w:color w:val="000000" w:themeColor="text1"/>
        </w:rPr>
        <w:t>т:</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2) сформированность первоначальных представлений о материалах и их свойствах, о конструировании, моделировании;</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3) овладение технологическими приемами ручной обработки материалов;</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5) сформированность умения безопасного пользования необходимыми инструментами в предметно-преобразующей деятельности.</w:t>
      </w:r>
    </w:p>
    <w:p w:rsidR="00D44D8F" w:rsidRPr="00E52B41" w:rsidRDefault="00D44D8F" w:rsidP="00E52B41">
      <w:pPr>
        <w:pStyle w:val="af"/>
        <w:shd w:val="clear" w:color="auto" w:fill="FFFFFF"/>
        <w:spacing w:before="0" w:beforeAutospacing="0" w:after="120" w:afterAutospacing="0" w:line="146" w:lineRule="atLeast"/>
        <w:ind w:firstLine="709"/>
        <w:jc w:val="both"/>
        <w:rPr>
          <w:color w:val="000000" w:themeColor="text1"/>
        </w:rPr>
      </w:pPr>
      <w:r w:rsidRPr="00E52B41">
        <w:rPr>
          <w:color w:val="000000" w:themeColor="text1"/>
        </w:rPr>
        <w:t xml:space="preserve">9. Предметные результаты по учебному предмету "Физическая культура" предметной области </w:t>
      </w:r>
      <w:r w:rsidRPr="00E52B41">
        <w:rPr>
          <w:b/>
          <w:color w:val="000000" w:themeColor="text1"/>
        </w:rPr>
        <w:t xml:space="preserve">"Физическая культура" </w:t>
      </w:r>
      <w:r w:rsidRPr="00E52B41">
        <w:rPr>
          <w:color w:val="000000" w:themeColor="text1"/>
        </w:rPr>
        <w:t>обеспечива</w:t>
      </w:r>
      <w:r w:rsidR="00E52B41" w:rsidRPr="00E52B41">
        <w:rPr>
          <w:color w:val="000000" w:themeColor="text1"/>
        </w:rPr>
        <w:t>ю</w:t>
      </w:r>
      <w:r w:rsidRPr="00E52B41">
        <w:rPr>
          <w:color w:val="000000" w:themeColor="text1"/>
        </w:rPr>
        <w:t>т:</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3) умение взаимодействовать со сверстниками в игровых заданиях и игровой деятельности, соблюдая правила честной игры;</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lastRenderedPageBreak/>
        <w:t>4) овладение жизненно важными навыками гимнастики;</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5) умение вести наблюдение за своим физическим состоянием, величиной физических нагрузок, показателями основных физических качеств;</w:t>
      </w:r>
    </w:p>
    <w:p w:rsidR="00D44D8F" w:rsidRPr="00E52B41" w:rsidRDefault="00D44D8F" w:rsidP="00E52B41">
      <w:pPr>
        <w:pStyle w:val="af"/>
        <w:shd w:val="clear" w:color="auto" w:fill="FFFFFF"/>
        <w:spacing w:before="0" w:beforeAutospacing="0" w:after="120" w:afterAutospacing="0" w:line="146" w:lineRule="atLeast"/>
        <w:jc w:val="both"/>
        <w:rPr>
          <w:color w:val="000000" w:themeColor="text1"/>
        </w:rPr>
      </w:pPr>
      <w:r w:rsidRPr="00E52B41">
        <w:rPr>
          <w:color w:val="000000" w:themeColor="text1"/>
        </w:rPr>
        <w:t>6) умение применять правила безопасности при выполнении физических упражнений и различных форм двигательной активности.</w:t>
      </w:r>
    </w:p>
    <w:p w:rsidR="0040420C" w:rsidRPr="00E11441" w:rsidRDefault="0040420C" w:rsidP="0040420C">
      <w:pPr>
        <w:pStyle w:val="13"/>
        <w:shd w:val="clear" w:color="auto" w:fill="auto"/>
        <w:tabs>
          <w:tab w:val="left" w:pos="582"/>
        </w:tabs>
        <w:spacing w:line="240" w:lineRule="auto"/>
        <w:ind w:right="20"/>
        <w:rPr>
          <w:rFonts w:ascii="Times New Roman" w:hAnsi="Times New Roman"/>
          <w:color w:val="FF0000"/>
          <w:sz w:val="24"/>
          <w:szCs w:val="24"/>
        </w:rPr>
      </w:pPr>
    </w:p>
    <w:bookmarkEnd w:id="1"/>
    <w:p w:rsidR="00CD6AD1" w:rsidRPr="0087280F" w:rsidRDefault="00CD6AD1" w:rsidP="00CD6AD1">
      <w:pPr>
        <w:spacing w:after="0" w:line="240" w:lineRule="auto"/>
        <w:jc w:val="center"/>
        <w:rPr>
          <w:rFonts w:ascii="Times New Roman" w:hAnsi="Times New Roman"/>
          <w:b/>
          <w:color w:val="000000" w:themeColor="text1"/>
          <w:sz w:val="24"/>
          <w:szCs w:val="24"/>
        </w:rPr>
      </w:pPr>
      <w:r w:rsidRPr="0087280F">
        <w:rPr>
          <w:rFonts w:ascii="Times New Roman" w:hAnsi="Times New Roman"/>
          <w:b/>
          <w:color w:val="000000" w:themeColor="text1"/>
          <w:sz w:val="24"/>
          <w:szCs w:val="24"/>
        </w:rPr>
        <w:t>1.3. Система оценки достижения планируемых результатов освоения</w:t>
      </w:r>
    </w:p>
    <w:p w:rsidR="00CD6AD1" w:rsidRPr="0087280F" w:rsidRDefault="00CD6AD1" w:rsidP="00CD6AD1">
      <w:pPr>
        <w:spacing w:after="0" w:line="240" w:lineRule="auto"/>
        <w:jc w:val="center"/>
        <w:rPr>
          <w:rFonts w:ascii="Times New Roman" w:hAnsi="Times New Roman"/>
          <w:b/>
          <w:color w:val="000000" w:themeColor="text1"/>
          <w:sz w:val="24"/>
          <w:szCs w:val="24"/>
        </w:rPr>
      </w:pPr>
      <w:r w:rsidRPr="0087280F">
        <w:rPr>
          <w:rFonts w:ascii="Times New Roman" w:hAnsi="Times New Roman"/>
          <w:b/>
          <w:color w:val="000000" w:themeColor="text1"/>
          <w:sz w:val="24"/>
          <w:szCs w:val="24"/>
        </w:rPr>
        <w:t xml:space="preserve"> основной образовательной программы уровня начального общего образования</w:t>
      </w:r>
    </w:p>
    <w:p w:rsidR="00BD649B" w:rsidRPr="00E11441" w:rsidRDefault="00BD649B" w:rsidP="00CD6AD1">
      <w:pPr>
        <w:spacing w:after="0" w:line="240" w:lineRule="auto"/>
        <w:jc w:val="center"/>
        <w:rPr>
          <w:rFonts w:ascii="Times New Roman" w:hAnsi="Times New Roman"/>
          <w:b/>
          <w:color w:val="FF0000"/>
          <w:sz w:val="24"/>
          <w:szCs w:val="24"/>
        </w:rPr>
      </w:pPr>
    </w:p>
    <w:p w:rsidR="00CD6AD1" w:rsidRDefault="00BD649B" w:rsidP="00BD649B">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1.3.1 Общие положения</w:t>
      </w:r>
    </w:p>
    <w:p w:rsidR="00277D82" w:rsidRPr="00277D82" w:rsidRDefault="00277D82" w:rsidP="00277D82">
      <w:pPr>
        <w:spacing w:after="0"/>
        <w:ind w:firstLine="709"/>
        <w:jc w:val="both"/>
        <w:rPr>
          <w:rFonts w:ascii="Times New Roman" w:hAnsi="Times New Roman"/>
          <w:b/>
          <w:color w:val="000000"/>
          <w:sz w:val="24"/>
          <w:szCs w:val="24"/>
        </w:rPr>
      </w:pPr>
      <w:r w:rsidRPr="00277D82">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w:t>
      </w:r>
      <w:r>
        <w:rPr>
          <w:rFonts w:ascii="Times New Roman" w:hAnsi="Times New Roman"/>
          <w:sz w:val="24"/>
          <w:szCs w:val="24"/>
        </w:rPr>
        <w:t>МБОУ «СОШ № 14»</w:t>
      </w:r>
      <w:r w:rsidRPr="00277D82">
        <w:rPr>
          <w:rFonts w:ascii="Times New Roman" w:hAnsi="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r>
        <w:rPr>
          <w:rFonts w:ascii="Times New Roman" w:hAnsi="Times New Roman"/>
          <w:sz w:val="24"/>
          <w:szCs w:val="24"/>
        </w:rPr>
        <w:t xml:space="preserve"> </w:t>
      </w:r>
      <w:r w:rsidRPr="00277D82">
        <w:rPr>
          <w:rFonts w:ascii="Times New Roman" w:hAnsi="Times New Roman"/>
          <w:sz w:val="24"/>
          <w:szCs w:val="24"/>
        </w:rPr>
        <w:t>Система оценки достижения планируемых результатов освоения программы начального общего образования отражает содержание и критерии оценки, формы представления результатов оценочной деятельности;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учащихся; 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предусматривать оценку динамики учебных достижений учащихся;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277D82" w:rsidRPr="00277D82" w:rsidRDefault="00277D82" w:rsidP="00277D82">
      <w:pPr>
        <w:pStyle w:val="body"/>
        <w:spacing w:line="276" w:lineRule="auto"/>
        <w:rPr>
          <w:sz w:val="24"/>
          <w:szCs w:val="24"/>
        </w:rPr>
      </w:pPr>
      <w:r w:rsidRPr="00277D82">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77D82">
        <w:rPr>
          <w:rStyle w:val="Bold"/>
          <w:sz w:val="24"/>
          <w:szCs w:val="24"/>
        </w:rPr>
        <w:t xml:space="preserve">функциями </w:t>
      </w:r>
      <w:r w:rsidRPr="00277D82">
        <w:rPr>
          <w:sz w:val="24"/>
          <w:szCs w:val="24"/>
        </w:rPr>
        <w:t xml:space="preserve">являются </w:t>
      </w:r>
      <w:r w:rsidRPr="00277D82">
        <w:rPr>
          <w:rStyle w:val="BoldItalic"/>
          <w:sz w:val="24"/>
          <w:szCs w:val="24"/>
        </w:rPr>
        <w:t>ориентация образовательно</w:t>
      </w:r>
      <w:r w:rsidR="00AD2E11">
        <w:rPr>
          <w:rStyle w:val="BoldItalic"/>
          <w:sz w:val="24"/>
          <w:szCs w:val="24"/>
        </w:rPr>
        <w:t>й</w:t>
      </w:r>
      <w:r w:rsidRPr="00277D82">
        <w:rPr>
          <w:rStyle w:val="BoldItalic"/>
          <w:sz w:val="24"/>
          <w:szCs w:val="24"/>
        </w:rPr>
        <w:t xml:space="preserve"> </w:t>
      </w:r>
      <w:r w:rsidR="00AD2E11">
        <w:rPr>
          <w:rStyle w:val="BoldItalic"/>
          <w:sz w:val="24"/>
          <w:szCs w:val="24"/>
        </w:rPr>
        <w:t>деятельности</w:t>
      </w:r>
      <w:r w:rsidRPr="00277D82">
        <w:rPr>
          <w:rStyle w:val="BoldItalic"/>
          <w:sz w:val="24"/>
          <w:szCs w:val="24"/>
        </w:rPr>
        <w:t xml:space="preserve"> </w:t>
      </w:r>
      <w:r w:rsidRPr="00277D82">
        <w:rPr>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7D82">
        <w:rPr>
          <w:rStyle w:val="BoldItalic"/>
          <w:sz w:val="24"/>
          <w:szCs w:val="24"/>
        </w:rPr>
        <w:t>обратной связи</w:t>
      </w:r>
      <w:r w:rsidRPr="00277D82">
        <w:rPr>
          <w:sz w:val="24"/>
          <w:szCs w:val="24"/>
        </w:rPr>
        <w:t xml:space="preserve">, позволяющей осуществлять </w:t>
      </w:r>
      <w:r w:rsidRPr="00277D82">
        <w:rPr>
          <w:rStyle w:val="BoldItalic"/>
          <w:sz w:val="24"/>
          <w:szCs w:val="24"/>
        </w:rPr>
        <w:t xml:space="preserve">управление </w:t>
      </w:r>
      <w:r w:rsidR="00AD2E11" w:rsidRPr="00277D82">
        <w:rPr>
          <w:rStyle w:val="BoldItalic"/>
          <w:sz w:val="24"/>
          <w:szCs w:val="24"/>
        </w:rPr>
        <w:t>образовательно</w:t>
      </w:r>
      <w:r w:rsidR="00AD2E11">
        <w:rPr>
          <w:rStyle w:val="BoldItalic"/>
          <w:sz w:val="24"/>
          <w:szCs w:val="24"/>
        </w:rPr>
        <w:t>й</w:t>
      </w:r>
      <w:r w:rsidR="00AD2E11" w:rsidRPr="00277D82">
        <w:rPr>
          <w:rStyle w:val="BoldItalic"/>
          <w:sz w:val="24"/>
          <w:szCs w:val="24"/>
        </w:rPr>
        <w:t xml:space="preserve"> </w:t>
      </w:r>
      <w:r w:rsidR="00AD2E11">
        <w:rPr>
          <w:rStyle w:val="BoldItalic"/>
          <w:sz w:val="24"/>
          <w:szCs w:val="24"/>
        </w:rPr>
        <w:t>деятельностью.</w:t>
      </w:r>
    </w:p>
    <w:p w:rsidR="00277D82" w:rsidRPr="00277D82" w:rsidRDefault="00277D82" w:rsidP="00277D82">
      <w:pPr>
        <w:pStyle w:val="body"/>
        <w:spacing w:line="276" w:lineRule="auto"/>
        <w:rPr>
          <w:sz w:val="24"/>
          <w:szCs w:val="24"/>
        </w:rPr>
      </w:pPr>
      <w:r w:rsidRPr="00277D82">
        <w:rPr>
          <w:rStyle w:val="Bold"/>
          <w:sz w:val="24"/>
          <w:szCs w:val="24"/>
        </w:rPr>
        <w:t xml:space="preserve">Основными направлениями и целями оценочной деятельности </w:t>
      </w:r>
      <w:r w:rsidRPr="00277D82">
        <w:rPr>
          <w:sz w:val="24"/>
          <w:szCs w:val="24"/>
        </w:rPr>
        <w:t>в образовательной организации являются:</w:t>
      </w:r>
    </w:p>
    <w:p w:rsidR="00277D82" w:rsidRPr="00277D82" w:rsidRDefault="00277D82" w:rsidP="00277D82">
      <w:pPr>
        <w:pStyle w:val="list-bullet"/>
        <w:spacing w:line="276" w:lineRule="auto"/>
        <w:rPr>
          <w:sz w:val="24"/>
          <w:szCs w:val="24"/>
        </w:rPr>
      </w:pPr>
      <w:r w:rsidRPr="00277D8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277D82" w:rsidRPr="00277D82" w:rsidRDefault="00277D82" w:rsidP="00277D82">
      <w:pPr>
        <w:pStyle w:val="list-bullet"/>
        <w:spacing w:line="276" w:lineRule="auto"/>
        <w:rPr>
          <w:sz w:val="24"/>
          <w:szCs w:val="24"/>
        </w:rPr>
      </w:pPr>
      <w:r w:rsidRPr="00277D82">
        <w:rPr>
          <w:sz w:val="24"/>
          <w:szCs w:val="24"/>
        </w:rPr>
        <w:t>оценка результатов деятельности образовательной организации как основа аккредитационных процедур.</w:t>
      </w:r>
    </w:p>
    <w:p w:rsidR="00AD2E11" w:rsidRDefault="00277D82" w:rsidP="00277D82">
      <w:pPr>
        <w:pStyle w:val="body"/>
        <w:spacing w:line="276" w:lineRule="auto"/>
        <w:rPr>
          <w:sz w:val="24"/>
          <w:szCs w:val="24"/>
        </w:rPr>
      </w:pPr>
      <w:r w:rsidRPr="00277D82">
        <w:rPr>
          <w:rStyle w:val="Bold"/>
          <w:sz w:val="24"/>
          <w:szCs w:val="24"/>
        </w:rPr>
        <w:t>Основным объектом системы оценки</w:t>
      </w:r>
      <w:r w:rsidRPr="00277D82">
        <w:rPr>
          <w:sz w:val="24"/>
          <w:szCs w:val="24"/>
        </w:rPr>
        <w:t xml:space="preserve">, её содержательной и критериальной базой выступают требования ФГОС, которые конкретизируются в планируемых результатах </w:t>
      </w:r>
      <w:r w:rsidRPr="00277D82">
        <w:rPr>
          <w:sz w:val="24"/>
          <w:szCs w:val="24"/>
        </w:rPr>
        <w:lastRenderedPageBreak/>
        <w:t xml:space="preserve">освоения учащимися основной образовательной программы образовательной организации. </w:t>
      </w:r>
    </w:p>
    <w:p w:rsidR="00277D82" w:rsidRPr="00277D82" w:rsidRDefault="00277D82" w:rsidP="00277D82">
      <w:pPr>
        <w:pStyle w:val="body"/>
        <w:spacing w:line="276" w:lineRule="auto"/>
        <w:rPr>
          <w:sz w:val="24"/>
          <w:szCs w:val="24"/>
        </w:rPr>
      </w:pPr>
      <w:r w:rsidRPr="00277D82">
        <w:rPr>
          <w:sz w:val="24"/>
          <w:szCs w:val="24"/>
        </w:rPr>
        <w:t>Система оценки включает процедуры внутренней и внешней оценки.</w:t>
      </w:r>
    </w:p>
    <w:p w:rsidR="00277D82" w:rsidRPr="00277D82" w:rsidRDefault="00277D82" w:rsidP="00277D82">
      <w:pPr>
        <w:pStyle w:val="body"/>
        <w:spacing w:line="276" w:lineRule="auto"/>
        <w:rPr>
          <w:sz w:val="24"/>
          <w:szCs w:val="24"/>
        </w:rPr>
      </w:pPr>
      <w:r w:rsidRPr="00277D82">
        <w:rPr>
          <w:rStyle w:val="Bold"/>
          <w:sz w:val="24"/>
          <w:szCs w:val="24"/>
        </w:rPr>
        <w:t xml:space="preserve">Внутренняя оценка </w:t>
      </w:r>
      <w:r w:rsidRPr="00277D82">
        <w:rPr>
          <w:sz w:val="24"/>
          <w:szCs w:val="24"/>
        </w:rPr>
        <w:t>включает:</w:t>
      </w:r>
    </w:p>
    <w:p w:rsidR="00277D82" w:rsidRPr="00277D82" w:rsidRDefault="00277D82" w:rsidP="00277D82">
      <w:pPr>
        <w:pStyle w:val="list-bullet"/>
        <w:spacing w:line="276" w:lineRule="auto"/>
        <w:rPr>
          <w:sz w:val="24"/>
          <w:szCs w:val="24"/>
        </w:rPr>
      </w:pPr>
      <w:r w:rsidRPr="00277D82">
        <w:rPr>
          <w:sz w:val="24"/>
          <w:szCs w:val="24"/>
        </w:rPr>
        <w:t xml:space="preserve">стартовую педагогическую диагностику; </w:t>
      </w:r>
    </w:p>
    <w:p w:rsidR="00277D82" w:rsidRPr="00277D82" w:rsidRDefault="00277D82" w:rsidP="00277D82">
      <w:pPr>
        <w:pStyle w:val="list-bullet"/>
        <w:spacing w:line="276" w:lineRule="auto"/>
        <w:rPr>
          <w:sz w:val="24"/>
          <w:szCs w:val="24"/>
        </w:rPr>
      </w:pPr>
      <w:r w:rsidRPr="00277D82">
        <w:rPr>
          <w:sz w:val="24"/>
          <w:szCs w:val="24"/>
        </w:rPr>
        <w:t>текущую и тематическую оценку;</w:t>
      </w:r>
    </w:p>
    <w:p w:rsidR="00277D82" w:rsidRPr="00277D82" w:rsidRDefault="00277D82" w:rsidP="00277D82">
      <w:pPr>
        <w:pStyle w:val="list-bullet"/>
        <w:spacing w:line="276" w:lineRule="auto"/>
        <w:rPr>
          <w:sz w:val="24"/>
          <w:szCs w:val="24"/>
        </w:rPr>
      </w:pPr>
      <w:r w:rsidRPr="00277D82">
        <w:rPr>
          <w:sz w:val="24"/>
          <w:szCs w:val="24"/>
        </w:rPr>
        <w:t>портфолио;</w:t>
      </w:r>
    </w:p>
    <w:p w:rsidR="00277D82" w:rsidRPr="00277D82" w:rsidRDefault="00277D82" w:rsidP="00277D82">
      <w:pPr>
        <w:pStyle w:val="list-bullet"/>
        <w:spacing w:line="276" w:lineRule="auto"/>
        <w:rPr>
          <w:sz w:val="24"/>
          <w:szCs w:val="24"/>
        </w:rPr>
      </w:pPr>
      <w:r w:rsidRPr="00277D82">
        <w:rPr>
          <w:sz w:val="24"/>
          <w:szCs w:val="24"/>
        </w:rPr>
        <w:t>психолого-педагогическое наблюдение;</w:t>
      </w:r>
    </w:p>
    <w:p w:rsidR="00277D82" w:rsidRPr="00277D82" w:rsidRDefault="00277D82" w:rsidP="00277D82">
      <w:pPr>
        <w:pStyle w:val="list-bullet"/>
        <w:spacing w:line="276" w:lineRule="auto"/>
        <w:rPr>
          <w:sz w:val="24"/>
          <w:szCs w:val="24"/>
        </w:rPr>
      </w:pPr>
      <w:r w:rsidRPr="00277D82">
        <w:rPr>
          <w:sz w:val="24"/>
          <w:szCs w:val="24"/>
        </w:rPr>
        <w:t>внутришкольный мониторинг образовательных достижений.</w:t>
      </w:r>
    </w:p>
    <w:p w:rsidR="00277D82" w:rsidRPr="00277D82" w:rsidRDefault="00277D82" w:rsidP="00277D82">
      <w:pPr>
        <w:pStyle w:val="body"/>
        <w:spacing w:line="276" w:lineRule="auto"/>
        <w:rPr>
          <w:sz w:val="24"/>
          <w:szCs w:val="24"/>
        </w:rPr>
      </w:pPr>
      <w:r w:rsidRPr="00277D82">
        <w:rPr>
          <w:sz w:val="24"/>
          <w:szCs w:val="24"/>
        </w:rPr>
        <w:t xml:space="preserve">К </w:t>
      </w:r>
      <w:r w:rsidRPr="00277D82">
        <w:rPr>
          <w:rStyle w:val="Bold"/>
          <w:sz w:val="24"/>
          <w:szCs w:val="24"/>
        </w:rPr>
        <w:t xml:space="preserve">внешним процедурам </w:t>
      </w:r>
      <w:r w:rsidRPr="00277D82">
        <w:rPr>
          <w:sz w:val="24"/>
          <w:szCs w:val="24"/>
        </w:rPr>
        <w:t>относятся:</w:t>
      </w:r>
    </w:p>
    <w:p w:rsidR="00277D82" w:rsidRPr="00277D82" w:rsidRDefault="00277D82" w:rsidP="00277D82">
      <w:pPr>
        <w:pStyle w:val="list-bullet"/>
        <w:spacing w:line="276" w:lineRule="auto"/>
        <w:rPr>
          <w:sz w:val="24"/>
          <w:szCs w:val="24"/>
        </w:rPr>
      </w:pPr>
      <w:r w:rsidRPr="00277D82">
        <w:rPr>
          <w:sz w:val="24"/>
          <w:szCs w:val="24"/>
        </w:rPr>
        <w:t>независимая оценка качества образования;</w:t>
      </w:r>
    </w:p>
    <w:p w:rsidR="00277D82" w:rsidRPr="00277D82" w:rsidRDefault="00277D82" w:rsidP="00277D82">
      <w:pPr>
        <w:pStyle w:val="list-bullet"/>
        <w:spacing w:line="276" w:lineRule="auto"/>
        <w:rPr>
          <w:sz w:val="24"/>
          <w:szCs w:val="24"/>
        </w:rPr>
      </w:pPr>
      <w:r w:rsidRPr="00277D82">
        <w:rPr>
          <w:sz w:val="24"/>
          <w:szCs w:val="24"/>
        </w:rPr>
        <w:t>мониторинговые исследования муниципального, регионального и федерального уровней.</w:t>
      </w:r>
    </w:p>
    <w:p w:rsidR="00277D82" w:rsidRPr="00277D82" w:rsidRDefault="00277D82" w:rsidP="00277D82">
      <w:pPr>
        <w:pStyle w:val="body"/>
        <w:spacing w:line="276" w:lineRule="auto"/>
        <w:rPr>
          <w:sz w:val="24"/>
          <w:szCs w:val="24"/>
        </w:rPr>
      </w:pPr>
      <w:r w:rsidRPr="00277D82">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77D82" w:rsidRPr="00277D82" w:rsidRDefault="00277D82" w:rsidP="00277D82">
      <w:pPr>
        <w:pStyle w:val="body"/>
        <w:spacing w:line="276" w:lineRule="auto"/>
        <w:rPr>
          <w:sz w:val="24"/>
          <w:szCs w:val="24"/>
        </w:rPr>
      </w:pPr>
      <w:r w:rsidRPr="00277D82">
        <w:rPr>
          <w:rStyle w:val="Bold"/>
          <w:sz w:val="24"/>
          <w:szCs w:val="24"/>
        </w:rPr>
        <w:t xml:space="preserve">Системно-деятельностный подход </w:t>
      </w:r>
      <w:r w:rsidRPr="00277D82">
        <w:rPr>
          <w:sz w:val="24"/>
          <w:szCs w:val="24"/>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77D82" w:rsidRPr="00277D82" w:rsidRDefault="00277D82" w:rsidP="00277D82">
      <w:pPr>
        <w:pStyle w:val="body"/>
        <w:spacing w:line="276" w:lineRule="auto"/>
        <w:rPr>
          <w:sz w:val="24"/>
          <w:szCs w:val="24"/>
        </w:rPr>
      </w:pPr>
      <w:r w:rsidRPr="00277D82">
        <w:rPr>
          <w:rStyle w:val="Bold"/>
          <w:sz w:val="24"/>
          <w:szCs w:val="24"/>
        </w:rPr>
        <w:t xml:space="preserve">Уровневый подход </w:t>
      </w:r>
      <w:r w:rsidRPr="00277D82">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77D82" w:rsidRPr="00277D82" w:rsidRDefault="00277D82" w:rsidP="00277D82">
      <w:pPr>
        <w:pStyle w:val="body"/>
        <w:spacing w:line="276" w:lineRule="auto"/>
        <w:rPr>
          <w:sz w:val="24"/>
          <w:szCs w:val="24"/>
        </w:rPr>
      </w:pPr>
      <w:r w:rsidRPr="00277D82">
        <w:rPr>
          <w:sz w:val="24"/>
          <w:szCs w:val="24"/>
        </w:rPr>
        <w:t xml:space="preserve">Уровневый подход реализуется за счёт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277D82" w:rsidRPr="00277D82" w:rsidRDefault="00277D82" w:rsidP="00277D82">
      <w:pPr>
        <w:pStyle w:val="body"/>
        <w:spacing w:line="276" w:lineRule="auto"/>
        <w:rPr>
          <w:sz w:val="24"/>
          <w:szCs w:val="24"/>
        </w:rPr>
      </w:pPr>
      <w:r w:rsidRPr="00277D82">
        <w:rPr>
          <w:rStyle w:val="Bold"/>
          <w:sz w:val="24"/>
          <w:szCs w:val="24"/>
        </w:rPr>
        <w:t xml:space="preserve">Комплексный подход </w:t>
      </w:r>
      <w:r w:rsidRPr="00277D82">
        <w:rPr>
          <w:sz w:val="24"/>
          <w:szCs w:val="24"/>
        </w:rPr>
        <w:t>к оценке образовательных достижений реализуется путём:</w:t>
      </w:r>
    </w:p>
    <w:p w:rsidR="00277D82" w:rsidRPr="00277D82" w:rsidRDefault="00277D82" w:rsidP="00277D82">
      <w:pPr>
        <w:pStyle w:val="list-bullet"/>
        <w:spacing w:line="276" w:lineRule="auto"/>
        <w:rPr>
          <w:sz w:val="24"/>
          <w:szCs w:val="24"/>
        </w:rPr>
      </w:pPr>
      <w:r w:rsidRPr="00277D82">
        <w:rPr>
          <w:sz w:val="24"/>
          <w:szCs w:val="24"/>
        </w:rPr>
        <w:t>оценки предметных и метапредметных результатов;</w:t>
      </w:r>
    </w:p>
    <w:p w:rsidR="00277D82" w:rsidRPr="00277D82" w:rsidRDefault="00277D82" w:rsidP="00277D82">
      <w:pPr>
        <w:pStyle w:val="list-bullet"/>
        <w:spacing w:line="276" w:lineRule="auto"/>
        <w:rPr>
          <w:spacing w:val="-2"/>
          <w:sz w:val="24"/>
          <w:szCs w:val="24"/>
        </w:rPr>
      </w:pPr>
      <w:r w:rsidRPr="00277D82">
        <w:rPr>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77D82" w:rsidRPr="00277D82" w:rsidRDefault="00277D82" w:rsidP="00277D82">
      <w:pPr>
        <w:pStyle w:val="list-bullet"/>
        <w:spacing w:line="276" w:lineRule="auto"/>
        <w:rPr>
          <w:sz w:val="24"/>
          <w:szCs w:val="24"/>
        </w:rPr>
      </w:pPr>
      <w:r w:rsidRPr="00277D82">
        <w:rPr>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277D82" w:rsidRPr="00277D82" w:rsidRDefault="00277D82" w:rsidP="00277D82">
      <w:pPr>
        <w:pStyle w:val="list-bullet"/>
        <w:spacing w:line="276" w:lineRule="auto"/>
        <w:rPr>
          <w:sz w:val="24"/>
          <w:szCs w:val="24"/>
        </w:rPr>
      </w:pPr>
      <w:r w:rsidRPr="00277D82">
        <w:rPr>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277D82" w:rsidRDefault="00277D82" w:rsidP="00277D82">
      <w:pPr>
        <w:pStyle w:val="list-bullet"/>
        <w:spacing w:line="276" w:lineRule="auto"/>
        <w:rPr>
          <w:sz w:val="24"/>
          <w:szCs w:val="24"/>
        </w:rPr>
      </w:pPr>
      <w:r w:rsidRPr="00277D82">
        <w:rPr>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87280F" w:rsidRDefault="0087280F" w:rsidP="0087280F">
      <w:pPr>
        <w:pStyle w:val="list-bullet"/>
        <w:numPr>
          <w:ilvl w:val="0"/>
          <w:numId w:val="0"/>
        </w:numPr>
        <w:ind w:left="227"/>
        <w:rPr>
          <w:highlight w:val="yellow"/>
        </w:rPr>
      </w:pPr>
    </w:p>
    <w:p w:rsidR="0087280F" w:rsidRPr="0087280F" w:rsidRDefault="0087280F" w:rsidP="0087280F">
      <w:pPr>
        <w:pStyle w:val="list-bullet"/>
        <w:numPr>
          <w:ilvl w:val="0"/>
          <w:numId w:val="0"/>
        </w:numPr>
        <w:spacing w:line="276" w:lineRule="auto"/>
        <w:ind w:left="227" w:firstLine="482"/>
        <w:rPr>
          <w:sz w:val="24"/>
          <w:szCs w:val="24"/>
        </w:rPr>
      </w:pPr>
      <w:r w:rsidRPr="0087280F">
        <w:rPr>
          <w:sz w:val="24"/>
          <w:szCs w:val="24"/>
        </w:rPr>
        <w:t>Система оценки достижения планируемых результатов учащимися общеобразовательного учреждения реализуется в соответствии с Положением о системе оценки достижения планируемых результатов освоения основной образовательной программы начального общего образования, формах, периодичности, порядке текущего контроля успеваемости и промежуточной аттестации учащихся общеобразовательного учреждения.</w:t>
      </w:r>
    </w:p>
    <w:p w:rsidR="009E0D3B" w:rsidRDefault="00BD649B" w:rsidP="00BD649B">
      <w:pPr>
        <w:pStyle w:val="h3"/>
        <w:spacing w:line="276" w:lineRule="auto"/>
        <w:jc w:val="center"/>
        <w:rPr>
          <w:rFonts w:cs="Times New Roman"/>
          <w:sz w:val="24"/>
          <w:szCs w:val="24"/>
        </w:rPr>
      </w:pPr>
      <w:bookmarkStart w:id="2" w:name="bookmark79"/>
      <w:r>
        <w:t>1</w:t>
      </w:r>
      <w:r w:rsidR="009E0D3B">
        <w:t>.</w:t>
      </w:r>
      <w:r>
        <w:t>3</w:t>
      </w:r>
      <w:r w:rsidR="009E0D3B">
        <w:t xml:space="preserve">.2. Особенности оценки метапредметных </w:t>
      </w:r>
      <w:r w:rsidR="009E0D3B" w:rsidRPr="009E0D3B">
        <w:rPr>
          <w:rFonts w:cs="Times New Roman"/>
          <w:sz w:val="24"/>
          <w:szCs w:val="24"/>
        </w:rPr>
        <w:t>и предметных результатов</w:t>
      </w:r>
    </w:p>
    <w:p w:rsidR="009E0D3B" w:rsidRPr="00BD649B" w:rsidRDefault="009E0D3B" w:rsidP="00BD649B">
      <w:pPr>
        <w:pStyle w:val="body"/>
        <w:spacing w:line="276" w:lineRule="auto"/>
        <w:rPr>
          <w:rStyle w:val="Bold"/>
          <w:rFonts w:cs="Times New Roman"/>
          <w:sz w:val="24"/>
          <w:szCs w:val="24"/>
        </w:rPr>
      </w:pPr>
      <w:r w:rsidRPr="00BD649B">
        <w:rPr>
          <w:rStyle w:val="Bold"/>
          <w:rFonts w:cs="Times New Roman"/>
          <w:sz w:val="24"/>
          <w:szCs w:val="24"/>
        </w:rPr>
        <w:t>Особенности оценки метапредметных результатов</w:t>
      </w:r>
    </w:p>
    <w:p w:rsidR="009E0D3B" w:rsidRPr="00BD649B" w:rsidRDefault="009E0D3B" w:rsidP="00BD649B">
      <w:pPr>
        <w:pStyle w:val="body"/>
        <w:spacing w:line="276" w:lineRule="auto"/>
        <w:rPr>
          <w:rFonts w:cs="Times New Roman"/>
          <w:spacing w:val="-2"/>
          <w:sz w:val="24"/>
          <w:szCs w:val="24"/>
        </w:rPr>
      </w:pPr>
      <w:r w:rsidRPr="00BD649B">
        <w:rPr>
          <w:rFonts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учащихся и отражают совокупность познавательных, коммуникативных и регулятивных универсальных учебных действий. </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Оценка метапредметных результатов проводится с целью определения сформированности:</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универсальных учебных познавательных действий;</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универсальных учебных коммуникативных действий;</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универсальных учебных регулятивных действий.</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Овладение универсальными учебными познавательными действиями согласно ФГОС НОО предполагает формирование и оценку у учащихся следующих групп умений:</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1) базовые логические действия: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 xml:space="preserve">сравнивать объекты, устанавливать основания для сравнения, устанавливать аналогии; </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объединять части объекта (объекты) по определённому признаку;</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определять существенный признак для классификации, классифицировать предложенные объекты;</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2) базовые исследовательские действия: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 помощью педагогического работника формулировать цель, планировать изменения объекта, ситуации;</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3) работа с информацией:</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выбирать источник получения информации;</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согласно заданному алгоритму находить в предложенном источнике информацию, представленную в явном виде;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самостоятельно создавать схемы, таблицы для представления информации.</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1) общение: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проявлять уважительное отношение к собеседнику, соблюдать правила ведения диалога и дискуссии;</w:t>
      </w:r>
    </w:p>
    <w:p w:rsidR="009E0D3B" w:rsidRPr="00BD649B" w:rsidRDefault="009E0D3B" w:rsidP="00BD649B">
      <w:pPr>
        <w:pStyle w:val="list-bullet"/>
        <w:spacing w:line="276" w:lineRule="auto"/>
        <w:rPr>
          <w:rFonts w:cs="Times New Roman"/>
          <w:spacing w:val="-2"/>
          <w:sz w:val="24"/>
          <w:szCs w:val="24"/>
        </w:rPr>
      </w:pPr>
      <w:r w:rsidRPr="00BD649B">
        <w:rPr>
          <w:rFonts w:cs="Times New Roman"/>
          <w:spacing w:val="-2"/>
          <w:sz w:val="24"/>
          <w:szCs w:val="24"/>
        </w:rPr>
        <w:t>признавать возможность существования разных точек зрения;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корректно и аргументированно высказывать своё мнение;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строить речевое высказывание в соответствии с поставленной задачей;</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создавать устные и письменные тексты (описание, рассуждение, повествование);</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готовить небольшие публичные выступления;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подбирать иллюстративный материал (рисунки, фото, плакаты) к тексту выступления;</w:t>
      </w:r>
    </w:p>
    <w:p w:rsidR="009E0D3B" w:rsidRPr="00BD649B" w:rsidRDefault="009E0D3B" w:rsidP="00BD649B">
      <w:pPr>
        <w:pStyle w:val="body"/>
        <w:spacing w:line="276" w:lineRule="auto"/>
        <w:rPr>
          <w:rFonts w:cs="Times New Roman"/>
          <w:sz w:val="24"/>
          <w:szCs w:val="24"/>
        </w:rPr>
      </w:pPr>
      <w:r w:rsidRPr="00BD649B">
        <w:rPr>
          <w:rFonts w:cs="Times New Roman"/>
          <w:sz w:val="24"/>
          <w:szCs w:val="24"/>
        </w:rPr>
        <w:t>2) совместная деятельность:</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проявлять готовность руководить, выполнять поручения, подчиняться;</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ответственно выполнять свою часть работы;</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оценивать свой вклад в общий результат;</w:t>
      </w:r>
    </w:p>
    <w:p w:rsidR="009E0D3B" w:rsidRPr="00BD649B" w:rsidRDefault="009E0D3B" w:rsidP="00BD649B">
      <w:pPr>
        <w:pStyle w:val="list-bullet"/>
        <w:spacing w:line="276" w:lineRule="auto"/>
        <w:rPr>
          <w:rFonts w:cs="Times New Roman"/>
          <w:sz w:val="24"/>
          <w:szCs w:val="24"/>
        </w:rPr>
      </w:pPr>
      <w:r w:rsidRPr="00BD649B">
        <w:rPr>
          <w:rFonts w:cs="Times New Roman"/>
          <w:sz w:val="24"/>
          <w:szCs w:val="24"/>
        </w:rPr>
        <w:t>выполнять совместные проектные задания с опорой на предложенные образцы.</w:t>
      </w:r>
    </w:p>
    <w:p w:rsidR="00BD649B" w:rsidRPr="00BD649B" w:rsidRDefault="00BD649B" w:rsidP="00BD649B">
      <w:pPr>
        <w:pStyle w:val="body"/>
        <w:spacing w:line="276" w:lineRule="auto"/>
        <w:rPr>
          <w:rFonts w:cs="Times New Roman"/>
          <w:sz w:val="24"/>
          <w:szCs w:val="24"/>
        </w:rPr>
      </w:pPr>
      <w:r w:rsidRPr="00BD649B">
        <w:rPr>
          <w:rFonts w:cs="Times New Roman"/>
          <w:sz w:val="24"/>
          <w:szCs w:val="24"/>
        </w:rPr>
        <w:lastRenderedPageBreak/>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BD649B" w:rsidRPr="00BD649B" w:rsidRDefault="00BD649B" w:rsidP="00BD649B">
      <w:pPr>
        <w:pStyle w:val="body"/>
        <w:spacing w:line="276" w:lineRule="auto"/>
        <w:rPr>
          <w:rFonts w:cs="Times New Roman"/>
          <w:sz w:val="24"/>
          <w:szCs w:val="24"/>
        </w:rPr>
      </w:pPr>
      <w:r w:rsidRPr="00BD649B">
        <w:rPr>
          <w:rFonts w:cs="Times New Roman"/>
          <w:sz w:val="24"/>
          <w:szCs w:val="24"/>
        </w:rPr>
        <w:t>1) самоорганизация:</w:t>
      </w:r>
    </w:p>
    <w:p w:rsidR="00BD649B" w:rsidRPr="00BD649B" w:rsidRDefault="00BD649B" w:rsidP="00BD649B">
      <w:pPr>
        <w:pStyle w:val="list-bullet"/>
        <w:spacing w:line="276" w:lineRule="auto"/>
        <w:rPr>
          <w:rFonts w:cs="Times New Roman"/>
          <w:sz w:val="24"/>
          <w:szCs w:val="24"/>
        </w:rPr>
      </w:pPr>
      <w:r w:rsidRPr="00BD649B">
        <w:rPr>
          <w:rFonts w:cs="Times New Roman"/>
          <w:sz w:val="24"/>
          <w:szCs w:val="24"/>
        </w:rPr>
        <w:t xml:space="preserve">планировать действия по решению учебной задачи для получения результата; </w:t>
      </w:r>
    </w:p>
    <w:p w:rsidR="00BD649B" w:rsidRPr="00BD649B" w:rsidRDefault="00BD649B" w:rsidP="00BD649B">
      <w:pPr>
        <w:pStyle w:val="list-bullet"/>
        <w:spacing w:line="276" w:lineRule="auto"/>
        <w:rPr>
          <w:rFonts w:cs="Times New Roman"/>
          <w:sz w:val="24"/>
          <w:szCs w:val="24"/>
        </w:rPr>
      </w:pPr>
      <w:r w:rsidRPr="00BD649B">
        <w:rPr>
          <w:rFonts w:cs="Times New Roman"/>
          <w:sz w:val="24"/>
          <w:szCs w:val="24"/>
        </w:rPr>
        <w:t>выстраивать последовательность выбранных действий;</w:t>
      </w:r>
    </w:p>
    <w:p w:rsidR="00BD649B" w:rsidRPr="00BD649B" w:rsidRDefault="00BD649B" w:rsidP="00BD649B">
      <w:pPr>
        <w:pStyle w:val="body"/>
        <w:spacing w:line="276" w:lineRule="auto"/>
        <w:rPr>
          <w:rFonts w:cs="Times New Roman"/>
          <w:sz w:val="24"/>
          <w:szCs w:val="24"/>
        </w:rPr>
      </w:pPr>
      <w:r w:rsidRPr="00BD649B">
        <w:rPr>
          <w:rFonts w:cs="Times New Roman"/>
          <w:sz w:val="24"/>
          <w:szCs w:val="24"/>
        </w:rPr>
        <w:t>2) самоконтроль:</w:t>
      </w:r>
    </w:p>
    <w:p w:rsidR="00BD649B" w:rsidRPr="00BD649B" w:rsidRDefault="00BD649B" w:rsidP="00BD649B">
      <w:pPr>
        <w:pStyle w:val="list-bullet"/>
        <w:spacing w:line="276" w:lineRule="auto"/>
        <w:rPr>
          <w:rFonts w:cs="Times New Roman"/>
          <w:sz w:val="24"/>
          <w:szCs w:val="24"/>
        </w:rPr>
      </w:pPr>
      <w:r w:rsidRPr="00BD649B">
        <w:rPr>
          <w:rFonts w:cs="Times New Roman"/>
          <w:sz w:val="24"/>
          <w:szCs w:val="24"/>
        </w:rPr>
        <w:t xml:space="preserve">устанавливать причины успеха/неудач в учебной деятельности; </w:t>
      </w:r>
    </w:p>
    <w:p w:rsidR="00BD649B" w:rsidRPr="00BD649B" w:rsidRDefault="00BD649B" w:rsidP="00BD649B">
      <w:pPr>
        <w:pStyle w:val="list-bullet"/>
        <w:spacing w:line="276" w:lineRule="auto"/>
        <w:rPr>
          <w:rFonts w:cs="Times New Roman"/>
          <w:sz w:val="24"/>
          <w:szCs w:val="24"/>
        </w:rPr>
      </w:pPr>
      <w:r w:rsidRPr="00BD649B">
        <w:rPr>
          <w:rFonts w:cs="Times New Roman"/>
          <w:sz w:val="24"/>
          <w:szCs w:val="24"/>
        </w:rPr>
        <w:t>корректировать свои учебные действия для преодоления ошибок.</w:t>
      </w:r>
    </w:p>
    <w:p w:rsidR="00BD649B" w:rsidRPr="00BD649B" w:rsidRDefault="00BD649B" w:rsidP="004316BA">
      <w:pPr>
        <w:pStyle w:val="body"/>
        <w:spacing w:line="276" w:lineRule="auto"/>
        <w:ind w:firstLine="567"/>
        <w:rPr>
          <w:rFonts w:cs="Times New Roman"/>
          <w:sz w:val="24"/>
          <w:szCs w:val="24"/>
        </w:rPr>
      </w:pPr>
      <w:r w:rsidRPr="00BD649B">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9E0D3B" w:rsidRPr="00BD649B" w:rsidRDefault="00BD649B" w:rsidP="004316BA">
      <w:pPr>
        <w:pStyle w:val="list-bullet"/>
        <w:numPr>
          <w:ilvl w:val="0"/>
          <w:numId w:val="0"/>
        </w:numPr>
        <w:spacing w:line="276" w:lineRule="auto"/>
        <w:ind w:firstLine="567"/>
        <w:rPr>
          <w:rFonts w:cs="Times New Roman"/>
          <w:sz w:val="24"/>
          <w:szCs w:val="24"/>
        </w:rPr>
      </w:pPr>
      <w:r w:rsidRPr="00BD649B">
        <w:rPr>
          <w:rFonts w:cs="Times New Roman"/>
          <w:sz w:val="24"/>
          <w:szCs w:val="24"/>
        </w:rPr>
        <w:t>В текущем учебном процессе отслеживается способность учащихся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Fonts w:cs="Times New Roman"/>
          <w:sz w:val="24"/>
          <w:szCs w:val="24"/>
        </w:rPr>
        <w:t>.</w:t>
      </w:r>
    </w:p>
    <w:p w:rsidR="004316BA" w:rsidRDefault="00BD649B" w:rsidP="004316BA">
      <w:pPr>
        <w:pStyle w:val="body"/>
        <w:spacing w:line="276" w:lineRule="auto"/>
        <w:ind w:firstLine="567"/>
        <w:rPr>
          <w:rFonts w:cs="Times New Roman"/>
          <w:sz w:val="24"/>
          <w:szCs w:val="24"/>
        </w:rPr>
      </w:pPr>
      <w:r w:rsidRPr="00BD649B">
        <w:rPr>
          <w:rFonts w:cs="Times New Roman"/>
          <w:sz w:val="24"/>
          <w:szCs w:val="24"/>
        </w:rPr>
        <w:t xml:space="preserve">В ходе внутришкольного мониторинга проводится оценка сформированности учебных универсальных действий. </w:t>
      </w:r>
    </w:p>
    <w:p w:rsidR="00BD649B" w:rsidRDefault="00BD649B" w:rsidP="004316BA">
      <w:pPr>
        <w:pStyle w:val="body"/>
        <w:spacing w:line="276" w:lineRule="auto"/>
        <w:ind w:firstLine="567"/>
        <w:rPr>
          <w:rFonts w:cs="Times New Roman"/>
          <w:sz w:val="24"/>
          <w:szCs w:val="24"/>
        </w:rPr>
      </w:pPr>
      <w:r w:rsidRPr="00BD649B">
        <w:rPr>
          <w:rFonts w:cs="Times New Roman"/>
          <w:sz w:val="24"/>
          <w:szCs w:val="24"/>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316BA" w:rsidRDefault="004316BA" w:rsidP="004316BA">
      <w:pPr>
        <w:pStyle w:val="body"/>
        <w:spacing w:line="276" w:lineRule="auto"/>
        <w:ind w:firstLine="567"/>
        <w:rPr>
          <w:sz w:val="24"/>
          <w:szCs w:val="24"/>
        </w:rPr>
      </w:pPr>
      <w:r w:rsidRPr="004316BA">
        <w:rPr>
          <w:sz w:val="24"/>
          <w:szCs w:val="24"/>
        </w:rPr>
        <w:t xml:space="preserve">Оценка метапредметных результатов проводится в ходе </w:t>
      </w:r>
      <w:r w:rsidRPr="004316BA">
        <w:rPr>
          <w:b/>
          <w:sz w:val="24"/>
          <w:szCs w:val="24"/>
        </w:rPr>
        <w:t>различных оценочных процедур</w:t>
      </w:r>
      <w:r w:rsidRPr="004316BA">
        <w:rPr>
          <w:sz w:val="24"/>
          <w:szCs w:val="24"/>
        </w:rPr>
        <w:t xml:space="preserve"> таких, как: </w:t>
      </w:r>
    </w:p>
    <w:p w:rsidR="004316BA" w:rsidRDefault="004316BA" w:rsidP="004316BA">
      <w:pPr>
        <w:pStyle w:val="body"/>
        <w:spacing w:line="276" w:lineRule="auto"/>
        <w:ind w:firstLine="567"/>
        <w:rPr>
          <w:sz w:val="24"/>
          <w:szCs w:val="24"/>
        </w:rPr>
      </w:pPr>
      <w:r w:rsidRPr="004316BA">
        <w:rPr>
          <w:sz w:val="24"/>
          <w:szCs w:val="24"/>
        </w:rPr>
        <w:t>- решение задач творческого и поискового характера,</w:t>
      </w:r>
    </w:p>
    <w:p w:rsidR="004316BA" w:rsidRDefault="004316BA" w:rsidP="004316BA">
      <w:pPr>
        <w:pStyle w:val="body"/>
        <w:spacing w:line="276" w:lineRule="auto"/>
        <w:ind w:firstLine="567"/>
        <w:rPr>
          <w:sz w:val="24"/>
          <w:szCs w:val="24"/>
        </w:rPr>
      </w:pPr>
      <w:r w:rsidRPr="004316BA">
        <w:rPr>
          <w:sz w:val="24"/>
          <w:szCs w:val="24"/>
        </w:rPr>
        <w:t xml:space="preserve"> - проверочные работы, </w:t>
      </w:r>
    </w:p>
    <w:p w:rsidR="004316BA" w:rsidRDefault="004316BA" w:rsidP="004316BA">
      <w:pPr>
        <w:pStyle w:val="body"/>
        <w:spacing w:line="276" w:lineRule="auto"/>
        <w:ind w:firstLine="567"/>
        <w:rPr>
          <w:sz w:val="24"/>
          <w:szCs w:val="24"/>
        </w:rPr>
      </w:pPr>
      <w:r w:rsidRPr="004316BA">
        <w:rPr>
          <w:sz w:val="24"/>
          <w:szCs w:val="24"/>
        </w:rPr>
        <w:t xml:space="preserve">- комплексные работы на межпредметной основе, </w:t>
      </w:r>
    </w:p>
    <w:p w:rsidR="004316BA" w:rsidRPr="004316BA" w:rsidRDefault="004316BA" w:rsidP="004316BA">
      <w:pPr>
        <w:pStyle w:val="body"/>
        <w:spacing w:line="276" w:lineRule="auto"/>
        <w:ind w:firstLine="567"/>
        <w:rPr>
          <w:rFonts w:cs="Times New Roman"/>
          <w:sz w:val="24"/>
          <w:szCs w:val="24"/>
        </w:rPr>
      </w:pPr>
      <w:r w:rsidRPr="004316BA">
        <w:rPr>
          <w:sz w:val="24"/>
          <w:szCs w:val="24"/>
        </w:rPr>
        <w:t>- мониторинг сформированности УУД (проводится согласно циклограмме на учебный год).</w:t>
      </w:r>
    </w:p>
    <w:p w:rsidR="00BD649B" w:rsidRPr="00BD649B" w:rsidRDefault="00BD649B" w:rsidP="00BD649B">
      <w:pPr>
        <w:pStyle w:val="body"/>
        <w:spacing w:line="276" w:lineRule="auto"/>
        <w:rPr>
          <w:rStyle w:val="Bold"/>
          <w:rFonts w:cs="Times New Roman"/>
          <w:sz w:val="24"/>
          <w:szCs w:val="24"/>
        </w:rPr>
      </w:pPr>
      <w:r w:rsidRPr="00BD649B">
        <w:rPr>
          <w:rStyle w:val="Bold"/>
          <w:rFonts w:cs="Times New Roman"/>
          <w:sz w:val="24"/>
          <w:szCs w:val="24"/>
        </w:rPr>
        <w:t>Особенности оценки предметных результатов</w:t>
      </w:r>
    </w:p>
    <w:p w:rsidR="00BD649B" w:rsidRPr="00BD649B" w:rsidRDefault="00BD649B" w:rsidP="00BD649B">
      <w:pPr>
        <w:pStyle w:val="body"/>
        <w:spacing w:line="276" w:lineRule="auto"/>
        <w:rPr>
          <w:rFonts w:cs="Times New Roman"/>
          <w:sz w:val="24"/>
          <w:szCs w:val="24"/>
        </w:rPr>
      </w:pPr>
      <w:r w:rsidRPr="00BD649B">
        <w:rPr>
          <w:rFonts w:cs="Times New Roman"/>
          <w:sz w:val="24"/>
          <w:szCs w:val="24"/>
        </w:rPr>
        <w:t>Оценка предметных результатов представляет собой оценку достижения учащимися планируемых результатов по отдельным предметам. Основой для оценки предметных результатов являются положения ФГОС НОО</w:t>
      </w:r>
      <w:r w:rsidR="000C10D1">
        <w:rPr>
          <w:rFonts w:cs="Times New Roman"/>
          <w:sz w:val="24"/>
          <w:szCs w:val="24"/>
        </w:rPr>
        <w:t>.</w:t>
      </w:r>
      <w:r w:rsidRPr="00BD649B">
        <w:rPr>
          <w:rFonts w:cs="Times New Roman"/>
          <w:sz w:val="24"/>
          <w:szCs w:val="24"/>
        </w:rPr>
        <w:t xml:space="preserve"> Формирование предметных результатов обеспечивается каждой учебной дисциплиной.</w:t>
      </w:r>
    </w:p>
    <w:p w:rsidR="009E0D3B" w:rsidRPr="00BD649B" w:rsidRDefault="00BD649B" w:rsidP="000C10D1">
      <w:pPr>
        <w:pStyle w:val="list-bullet"/>
        <w:numPr>
          <w:ilvl w:val="0"/>
          <w:numId w:val="0"/>
        </w:numPr>
        <w:spacing w:line="276" w:lineRule="auto"/>
        <w:ind w:firstLine="709"/>
        <w:rPr>
          <w:rFonts w:cs="Times New Roman"/>
          <w:spacing w:val="2"/>
          <w:sz w:val="24"/>
          <w:szCs w:val="24"/>
        </w:rPr>
      </w:pPr>
      <w:r w:rsidRPr="00BD649B">
        <w:rPr>
          <w:rFonts w:cs="Times New Roman"/>
          <w:spacing w:val="2"/>
          <w:sz w:val="24"/>
          <w:szCs w:val="24"/>
        </w:rPr>
        <w:t xml:space="preserve">Основным </w:t>
      </w:r>
      <w:r w:rsidRPr="00BD649B">
        <w:rPr>
          <w:rStyle w:val="Bold"/>
          <w:rFonts w:cs="Times New Roman"/>
          <w:spacing w:val="2"/>
          <w:sz w:val="24"/>
          <w:szCs w:val="24"/>
        </w:rPr>
        <w:t>предметом</w:t>
      </w:r>
      <w:r w:rsidRPr="00BD649B">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w:t>
      </w:r>
      <w:r w:rsidR="000C10D1">
        <w:rPr>
          <w:rFonts w:cs="Times New Roman"/>
          <w:spacing w:val="2"/>
          <w:sz w:val="24"/>
          <w:szCs w:val="24"/>
        </w:rPr>
        <w:t xml:space="preserve"> </w:t>
      </w:r>
      <w:r w:rsidR="009E0D3B" w:rsidRPr="00BD649B">
        <w:rPr>
          <w:rFonts w:cs="Times New Roman"/>
          <w:spacing w:val="2"/>
          <w:sz w:val="24"/>
          <w:szCs w:val="24"/>
        </w:rPr>
        <w:t>материале и способах действий, в том числе метапредметных (познавательных, регулятивных, коммуникативных) действий.</w:t>
      </w:r>
    </w:p>
    <w:p w:rsidR="009E0D3B" w:rsidRPr="00BD649B" w:rsidRDefault="009E0D3B" w:rsidP="000C10D1">
      <w:pPr>
        <w:pStyle w:val="body"/>
        <w:spacing w:line="276" w:lineRule="auto"/>
        <w:ind w:firstLine="709"/>
        <w:rPr>
          <w:rFonts w:cs="Times New Roman"/>
          <w:sz w:val="24"/>
          <w:szCs w:val="24"/>
        </w:rPr>
      </w:pPr>
      <w:r w:rsidRPr="00BD649B">
        <w:rPr>
          <w:rFonts w:cs="Times New Roman"/>
          <w:sz w:val="24"/>
          <w:szCs w:val="24"/>
        </w:rPr>
        <w:t xml:space="preserve">Для оценки предметных результатов предлагаются следующие критерии: </w:t>
      </w:r>
      <w:r w:rsidRPr="00BD649B">
        <w:rPr>
          <w:rStyle w:val="BoldItalic"/>
          <w:rFonts w:cs="Times New Roman"/>
          <w:sz w:val="24"/>
          <w:szCs w:val="24"/>
        </w:rPr>
        <w:t>знание и понимание</w:t>
      </w:r>
      <w:r w:rsidRPr="00BD649B">
        <w:rPr>
          <w:rFonts w:cs="Times New Roman"/>
          <w:sz w:val="24"/>
          <w:szCs w:val="24"/>
        </w:rPr>
        <w:t xml:space="preserve">, </w:t>
      </w:r>
      <w:r w:rsidRPr="00BD649B">
        <w:rPr>
          <w:rStyle w:val="BoldItalic"/>
          <w:rFonts w:cs="Times New Roman"/>
          <w:sz w:val="24"/>
          <w:szCs w:val="24"/>
        </w:rPr>
        <w:t>применение</w:t>
      </w:r>
      <w:r w:rsidRPr="00BD649B">
        <w:rPr>
          <w:rFonts w:cs="Times New Roman"/>
          <w:sz w:val="24"/>
          <w:szCs w:val="24"/>
        </w:rPr>
        <w:t xml:space="preserve">, </w:t>
      </w:r>
      <w:r w:rsidRPr="00BD649B">
        <w:rPr>
          <w:rStyle w:val="BoldItalic"/>
          <w:rFonts w:cs="Times New Roman"/>
          <w:sz w:val="24"/>
          <w:szCs w:val="24"/>
        </w:rPr>
        <w:t>функциональность</w:t>
      </w:r>
      <w:r w:rsidRPr="00BD649B">
        <w:rPr>
          <w:rFonts w:cs="Times New Roman"/>
          <w:sz w:val="24"/>
          <w:szCs w:val="24"/>
        </w:rPr>
        <w:t>.</w:t>
      </w:r>
    </w:p>
    <w:p w:rsidR="009E0D3B" w:rsidRPr="00BD649B" w:rsidRDefault="009E0D3B" w:rsidP="000C10D1">
      <w:pPr>
        <w:pStyle w:val="body"/>
        <w:spacing w:line="276" w:lineRule="auto"/>
        <w:ind w:firstLine="709"/>
        <w:rPr>
          <w:rFonts w:cs="Times New Roman"/>
          <w:sz w:val="24"/>
          <w:szCs w:val="24"/>
        </w:rPr>
      </w:pPr>
      <w:r w:rsidRPr="00BD649B">
        <w:rPr>
          <w:rFonts w:cs="Times New Roman"/>
          <w:sz w:val="24"/>
          <w:szCs w:val="24"/>
        </w:rPr>
        <w:t>Обобщённый критерий «</w:t>
      </w:r>
      <w:r w:rsidRPr="00BD649B">
        <w:rPr>
          <w:rStyle w:val="Bold"/>
          <w:rFonts w:cs="Times New Roman"/>
          <w:sz w:val="24"/>
          <w:szCs w:val="24"/>
        </w:rPr>
        <w:t>знание и понимание</w:t>
      </w:r>
      <w:r w:rsidRPr="00BD649B">
        <w:rPr>
          <w:rFonts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E0D3B" w:rsidRPr="00BD649B" w:rsidRDefault="009E0D3B" w:rsidP="000C10D1">
      <w:pPr>
        <w:pStyle w:val="body"/>
        <w:spacing w:line="276" w:lineRule="auto"/>
        <w:ind w:firstLine="709"/>
        <w:rPr>
          <w:rFonts w:cs="Times New Roman"/>
          <w:sz w:val="24"/>
          <w:szCs w:val="24"/>
        </w:rPr>
      </w:pPr>
      <w:r w:rsidRPr="00BD649B">
        <w:rPr>
          <w:rFonts w:cs="Times New Roman"/>
          <w:sz w:val="24"/>
          <w:szCs w:val="24"/>
        </w:rPr>
        <w:t>Обобщённый критерий «</w:t>
      </w:r>
      <w:r w:rsidRPr="00BD649B">
        <w:rPr>
          <w:rStyle w:val="Bold"/>
          <w:rFonts w:cs="Times New Roman"/>
          <w:sz w:val="24"/>
          <w:szCs w:val="24"/>
        </w:rPr>
        <w:t>применение</w:t>
      </w:r>
      <w:r w:rsidRPr="00BD649B">
        <w:rPr>
          <w:rFonts w:cs="Times New Roman"/>
          <w:sz w:val="24"/>
          <w:szCs w:val="24"/>
        </w:rPr>
        <w:t>» включает:</w:t>
      </w:r>
    </w:p>
    <w:p w:rsidR="009E0D3B" w:rsidRPr="00BD649B" w:rsidRDefault="000C10D1" w:rsidP="00BD649B">
      <w:pPr>
        <w:pStyle w:val="body"/>
        <w:spacing w:line="276" w:lineRule="auto"/>
        <w:rPr>
          <w:rFonts w:cs="Times New Roman"/>
          <w:sz w:val="24"/>
          <w:szCs w:val="24"/>
        </w:rPr>
      </w:pPr>
      <w:r>
        <w:rPr>
          <w:rFonts w:cs="Times New Roman"/>
          <w:sz w:val="24"/>
          <w:szCs w:val="24"/>
        </w:rPr>
        <w:t xml:space="preserve">- </w:t>
      </w:r>
      <w:r w:rsidR="009E0D3B" w:rsidRPr="00BD649B">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E0D3B" w:rsidRPr="00BD649B" w:rsidRDefault="000C10D1" w:rsidP="00BD649B">
      <w:pPr>
        <w:pStyle w:val="body"/>
        <w:spacing w:line="276" w:lineRule="auto"/>
        <w:rPr>
          <w:rFonts w:cs="Times New Roman"/>
          <w:sz w:val="24"/>
          <w:szCs w:val="24"/>
        </w:rPr>
      </w:pPr>
      <w:r>
        <w:rPr>
          <w:rFonts w:cs="Times New Roman"/>
          <w:sz w:val="24"/>
          <w:szCs w:val="24"/>
        </w:rPr>
        <w:lastRenderedPageBreak/>
        <w:t xml:space="preserve">- </w:t>
      </w:r>
      <w:r w:rsidR="009E0D3B" w:rsidRPr="00BD649B">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E0D3B" w:rsidRPr="00BD649B" w:rsidRDefault="009E0D3B" w:rsidP="000C10D1">
      <w:pPr>
        <w:pStyle w:val="body"/>
        <w:spacing w:line="276" w:lineRule="auto"/>
        <w:ind w:firstLine="709"/>
        <w:rPr>
          <w:rFonts w:cs="Times New Roman"/>
          <w:sz w:val="24"/>
          <w:szCs w:val="24"/>
        </w:rPr>
      </w:pPr>
      <w:r w:rsidRPr="00BD649B">
        <w:rPr>
          <w:rFonts w:cs="Times New Roman"/>
          <w:sz w:val="24"/>
          <w:szCs w:val="24"/>
        </w:rPr>
        <w:t>Обобщённый критерий «</w:t>
      </w:r>
      <w:r w:rsidRPr="00BD649B">
        <w:rPr>
          <w:rStyle w:val="Bold"/>
          <w:rFonts w:cs="Times New Roman"/>
          <w:sz w:val="24"/>
          <w:szCs w:val="24"/>
        </w:rPr>
        <w:t>функциональность</w:t>
      </w:r>
      <w:r w:rsidRPr="00BD649B">
        <w:rPr>
          <w:rFonts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9E0D3B" w:rsidRPr="00BD649B" w:rsidRDefault="009E0D3B" w:rsidP="000C10D1">
      <w:pPr>
        <w:pStyle w:val="body"/>
        <w:spacing w:line="276" w:lineRule="auto"/>
        <w:ind w:firstLine="709"/>
        <w:rPr>
          <w:rFonts w:cs="Times New Roman"/>
          <w:sz w:val="24"/>
          <w:szCs w:val="24"/>
        </w:rPr>
      </w:pPr>
      <w:r w:rsidRPr="00BD649B">
        <w:rPr>
          <w:rFonts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0C10D1">
        <w:rPr>
          <w:rFonts w:cs="Times New Roman"/>
          <w:sz w:val="24"/>
          <w:szCs w:val="24"/>
        </w:rPr>
        <w:t>МБОУ «СОШ № 14»</w:t>
      </w:r>
      <w:r w:rsidRPr="00BD649B">
        <w:rPr>
          <w:rFonts w:cs="Times New Roman"/>
          <w:sz w:val="24"/>
          <w:szCs w:val="24"/>
        </w:rPr>
        <w:t xml:space="preserve"> в ходе внутришкольного мониторинга.</w:t>
      </w:r>
    </w:p>
    <w:p w:rsidR="00B91C79" w:rsidRDefault="00623B1A" w:rsidP="00B91C79">
      <w:pPr>
        <w:pStyle w:val="list-bullet"/>
        <w:numPr>
          <w:ilvl w:val="0"/>
          <w:numId w:val="0"/>
        </w:numPr>
        <w:spacing w:line="276" w:lineRule="auto"/>
        <w:ind w:firstLine="567"/>
        <w:rPr>
          <w:sz w:val="24"/>
          <w:szCs w:val="24"/>
        </w:rPr>
      </w:pPr>
      <w:r w:rsidRPr="00623B1A">
        <w:rPr>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Для оценки предметных планируемых результатов освоения ООП НОО используются оценочные материалы, разработанные учителями начальных классов </w:t>
      </w:r>
      <w:r w:rsidR="00B91C79">
        <w:rPr>
          <w:sz w:val="24"/>
          <w:szCs w:val="24"/>
        </w:rPr>
        <w:t>МБОУ «СОШ № 14»</w:t>
      </w:r>
      <w:r w:rsidRPr="00623B1A">
        <w:rPr>
          <w:sz w:val="24"/>
          <w:szCs w:val="24"/>
        </w:rPr>
        <w:t xml:space="preserve"> и включенные в Приложение к ООП НОО. </w:t>
      </w:r>
    </w:p>
    <w:p w:rsidR="00B91C79" w:rsidRDefault="00623B1A" w:rsidP="00B91C79">
      <w:pPr>
        <w:pStyle w:val="list-bullet"/>
        <w:numPr>
          <w:ilvl w:val="0"/>
          <w:numId w:val="0"/>
        </w:numPr>
        <w:spacing w:line="276" w:lineRule="auto"/>
        <w:ind w:firstLine="567"/>
        <w:rPr>
          <w:sz w:val="24"/>
          <w:szCs w:val="24"/>
        </w:rPr>
      </w:pPr>
      <w:r w:rsidRPr="00623B1A">
        <w:rPr>
          <w:sz w:val="24"/>
          <w:szCs w:val="24"/>
        </w:rPr>
        <w:t xml:space="preserve">К оценке сформированности предметных результатов применяется в ходе различных оценочных процедур, регламентированных школьным локальным актом - «Положением о формах, периодичности, порядке текущего контроля успеваемости и промежуточной аттестации обучающихся». </w:t>
      </w:r>
    </w:p>
    <w:p w:rsidR="00B91C79" w:rsidRDefault="00623B1A" w:rsidP="00B91C79">
      <w:pPr>
        <w:pStyle w:val="list-bullet"/>
        <w:numPr>
          <w:ilvl w:val="0"/>
          <w:numId w:val="0"/>
        </w:numPr>
        <w:spacing w:line="276" w:lineRule="auto"/>
        <w:ind w:firstLine="567"/>
        <w:rPr>
          <w:sz w:val="24"/>
          <w:szCs w:val="24"/>
        </w:rPr>
      </w:pPr>
      <w:r w:rsidRPr="00623B1A">
        <w:rPr>
          <w:sz w:val="24"/>
          <w:szCs w:val="24"/>
        </w:rPr>
        <w:t xml:space="preserve">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учащихся класса, содержанием образовательной программы, используемых образовательных технологий. </w:t>
      </w:r>
    </w:p>
    <w:p w:rsidR="00B91C79" w:rsidRDefault="00623B1A" w:rsidP="00B91C79">
      <w:pPr>
        <w:pStyle w:val="list-bullet"/>
        <w:numPr>
          <w:ilvl w:val="0"/>
          <w:numId w:val="0"/>
        </w:numPr>
        <w:spacing w:line="276" w:lineRule="auto"/>
        <w:ind w:firstLine="567"/>
        <w:rPr>
          <w:sz w:val="24"/>
          <w:szCs w:val="24"/>
        </w:rPr>
      </w:pPr>
      <w:r w:rsidRPr="00623B1A">
        <w:rPr>
          <w:sz w:val="24"/>
          <w:szCs w:val="24"/>
        </w:rPr>
        <w:t>Текущий контроль успеваемости учащихся первого класса в течение учебного года осуществляется без фиксации достижений учащихся в виде отметок</w:t>
      </w:r>
      <w:r w:rsidR="00B91C79">
        <w:rPr>
          <w:sz w:val="24"/>
          <w:szCs w:val="24"/>
        </w:rPr>
        <w:t xml:space="preserve">. </w:t>
      </w:r>
    </w:p>
    <w:p w:rsidR="00B91C79" w:rsidRDefault="00623B1A" w:rsidP="00B91C79">
      <w:pPr>
        <w:pStyle w:val="list-bullet"/>
        <w:numPr>
          <w:ilvl w:val="0"/>
          <w:numId w:val="0"/>
        </w:numPr>
        <w:spacing w:line="276" w:lineRule="auto"/>
        <w:ind w:firstLine="567"/>
        <w:rPr>
          <w:sz w:val="24"/>
          <w:szCs w:val="24"/>
        </w:rPr>
      </w:pPr>
      <w:r w:rsidRPr="00623B1A">
        <w:rPr>
          <w:sz w:val="24"/>
          <w:szCs w:val="24"/>
        </w:rPr>
        <w:t xml:space="preserve">Во 2-4 классах текущий контроль успеваемости проводится по балльной оценочной шкале: «5» (отлично), «4» (хорошо), «3» (удовлетворительно), «2» (неудовлетворительно). </w:t>
      </w:r>
    </w:p>
    <w:p w:rsidR="00173EAF" w:rsidRDefault="00173EAF" w:rsidP="00173EAF">
      <w:pPr>
        <w:tabs>
          <w:tab w:val="left" w:pos="-105"/>
        </w:tabs>
        <w:spacing w:before="120" w:after="120" w:line="240" w:lineRule="auto"/>
        <w:jc w:val="both"/>
        <w:rPr>
          <w:rFonts w:ascii="Times New Roman" w:hAnsi="Times New Roman"/>
          <w:color w:val="000000"/>
          <w:sz w:val="24"/>
          <w:szCs w:val="24"/>
        </w:rPr>
      </w:pPr>
      <w:r w:rsidRPr="00A67BDE">
        <w:rPr>
          <w:rFonts w:ascii="Times New Roman" w:hAnsi="Times New Roman"/>
          <w:color w:val="000000"/>
          <w:sz w:val="24"/>
          <w:szCs w:val="24"/>
        </w:rPr>
        <w:t>Перевод в пятибалльную шкалу  осуществляется по соответствующей схеме.</w:t>
      </w:r>
    </w:p>
    <w:tbl>
      <w:tblPr>
        <w:tblStyle w:val="a4"/>
        <w:tblW w:w="0" w:type="auto"/>
        <w:tblLayout w:type="fixed"/>
        <w:tblLook w:val="04A0" w:firstRow="1" w:lastRow="0" w:firstColumn="1" w:lastColumn="0" w:noHBand="0" w:noVBand="1"/>
      </w:tblPr>
      <w:tblGrid>
        <w:gridCol w:w="1384"/>
        <w:gridCol w:w="1843"/>
        <w:gridCol w:w="2410"/>
        <w:gridCol w:w="4193"/>
      </w:tblGrid>
      <w:tr w:rsidR="00173EAF" w:rsidTr="007358D4">
        <w:tc>
          <w:tcPr>
            <w:tcW w:w="1384" w:type="dxa"/>
          </w:tcPr>
          <w:p w:rsidR="00173EAF" w:rsidRPr="00A208CA" w:rsidRDefault="00173EAF" w:rsidP="00A208CA">
            <w:pPr>
              <w:snapToGrid w:val="0"/>
              <w:spacing w:after="0" w:line="240" w:lineRule="auto"/>
              <w:jc w:val="center"/>
              <w:rPr>
                <w:rFonts w:ascii="Times New Roman" w:hAnsi="Times New Roman"/>
                <w:sz w:val="24"/>
                <w:szCs w:val="24"/>
              </w:rPr>
            </w:pPr>
            <w:r w:rsidRPr="00A208CA">
              <w:rPr>
                <w:rFonts w:ascii="Times New Roman" w:hAnsi="Times New Roman"/>
                <w:sz w:val="24"/>
                <w:szCs w:val="24"/>
              </w:rPr>
              <w:t>Качество освоения программы</w:t>
            </w:r>
          </w:p>
        </w:tc>
        <w:tc>
          <w:tcPr>
            <w:tcW w:w="1843" w:type="dxa"/>
          </w:tcPr>
          <w:p w:rsidR="00173EAF" w:rsidRPr="00A208CA" w:rsidRDefault="00173EAF" w:rsidP="00A208CA">
            <w:pPr>
              <w:snapToGrid w:val="0"/>
              <w:spacing w:after="0" w:line="240" w:lineRule="auto"/>
              <w:jc w:val="center"/>
              <w:rPr>
                <w:rFonts w:ascii="Times New Roman" w:hAnsi="Times New Roman"/>
                <w:sz w:val="24"/>
                <w:szCs w:val="24"/>
              </w:rPr>
            </w:pPr>
            <w:r w:rsidRPr="00A208CA">
              <w:rPr>
                <w:rFonts w:ascii="Times New Roman" w:hAnsi="Times New Roman"/>
                <w:sz w:val="24"/>
                <w:szCs w:val="24"/>
              </w:rPr>
              <w:t>Уровень достижений</w:t>
            </w:r>
          </w:p>
        </w:tc>
        <w:tc>
          <w:tcPr>
            <w:tcW w:w="2410" w:type="dxa"/>
          </w:tcPr>
          <w:p w:rsidR="00173EAF" w:rsidRPr="00A208CA" w:rsidRDefault="00173EAF" w:rsidP="00A208CA">
            <w:pPr>
              <w:snapToGrid w:val="0"/>
              <w:spacing w:after="0" w:line="240" w:lineRule="auto"/>
              <w:jc w:val="center"/>
              <w:rPr>
                <w:rFonts w:ascii="Times New Roman" w:hAnsi="Times New Roman"/>
                <w:sz w:val="24"/>
                <w:szCs w:val="24"/>
              </w:rPr>
            </w:pPr>
            <w:r w:rsidRPr="00A208CA">
              <w:rPr>
                <w:rFonts w:ascii="Times New Roman" w:hAnsi="Times New Roman"/>
                <w:sz w:val="24"/>
                <w:szCs w:val="24"/>
              </w:rPr>
              <w:t>Отметка по 5 балльной шкале</w:t>
            </w:r>
          </w:p>
        </w:tc>
        <w:tc>
          <w:tcPr>
            <w:tcW w:w="4193" w:type="dxa"/>
          </w:tcPr>
          <w:p w:rsidR="00173EAF" w:rsidRPr="00A208CA" w:rsidRDefault="00A208CA" w:rsidP="00A208CA">
            <w:pPr>
              <w:tabs>
                <w:tab w:val="left" w:pos="-105"/>
              </w:tabs>
              <w:spacing w:before="120" w:after="120" w:line="240" w:lineRule="auto"/>
              <w:jc w:val="center"/>
              <w:rPr>
                <w:rFonts w:ascii="Times New Roman" w:hAnsi="Times New Roman"/>
                <w:color w:val="000000"/>
                <w:sz w:val="24"/>
                <w:szCs w:val="24"/>
              </w:rPr>
            </w:pPr>
            <w:r w:rsidRPr="00A208CA">
              <w:rPr>
                <w:rFonts w:ascii="Times New Roman" w:hAnsi="Times New Roman"/>
                <w:sz w:val="24"/>
                <w:szCs w:val="24"/>
              </w:rPr>
              <w:t>Содержание оценки</w:t>
            </w:r>
          </w:p>
        </w:tc>
      </w:tr>
      <w:tr w:rsidR="00173EAF" w:rsidTr="007358D4">
        <w:tc>
          <w:tcPr>
            <w:tcW w:w="1384"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90 - 100%</w:t>
            </w:r>
          </w:p>
        </w:tc>
        <w:tc>
          <w:tcPr>
            <w:tcW w:w="1843"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Максимальный</w:t>
            </w:r>
          </w:p>
        </w:tc>
        <w:tc>
          <w:tcPr>
            <w:tcW w:w="2410"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sidRPr="00A208CA">
              <w:rPr>
                <w:rFonts w:ascii="Times New Roman" w:hAnsi="Times New Roman"/>
                <w:sz w:val="24"/>
                <w:szCs w:val="24"/>
              </w:rPr>
              <w:t>«5» (отлично)</w:t>
            </w:r>
          </w:p>
        </w:tc>
        <w:tc>
          <w:tcPr>
            <w:tcW w:w="4193" w:type="dxa"/>
          </w:tcPr>
          <w:p w:rsidR="00173EAF" w:rsidRPr="00A208CA" w:rsidRDefault="0095255B" w:rsidP="0095255B">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У</w:t>
            </w:r>
            <w:r w:rsidR="00173EAF" w:rsidRPr="00A208CA">
              <w:rPr>
                <w:rFonts w:ascii="Times New Roman" w:hAnsi="Times New Roman"/>
                <w:sz w:val="24"/>
                <w:szCs w:val="24"/>
              </w:rPr>
              <w:t>чащийся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Ученик способен создавать ранее неизвестную никому информацию</w:t>
            </w:r>
          </w:p>
        </w:tc>
      </w:tr>
      <w:tr w:rsidR="00173EAF" w:rsidTr="007358D4">
        <w:tc>
          <w:tcPr>
            <w:tcW w:w="1384"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65 - 89%</w:t>
            </w:r>
          </w:p>
        </w:tc>
        <w:tc>
          <w:tcPr>
            <w:tcW w:w="1843"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повышенный</w:t>
            </w:r>
          </w:p>
        </w:tc>
        <w:tc>
          <w:tcPr>
            <w:tcW w:w="2410"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sidRPr="00A208CA">
              <w:rPr>
                <w:rFonts w:ascii="Times New Roman" w:hAnsi="Times New Roman"/>
                <w:sz w:val="24"/>
                <w:szCs w:val="24"/>
              </w:rPr>
              <w:t>«4» (хорошо)</w:t>
            </w:r>
          </w:p>
        </w:tc>
        <w:tc>
          <w:tcPr>
            <w:tcW w:w="4193" w:type="dxa"/>
          </w:tcPr>
          <w:p w:rsidR="00173EAF" w:rsidRPr="00A208CA" w:rsidRDefault="0095255B" w:rsidP="0095255B">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У</w:t>
            </w:r>
            <w:r w:rsidR="00173EAF" w:rsidRPr="00A208CA">
              <w:rPr>
                <w:rFonts w:ascii="Times New Roman" w:hAnsi="Times New Roman"/>
                <w:sz w:val="24"/>
                <w:szCs w:val="24"/>
              </w:rPr>
              <w:t xml:space="preserve">чащийся способен самостоятельно воспроизводить и преобразовывать усвоенную информацию для </w:t>
            </w:r>
            <w:r w:rsidR="00173EAF" w:rsidRPr="00A208CA">
              <w:rPr>
                <w:rFonts w:ascii="Times New Roman" w:hAnsi="Times New Roman"/>
                <w:sz w:val="24"/>
                <w:szCs w:val="24"/>
              </w:rPr>
              <w:lastRenderedPageBreak/>
              <w:t>обсуждения известных объектов и применять ее в разнообразных нетиповых ситуациях. 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w:t>
            </w:r>
          </w:p>
        </w:tc>
      </w:tr>
      <w:tr w:rsidR="00173EAF" w:rsidTr="007358D4">
        <w:tc>
          <w:tcPr>
            <w:tcW w:w="1384"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lastRenderedPageBreak/>
              <w:t>50 - 64 %</w:t>
            </w:r>
          </w:p>
        </w:tc>
        <w:tc>
          <w:tcPr>
            <w:tcW w:w="1843"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базовый</w:t>
            </w:r>
          </w:p>
        </w:tc>
        <w:tc>
          <w:tcPr>
            <w:tcW w:w="2410" w:type="dxa"/>
          </w:tcPr>
          <w:p w:rsidR="00173EAF" w:rsidRPr="00A208CA" w:rsidRDefault="00173EAF" w:rsidP="00173EAF">
            <w:pPr>
              <w:tabs>
                <w:tab w:val="left" w:pos="-105"/>
              </w:tabs>
              <w:spacing w:before="120" w:after="120" w:line="240" w:lineRule="auto"/>
              <w:jc w:val="both"/>
              <w:rPr>
                <w:rFonts w:ascii="Times New Roman" w:hAnsi="Times New Roman"/>
                <w:color w:val="000000"/>
                <w:sz w:val="24"/>
                <w:szCs w:val="24"/>
              </w:rPr>
            </w:pPr>
            <w:r w:rsidRPr="00A208CA">
              <w:rPr>
                <w:rFonts w:ascii="Times New Roman" w:hAnsi="Times New Roman"/>
                <w:sz w:val="24"/>
                <w:szCs w:val="24"/>
              </w:rPr>
              <w:t>«3» (удовлетворительно)</w:t>
            </w:r>
          </w:p>
        </w:tc>
        <w:tc>
          <w:tcPr>
            <w:tcW w:w="4193" w:type="dxa"/>
          </w:tcPr>
          <w:p w:rsidR="00173EAF" w:rsidRPr="00A208CA" w:rsidRDefault="00173EAF" w:rsidP="00173EAF">
            <w:pPr>
              <w:tabs>
                <w:tab w:val="left" w:pos="-105"/>
              </w:tabs>
              <w:spacing w:before="120" w:after="120" w:line="240" w:lineRule="auto"/>
              <w:jc w:val="both"/>
              <w:rPr>
                <w:rFonts w:ascii="Times New Roman" w:hAnsi="Times New Roman"/>
                <w:color w:val="000000"/>
                <w:sz w:val="24"/>
                <w:szCs w:val="24"/>
              </w:rPr>
            </w:pPr>
            <w:r w:rsidRPr="00A208CA">
              <w:rPr>
                <w:rFonts w:ascii="Times New Roman" w:hAnsi="Times New Roman"/>
                <w:sz w:val="24"/>
                <w:szCs w:val="24"/>
              </w:rPr>
              <w:t>Освоение учебных действий с опорной системой знаний в рамках диапазона (круга) выделенных задач, воспроизведение, копирование усвоенных ранее знаний</w:t>
            </w:r>
          </w:p>
        </w:tc>
      </w:tr>
      <w:tr w:rsidR="00173EAF" w:rsidTr="007358D4">
        <w:tc>
          <w:tcPr>
            <w:tcW w:w="1384"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меньше 50%</w:t>
            </w:r>
          </w:p>
        </w:tc>
        <w:tc>
          <w:tcPr>
            <w:tcW w:w="1843" w:type="dxa"/>
          </w:tcPr>
          <w:p w:rsidR="00173EAF" w:rsidRPr="00A208CA" w:rsidRDefault="00A208CA"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ниже базового</w:t>
            </w:r>
          </w:p>
        </w:tc>
        <w:tc>
          <w:tcPr>
            <w:tcW w:w="2410" w:type="dxa"/>
          </w:tcPr>
          <w:p w:rsidR="00173EAF" w:rsidRPr="00A208CA" w:rsidRDefault="00173EAF" w:rsidP="00173EAF">
            <w:pPr>
              <w:tabs>
                <w:tab w:val="left" w:pos="-105"/>
              </w:tabs>
              <w:spacing w:before="120" w:after="120" w:line="240" w:lineRule="auto"/>
              <w:jc w:val="both"/>
              <w:rPr>
                <w:rFonts w:ascii="Times New Roman" w:hAnsi="Times New Roman"/>
                <w:color w:val="000000"/>
                <w:sz w:val="24"/>
                <w:szCs w:val="24"/>
              </w:rPr>
            </w:pPr>
            <w:r w:rsidRPr="00A208CA">
              <w:rPr>
                <w:rFonts w:ascii="Times New Roman" w:hAnsi="Times New Roman"/>
                <w:sz w:val="24"/>
                <w:szCs w:val="24"/>
              </w:rPr>
              <w:t>«2» (неудовлетворитель</w:t>
            </w:r>
            <w:r w:rsidR="007358D4">
              <w:rPr>
                <w:rFonts w:ascii="Times New Roman" w:hAnsi="Times New Roman"/>
                <w:sz w:val="24"/>
                <w:szCs w:val="24"/>
              </w:rPr>
              <w:t>-</w:t>
            </w:r>
            <w:r w:rsidRPr="00A208CA">
              <w:rPr>
                <w:rFonts w:ascii="Times New Roman" w:hAnsi="Times New Roman"/>
                <w:sz w:val="24"/>
                <w:szCs w:val="24"/>
              </w:rPr>
              <w:t>но)</w:t>
            </w:r>
          </w:p>
        </w:tc>
        <w:tc>
          <w:tcPr>
            <w:tcW w:w="4193" w:type="dxa"/>
          </w:tcPr>
          <w:p w:rsidR="00173EAF" w:rsidRPr="00A208CA" w:rsidRDefault="0095255B" w:rsidP="00173EAF">
            <w:pPr>
              <w:tabs>
                <w:tab w:val="left" w:pos="-105"/>
              </w:tabs>
              <w:spacing w:before="120" w:after="120" w:line="240" w:lineRule="auto"/>
              <w:jc w:val="both"/>
              <w:rPr>
                <w:rFonts w:ascii="Times New Roman" w:hAnsi="Times New Roman"/>
                <w:color w:val="000000"/>
                <w:sz w:val="24"/>
                <w:szCs w:val="24"/>
              </w:rPr>
            </w:pPr>
            <w:r>
              <w:rPr>
                <w:rFonts w:ascii="Times New Roman" w:hAnsi="Times New Roman"/>
                <w:sz w:val="24"/>
                <w:szCs w:val="24"/>
              </w:rPr>
              <w:t>Учащийся</w:t>
            </w:r>
            <w:r w:rsidR="00173EAF" w:rsidRPr="00A208CA">
              <w:rPr>
                <w:rFonts w:ascii="Times New Roman" w:hAnsi="Times New Roman"/>
                <w:sz w:val="24"/>
                <w:szCs w:val="24"/>
              </w:rPr>
              <w:t xml:space="preserve"> не освоено 50% планируемых результатов, имеются значительные пробелы в знаниях, дальнейшее обучение затруднено</w:t>
            </w:r>
          </w:p>
        </w:tc>
      </w:tr>
    </w:tbl>
    <w:p w:rsidR="00173EAF" w:rsidRDefault="00173EAF" w:rsidP="00173EAF">
      <w:pPr>
        <w:pStyle w:val="af"/>
        <w:spacing w:before="0" w:beforeAutospacing="0" w:after="0" w:afterAutospacing="0"/>
        <w:ind w:firstLine="709"/>
        <w:jc w:val="both"/>
        <w:rPr>
          <w:color w:val="000000"/>
        </w:rPr>
      </w:pPr>
    </w:p>
    <w:p w:rsidR="00173EAF" w:rsidRPr="00996371" w:rsidRDefault="00173EAF" w:rsidP="009C322A">
      <w:pPr>
        <w:pStyle w:val="af"/>
        <w:spacing w:before="0" w:beforeAutospacing="0" w:after="0" w:afterAutospacing="0" w:line="276" w:lineRule="auto"/>
        <w:ind w:firstLine="709"/>
        <w:jc w:val="both"/>
      </w:pPr>
      <w:r w:rsidRPr="00996371">
        <w:t xml:space="preserve">В журнале ставится  отметка </w:t>
      </w:r>
      <w:r>
        <w:t>по</w:t>
      </w:r>
      <w:r w:rsidRPr="00996371">
        <w:t xml:space="preserve"> пятибалльной шкале. </w:t>
      </w:r>
    </w:p>
    <w:p w:rsidR="00504B1C" w:rsidRPr="00504B1C" w:rsidRDefault="00173EAF" w:rsidP="009C322A">
      <w:pPr>
        <w:spacing w:after="0"/>
        <w:ind w:firstLine="420"/>
        <w:jc w:val="both"/>
        <w:rPr>
          <w:rFonts w:ascii="Times New Roman" w:hAnsi="Times New Roman"/>
          <w:sz w:val="24"/>
          <w:szCs w:val="24"/>
        </w:rPr>
      </w:pPr>
      <w:r w:rsidRPr="00504B1C">
        <w:rPr>
          <w:rFonts w:ascii="Times New Roman" w:hAnsi="Times New Roman"/>
          <w:bCs/>
          <w:sz w:val="24"/>
          <w:szCs w:val="24"/>
        </w:rPr>
        <w:t>По итогам четверти</w:t>
      </w:r>
      <w:r w:rsidRPr="00504B1C">
        <w:rPr>
          <w:rFonts w:ascii="Times New Roman" w:hAnsi="Times New Roman"/>
          <w:sz w:val="24"/>
          <w:szCs w:val="24"/>
        </w:rPr>
        <w:t>, начиная со второго класса,  в журнал выставляется отметка по пятибалльной шкале, в зависимости от процента  освоения образовательной программы. Он вычисляется, исходя из нахождения среднего</w:t>
      </w:r>
      <w:r w:rsidR="00504B1C">
        <w:rPr>
          <w:rFonts w:ascii="Times New Roman" w:hAnsi="Times New Roman"/>
          <w:sz w:val="24"/>
          <w:szCs w:val="24"/>
        </w:rPr>
        <w:t xml:space="preserve"> </w:t>
      </w:r>
      <w:r w:rsidRPr="00504B1C">
        <w:rPr>
          <w:rFonts w:ascii="Times New Roman" w:hAnsi="Times New Roman"/>
          <w:sz w:val="24"/>
          <w:szCs w:val="24"/>
        </w:rPr>
        <w:t xml:space="preserve">значения результатов выполнения тематических, </w:t>
      </w:r>
      <w:r w:rsidR="007358D4" w:rsidRPr="00504B1C">
        <w:rPr>
          <w:rFonts w:ascii="Times New Roman" w:hAnsi="Times New Roman"/>
          <w:sz w:val="24"/>
          <w:szCs w:val="24"/>
        </w:rPr>
        <w:t>промежуточных</w:t>
      </w:r>
      <w:r w:rsidRPr="00504B1C">
        <w:rPr>
          <w:rFonts w:ascii="Times New Roman" w:hAnsi="Times New Roman"/>
          <w:sz w:val="24"/>
          <w:szCs w:val="24"/>
        </w:rPr>
        <w:t xml:space="preserve">  и итоговых работ.   </w:t>
      </w:r>
      <w:r w:rsidR="00504B1C" w:rsidRPr="00504B1C">
        <w:rPr>
          <w:rFonts w:ascii="Times New Roman" w:hAnsi="Times New Roman"/>
          <w:sz w:val="24"/>
          <w:szCs w:val="24"/>
        </w:rPr>
        <w:t>Оценивание знаний учащихся со 2 класса по 4 класс осуществляется по четвертям и за год, с выставлением годовой отметки.</w:t>
      </w:r>
    </w:p>
    <w:p w:rsidR="00B91C79" w:rsidRDefault="00623B1A" w:rsidP="009C322A">
      <w:pPr>
        <w:pStyle w:val="list-bullet"/>
        <w:numPr>
          <w:ilvl w:val="0"/>
          <w:numId w:val="0"/>
        </w:numPr>
        <w:spacing w:line="276" w:lineRule="auto"/>
        <w:ind w:firstLine="567"/>
        <w:rPr>
          <w:sz w:val="24"/>
          <w:szCs w:val="24"/>
        </w:rPr>
      </w:pPr>
      <w:r w:rsidRPr="00623B1A">
        <w:rPr>
          <w:sz w:val="24"/>
          <w:szCs w:val="24"/>
        </w:rPr>
        <w:t xml:space="preserve">По </w:t>
      </w:r>
      <w:r w:rsidR="00C5179F">
        <w:rPr>
          <w:sz w:val="24"/>
          <w:szCs w:val="24"/>
        </w:rPr>
        <w:t>предметной</w:t>
      </w:r>
      <w:r w:rsidRPr="00623B1A">
        <w:rPr>
          <w:sz w:val="24"/>
          <w:szCs w:val="24"/>
        </w:rPr>
        <w:t xml:space="preserve"> област</w:t>
      </w:r>
      <w:r w:rsidR="00C5179F">
        <w:rPr>
          <w:sz w:val="24"/>
          <w:szCs w:val="24"/>
        </w:rPr>
        <w:t>и</w:t>
      </w:r>
      <w:r w:rsidRPr="00623B1A">
        <w:rPr>
          <w:sz w:val="24"/>
          <w:szCs w:val="24"/>
        </w:rPr>
        <w:t xml:space="preserve"> </w:t>
      </w:r>
      <w:r w:rsidRPr="00591B9E">
        <w:rPr>
          <w:sz w:val="24"/>
          <w:szCs w:val="24"/>
        </w:rPr>
        <w:t>«Основы религиозных культур и светской этики</w:t>
      </w:r>
      <w:r w:rsidR="00C5179F">
        <w:rPr>
          <w:sz w:val="24"/>
          <w:szCs w:val="24"/>
        </w:rPr>
        <w:t>», включенной</w:t>
      </w:r>
      <w:r w:rsidRPr="00623B1A">
        <w:rPr>
          <w:sz w:val="24"/>
          <w:szCs w:val="24"/>
        </w:rPr>
        <w:t xml:space="preserve"> в обязательную часть учебного плана начального общего образования, текущий контроль успеваемости про</w:t>
      </w:r>
      <w:r w:rsidR="00B91C79">
        <w:rPr>
          <w:sz w:val="24"/>
          <w:szCs w:val="24"/>
        </w:rPr>
        <w:t xml:space="preserve">водится на безотметочной основе.  </w:t>
      </w:r>
    </w:p>
    <w:p w:rsidR="00623B1A" w:rsidRPr="00B91C79" w:rsidRDefault="00623B1A" w:rsidP="009C322A">
      <w:pPr>
        <w:pStyle w:val="list-bullet"/>
        <w:numPr>
          <w:ilvl w:val="0"/>
          <w:numId w:val="0"/>
        </w:numPr>
        <w:spacing w:line="276" w:lineRule="auto"/>
        <w:ind w:firstLine="567"/>
        <w:rPr>
          <w:sz w:val="24"/>
          <w:szCs w:val="24"/>
        </w:rPr>
      </w:pPr>
      <w:r w:rsidRPr="00623B1A">
        <w:rPr>
          <w:sz w:val="24"/>
          <w:szCs w:val="24"/>
        </w:rPr>
        <w:t>Обязательными составляющими системы оценки сформированности предметных результатов являются материалы текущей (тематической), промежуточной аттестаций и итогового оценивания.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предмета. Решение о достижении или недостижении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w:t>
      </w:r>
    </w:p>
    <w:p w:rsidR="00623B1A" w:rsidRPr="00B91C79" w:rsidRDefault="00623B1A" w:rsidP="00B91C79">
      <w:pPr>
        <w:pStyle w:val="list-bullet"/>
        <w:numPr>
          <w:ilvl w:val="0"/>
          <w:numId w:val="0"/>
        </w:numPr>
        <w:spacing w:line="276" w:lineRule="auto"/>
        <w:ind w:firstLine="567"/>
        <w:rPr>
          <w:sz w:val="24"/>
          <w:szCs w:val="24"/>
        </w:rPr>
      </w:pPr>
      <w:r w:rsidRPr="00B91C79">
        <w:rPr>
          <w:sz w:val="24"/>
          <w:szCs w:val="24"/>
        </w:rPr>
        <w:t xml:space="preserve">В рамках промежуточной и итоговой аттестации и текущего контроля </w:t>
      </w:r>
      <w:r w:rsidRPr="00B91C79">
        <w:rPr>
          <w:b/>
          <w:sz w:val="24"/>
          <w:szCs w:val="24"/>
        </w:rPr>
        <w:t>в качестве инструментария</w:t>
      </w:r>
      <w:r w:rsidRPr="00B91C79">
        <w:rPr>
          <w:sz w:val="24"/>
          <w:szCs w:val="24"/>
        </w:rPr>
        <w:t xml:space="preserve"> педагоги разрабатывают (или используют уже разработанные и предложенные авторами УМК)</w:t>
      </w:r>
      <w:r w:rsidRPr="00B91C79">
        <w:rPr>
          <w:rStyle w:val="apple-converted-space"/>
          <w:sz w:val="24"/>
          <w:szCs w:val="24"/>
        </w:rPr>
        <w:t> </w:t>
      </w:r>
      <w:r w:rsidRPr="00B91C79">
        <w:rPr>
          <w:bCs/>
          <w:sz w:val="24"/>
          <w:szCs w:val="24"/>
          <w:bdr w:val="none" w:sz="0" w:space="0" w:color="auto" w:frame="1"/>
        </w:rPr>
        <w:t xml:space="preserve">стандартизированные письменные </w:t>
      </w:r>
      <w:r w:rsidR="00173EAF">
        <w:rPr>
          <w:bCs/>
          <w:sz w:val="24"/>
          <w:szCs w:val="24"/>
          <w:bdr w:val="none" w:sz="0" w:space="0" w:color="auto" w:frame="1"/>
        </w:rPr>
        <w:t xml:space="preserve">и устные </w:t>
      </w:r>
      <w:r w:rsidRPr="00B91C79">
        <w:rPr>
          <w:bCs/>
          <w:sz w:val="24"/>
          <w:szCs w:val="24"/>
          <w:bdr w:val="none" w:sz="0" w:space="0" w:color="auto" w:frame="1"/>
        </w:rPr>
        <w:t xml:space="preserve">работы, тесты, </w:t>
      </w:r>
      <w:hyperlink r:id="rId8" w:tooltip="Практические работы" w:history="1">
        <w:r w:rsidRPr="00B91C79">
          <w:rPr>
            <w:rStyle w:val="aff1"/>
            <w:bCs/>
            <w:color w:val="000000"/>
            <w:sz w:val="24"/>
            <w:szCs w:val="24"/>
            <w:u w:val="none"/>
            <w:bdr w:val="none" w:sz="0" w:space="0" w:color="auto" w:frame="1"/>
          </w:rPr>
          <w:t>практические работы</w:t>
        </w:r>
      </w:hyperlink>
      <w:r w:rsidRPr="00B91C79">
        <w:rPr>
          <w:bCs/>
          <w:sz w:val="24"/>
          <w:szCs w:val="24"/>
          <w:bdr w:val="none" w:sz="0" w:space="0" w:color="auto" w:frame="1"/>
        </w:rPr>
        <w:t>, творческие работы, проекты</w:t>
      </w:r>
      <w:r w:rsidR="00173EAF">
        <w:rPr>
          <w:bCs/>
          <w:sz w:val="24"/>
          <w:szCs w:val="24"/>
          <w:bdr w:val="none" w:sz="0" w:space="0" w:color="auto" w:frame="1"/>
        </w:rPr>
        <w:t>,</w:t>
      </w:r>
      <w:r w:rsidR="00173EAF" w:rsidRPr="00173EAF">
        <w:rPr>
          <w:sz w:val="24"/>
          <w:szCs w:val="24"/>
        </w:rPr>
        <w:t xml:space="preserve"> </w:t>
      </w:r>
      <w:r w:rsidR="00173EAF" w:rsidRPr="00ED2D95">
        <w:rPr>
          <w:sz w:val="24"/>
          <w:szCs w:val="24"/>
        </w:rPr>
        <w:t>самоанализ и самооценка, наблюдения и др</w:t>
      </w:r>
      <w:r w:rsidRPr="00B91C79">
        <w:rPr>
          <w:bCs/>
          <w:sz w:val="24"/>
          <w:szCs w:val="24"/>
          <w:bdr w:val="none" w:sz="0" w:space="0" w:color="auto" w:frame="1"/>
        </w:rPr>
        <w:t>.</w:t>
      </w:r>
      <w:r w:rsidR="00173EAF">
        <w:rPr>
          <w:bCs/>
          <w:sz w:val="24"/>
          <w:szCs w:val="24"/>
          <w:bdr w:val="none" w:sz="0" w:space="0" w:color="auto" w:frame="1"/>
        </w:rPr>
        <w:t xml:space="preserve"> </w:t>
      </w:r>
    </w:p>
    <w:p w:rsidR="00623B1A" w:rsidRPr="00623B1A" w:rsidRDefault="00623B1A" w:rsidP="00B91C79">
      <w:pPr>
        <w:pStyle w:val="list-bullet"/>
        <w:numPr>
          <w:ilvl w:val="0"/>
          <w:numId w:val="0"/>
        </w:numPr>
        <w:spacing w:line="276" w:lineRule="auto"/>
        <w:ind w:firstLine="454"/>
        <w:rPr>
          <w:rFonts w:cs="Times New Roman"/>
          <w:sz w:val="24"/>
          <w:szCs w:val="24"/>
        </w:rPr>
      </w:pPr>
      <w:r w:rsidRPr="00B91C79">
        <w:rPr>
          <w:sz w:val="24"/>
          <w:szCs w:val="24"/>
        </w:rPr>
        <w:lastRenderedPageBreak/>
        <w:t>Формы промежуточной аттестации определены учебным планом. Сроки проведения промежуточной аттестации установлены календарным учебным графиком.</w:t>
      </w:r>
    </w:p>
    <w:bookmarkEnd w:id="2"/>
    <w:p w:rsidR="00B00AC2" w:rsidRPr="00E9274B" w:rsidRDefault="00B00AC2" w:rsidP="00E9274B">
      <w:pPr>
        <w:tabs>
          <w:tab w:val="left" w:pos="-105"/>
        </w:tabs>
        <w:spacing w:before="120" w:after="120" w:line="240" w:lineRule="auto"/>
        <w:jc w:val="center"/>
        <w:rPr>
          <w:rFonts w:ascii="Times New Roman" w:hAnsi="Times New Roman"/>
          <w:b/>
        </w:rPr>
      </w:pPr>
      <w:r w:rsidRPr="00E9274B">
        <w:rPr>
          <w:rFonts w:ascii="Times New Roman" w:hAnsi="Times New Roman"/>
          <w:b/>
        </w:rPr>
        <w:t>1.3.3. Организация и содержание оценочных процедур</w:t>
      </w:r>
    </w:p>
    <w:p w:rsidR="0095255B" w:rsidRPr="0095255B" w:rsidRDefault="0095255B" w:rsidP="00B00AC2">
      <w:pPr>
        <w:pStyle w:val="body"/>
        <w:spacing w:line="276" w:lineRule="auto"/>
        <w:ind w:firstLine="709"/>
        <w:rPr>
          <w:rFonts w:cs="Times New Roman"/>
          <w:sz w:val="24"/>
          <w:szCs w:val="24"/>
        </w:rPr>
      </w:pPr>
      <w:r w:rsidRPr="0095255B">
        <w:rPr>
          <w:rStyle w:val="Bold"/>
          <w:rFonts w:cs="Times New Roman"/>
          <w:sz w:val="24"/>
          <w:szCs w:val="24"/>
        </w:rPr>
        <w:t xml:space="preserve">Стартовая педагогическая диагностика </w:t>
      </w:r>
      <w:r w:rsidRPr="0095255B">
        <w:rPr>
          <w:rFonts w:cs="Times New Roman"/>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95255B" w:rsidRPr="0095255B" w:rsidRDefault="0095255B" w:rsidP="00B00AC2">
      <w:pPr>
        <w:pStyle w:val="body"/>
        <w:spacing w:line="276" w:lineRule="auto"/>
        <w:ind w:firstLine="454"/>
        <w:rPr>
          <w:rFonts w:cs="Times New Roman"/>
          <w:sz w:val="24"/>
          <w:szCs w:val="24"/>
        </w:rPr>
      </w:pPr>
      <w:r w:rsidRPr="0095255B">
        <w:rPr>
          <w:rStyle w:val="Bold"/>
          <w:rFonts w:cs="Times New Roman"/>
          <w:sz w:val="24"/>
          <w:szCs w:val="24"/>
        </w:rPr>
        <w:t>Текущая оценка</w:t>
      </w:r>
      <w:r w:rsidRPr="0095255B">
        <w:rPr>
          <w:rFonts w:cs="Times New Roman"/>
          <w:sz w:val="24"/>
          <w:szCs w:val="24"/>
        </w:rPr>
        <w:t xml:space="preserve"> представляет собой процедуру оценки индивидуального продвижения</w:t>
      </w:r>
      <w:r w:rsidR="00B00AC2">
        <w:rPr>
          <w:rFonts w:cs="Times New Roman"/>
          <w:sz w:val="24"/>
          <w:szCs w:val="24"/>
        </w:rPr>
        <w:t xml:space="preserve"> </w:t>
      </w:r>
      <w:r w:rsidRPr="0095255B">
        <w:rPr>
          <w:rFonts w:cs="Times New Roman"/>
          <w:sz w:val="24"/>
          <w:szCs w:val="24"/>
        </w:rPr>
        <w:t xml:space="preserve">в освоении программы учебного предмета. Текущая оценка может быть </w:t>
      </w:r>
      <w:r w:rsidRPr="0095255B">
        <w:rPr>
          <w:rStyle w:val="BoldItalic"/>
          <w:rFonts w:cs="Times New Roman"/>
          <w:sz w:val="24"/>
          <w:szCs w:val="24"/>
        </w:rPr>
        <w:t>формирующей</w:t>
      </w:r>
      <w:r w:rsidRPr="0095255B">
        <w:rPr>
          <w:rFonts w:cs="Times New Roman"/>
          <w:sz w:val="24"/>
          <w:szCs w:val="24"/>
        </w:rPr>
        <w:t xml:space="preserve">, т. е. поддерживающей и направляющей усилия учащегося, включающей его в самостоятельную оценочную деятельность, и </w:t>
      </w:r>
      <w:r w:rsidRPr="0095255B">
        <w:rPr>
          <w:rStyle w:val="BoldItalic"/>
          <w:rFonts w:cs="Times New Roman"/>
          <w:sz w:val="24"/>
          <w:szCs w:val="24"/>
        </w:rPr>
        <w:t>диагностической</w:t>
      </w:r>
      <w:r w:rsidRPr="0095255B">
        <w:rPr>
          <w:rFonts w:cs="Times New Roman"/>
          <w:sz w:val="24"/>
          <w:szCs w:val="24"/>
        </w:rPr>
        <w:t>, способствующей выявлению и осознанию педагогическим работником и учащимся существующих проблем в обучении.</w:t>
      </w:r>
    </w:p>
    <w:p w:rsidR="00B00AC2" w:rsidRDefault="0095255B" w:rsidP="0095255B">
      <w:pPr>
        <w:spacing w:after="0"/>
        <w:ind w:firstLine="454"/>
        <w:jc w:val="both"/>
        <w:rPr>
          <w:rFonts w:ascii="Times New Roman" w:hAnsi="Times New Roman"/>
          <w:sz w:val="24"/>
          <w:szCs w:val="24"/>
        </w:rPr>
      </w:pPr>
      <w:r w:rsidRPr="0095255B">
        <w:rPr>
          <w:rFonts w:ascii="Times New Roman" w:hAnsi="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rsidR="00B00AC2" w:rsidRDefault="0095255B" w:rsidP="0095255B">
      <w:pPr>
        <w:spacing w:after="0"/>
        <w:ind w:firstLine="454"/>
        <w:jc w:val="both"/>
        <w:rPr>
          <w:rFonts w:ascii="Times New Roman" w:hAnsi="Times New Roman"/>
          <w:sz w:val="24"/>
          <w:szCs w:val="24"/>
        </w:rPr>
      </w:pPr>
      <w:r w:rsidRPr="0095255B">
        <w:rPr>
          <w:rFonts w:ascii="Times New Roman" w:hAnsi="Times New Roman"/>
          <w:sz w:val="24"/>
          <w:szCs w:val="24"/>
        </w:rPr>
        <w:t xml:space="preserve">В текущей оценке используется </w:t>
      </w:r>
      <w:r w:rsidR="00B00AC2">
        <w:rPr>
          <w:rFonts w:ascii="Times New Roman" w:hAnsi="Times New Roman"/>
          <w:sz w:val="24"/>
          <w:szCs w:val="24"/>
        </w:rPr>
        <w:t xml:space="preserve">следующие </w:t>
      </w:r>
      <w:r w:rsidRPr="0095255B">
        <w:rPr>
          <w:rFonts w:ascii="Times New Roman" w:hAnsi="Times New Roman"/>
          <w:sz w:val="24"/>
          <w:szCs w:val="24"/>
        </w:rPr>
        <w:t>форм</w:t>
      </w:r>
      <w:r w:rsidR="00B00AC2">
        <w:rPr>
          <w:rFonts w:ascii="Times New Roman" w:hAnsi="Times New Roman"/>
          <w:sz w:val="24"/>
          <w:szCs w:val="24"/>
        </w:rPr>
        <w:t>ы</w:t>
      </w:r>
      <w:r w:rsidRPr="0095255B">
        <w:rPr>
          <w:rFonts w:ascii="Times New Roman" w:hAnsi="Times New Roman"/>
          <w:sz w:val="24"/>
          <w:szCs w:val="24"/>
        </w:rPr>
        <w:t xml:space="preserve"> и метод</w:t>
      </w:r>
      <w:r w:rsidR="00B00AC2">
        <w:rPr>
          <w:rFonts w:ascii="Times New Roman" w:hAnsi="Times New Roman"/>
          <w:sz w:val="24"/>
          <w:szCs w:val="24"/>
        </w:rPr>
        <w:t>ы</w:t>
      </w:r>
      <w:r w:rsidRPr="0095255B">
        <w:rPr>
          <w:rFonts w:ascii="Times New Roman" w:hAnsi="Times New Roman"/>
          <w:sz w:val="24"/>
          <w:szCs w:val="24"/>
        </w:rPr>
        <w:t xml:space="preserve"> проверки</w:t>
      </w:r>
      <w:r w:rsidR="00B00AC2">
        <w:rPr>
          <w:rFonts w:ascii="Times New Roman" w:hAnsi="Times New Roman"/>
          <w:sz w:val="24"/>
          <w:szCs w:val="24"/>
        </w:rPr>
        <w:t>:</w:t>
      </w:r>
      <w:r w:rsidRPr="0095255B">
        <w:rPr>
          <w:rFonts w:ascii="Times New Roman" w:hAnsi="Times New Roman"/>
          <w:sz w:val="24"/>
          <w:szCs w:val="24"/>
        </w:rPr>
        <w:t xml:space="preserve"> устные и письменные опросы, практические работы, творческие работы, индивидуальные и групповые формы, само- и взаимооценка, реф</w:t>
      </w:r>
      <w:r w:rsidR="00B00AC2">
        <w:rPr>
          <w:rFonts w:ascii="Times New Roman" w:hAnsi="Times New Roman"/>
          <w:sz w:val="24"/>
          <w:szCs w:val="24"/>
        </w:rPr>
        <w:t xml:space="preserve">лексия и др., </w:t>
      </w:r>
      <w:r w:rsidRPr="0095255B">
        <w:rPr>
          <w:rFonts w:ascii="Times New Roman" w:hAnsi="Times New Roman"/>
          <w:sz w:val="24"/>
          <w:szCs w:val="24"/>
        </w:rPr>
        <w:t xml:space="preserve"> с учётом особенностей учебного предмета и особенностей контрольно-оценочной деятельности </w:t>
      </w:r>
      <w:r w:rsidR="00B00AC2">
        <w:rPr>
          <w:rFonts w:ascii="Times New Roman" w:hAnsi="Times New Roman"/>
          <w:sz w:val="24"/>
          <w:szCs w:val="24"/>
        </w:rPr>
        <w:t>учителя</w:t>
      </w:r>
      <w:r w:rsidRPr="0095255B">
        <w:rPr>
          <w:rFonts w:ascii="Times New Roman" w:hAnsi="Times New Roman"/>
          <w:sz w:val="24"/>
          <w:szCs w:val="24"/>
        </w:rPr>
        <w:t xml:space="preserve">. </w:t>
      </w:r>
    </w:p>
    <w:p w:rsidR="00B00AC2" w:rsidRPr="00B00AC2" w:rsidRDefault="00B00AC2" w:rsidP="00B00AC2">
      <w:pPr>
        <w:pStyle w:val="body"/>
        <w:spacing w:line="276" w:lineRule="auto"/>
        <w:ind w:firstLine="454"/>
        <w:rPr>
          <w:sz w:val="24"/>
          <w:szCs w:val="24"/>
        </w:rPr>
      </w:pPr>
      <w:r w:rsidRPr="00B00AC2">
        <w:rPr>
          <w:b/>
          <w:sz w:val="24"/>
          <w:szCs w:val="24"/>
        </w:rPr>
        <w:t>Тематическая оценка</w:t>
      </w:r>
      <w:r w:rsidRPr="00B00AC2">
        <w:rPr>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B00AC2" w:rsidRDefault="00B00AC2" w:rsidP="00B00AC2">
      <w:pPr>
        <w:pStyle w:val="body"/>
        <w:spacing w:line="276" w:lineRule="auto"/>
        <w:ind w:firstLine="454"/>
        <w:rPr>
          <w:sz w:val="24"/>
          <w:szCs w:val="24"/>
        </w:rPr>
      </w:pPr>
      <w:r w:rsidRPr="00B00AC2">
        <w:rPr>
          <w:sz w:val="24"/>
          <w:szCs w:val="24"/>
        </w:rPr>
        <w:t xml:space="preserve">Тематическая оценка </w:t>
      </w:r>
      <w:r>
        <w:rPr>
          <w:sz w:val="24"/>
          <w:szCs w:val="24"/>
        </w:rPr>
        <w:t>ведётся</w:t>
      </w:r>
      <w:r w:rsidRPr="00B00AC2">
        <w:rPr>
          <w:sz w:val="24"/>
          <w:szCs w:val="24"/>
        </w:rPr>
        <w:t xml:space="preserve"> как в ходе изучения темы, так и в конце её изучения. Результаты тематической оценки являются основанием для коррекции учебно</w:t>
      </w:r>
      <w:r w:rsidR="00F5344C">
        <w:rPr>
          <w:sz w:val="24"/>
          <w:szCs w:val="24"/>
        </w:rPr>
        <w:t>й</w:t>
      </w:r>
      <w:r w:rsidRPr="00B00AC2">
        <w:rPr>
          <w:sz w:val="24"/>
          <w:szCs w:val="24"/>
        </w:rPr>
        <w:t xml:space="preserve"> </w:t>
      </w:r>
      <w:r w:rsidR="00F5344C">
        <w:rPr>
          <w:sz w:val="24"/>
          <w:szCs w:val="24"/>
        </w:rPr>
        <w:t>деятельности</w:t>
      </w:r>
      <w:r w:rsidRPr="00B00AC2">
        <w:rPr>
          <w:sz w:val="24"/>
          <w:szCs w:val="24"/>
        </w:rPr>
        <w:t xml:space="preserve"> и е</w:t>
      </w:r>
      <w:r w:rsidR="00F5344C">
        <w:rPr>
          <w:sz w:val="24"/>
          <w:szCs w:val="24"/>
        </w:rPr>
        <w:t xml:space="preserve">ё </w:t>
      </w:r>
      <w:r w:rsidRPr="00B00AC2">
        <w:rPr>
          <w:sz w:val="24"/>
          <w:szCs w:val="24"/>
        </w:rPr>
        <w:t>индивидуализации.</w:t>
      </w:r>
    </w:p>
    <w:p w:rsidR="00F5344C" w:rsidRPr="00F5344C" w:rsidRDefault="00F5344C" w:rsidP="00F5344C">
      <w:pPr>
        <w:pStyle w:val="body"/>
        <w:spacing w:line="276" w:lineRule="auto"/>
        <w:ind w:firstLine="454"/>
        <w:rPr>
          <w:spacing w:val="1"/>
          <w:sz w:val="24"/>
          <w:szCs w:val="24"/>
        </w:rPr>
      </w:pPr>
      <w:r w:rsidRPr="00F5344C">
        <w:rPr>
          <w:b/>
          <w:spacing w:val="1"/>
          <w:sz w:val="24"/>
          <w:szCs w:val="24"/>
        </w:rPr>
        <w:t>Промежуточная аттестация</w:t>
      </w:r>
      <w:r w:rsidRPr="00F5344C">
        <w:rPr>
          <w:spacing w:val="1"/>
          <w:sz w:val="24"/>
          <w:szCs w:val="24"/>
        </w:rPr>
        <w:t xml:space="preserve"> представляет собой процедуру аттестации </w:t>
      </w:r>
      <w:r>
        <w:rPr>
          <w:sz w:val="24"/>
          <w:szCs w:val="24"/>
        </w:rPr>
        <w:t>учащийся</w:t>
      </w:r>
      <w:r w:rsidRPr="00F5344C">
        <w:rPr>
          <w:spacing w:val="1"/>
          <w:sz w:val="24"/>
          <w:szCs w:val="24"/>
        </w:rPr>
        <w:t>,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Pr>
          <w:spacing w:val="1"/>
          <w:sz w:val="24"/>
          <w:szCs w:val="24"/>
        </w:rPr>
        <w:t>, журнале, личном деле</w:t>
      </w:r>
      <w:r w:rsidRPr="00F5344C">
        <w:rPr>
          <w:spacing w:val="1"/>
          <w:sz w:val="24"/>
          <w:szCs w:val="24"/>
        </w:rPr>
        <w:t>).</w:t>
      </w:r>
    </w:p>
    <w:p w:rsidR="00F5344C" w:rsidRPr="00F5344C" w:rsidRDefault="00F5344C" w:rsidP="00F5344C">
      <w:pPr>
        <w:pStyle w:val="body"/>
        <w:spacing w:line="276" w:lineRule="auto"/>
        <w:rPr>
          <w:sz w:val="24"/>
          <w:szCs w:val="24"/>
        </w:rPr>
      </w:pPr>
      <w:r w:rsidRPr="00F5344C">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F5344C" w:rsidRPr="00F5344C" w:rsidRDefault="00F5344C" w:rsidP="00F5344C">
      <w:pPr>
        <w:pStyle w:val="body"/>
        <w:spacing w:line="276" w:lineRule="auto"/>
        <w:rPr>
          <w:sz w:val="24"/>
          <w:szCs w:val="24"/>
        </w:rPr>
      </w:pPr>
      <w:r w:rsidRPr="00A05BAD">
        <w:rPr>
          <w:b/>
          <w:sz w:val="24"/>
          <w:szCs w:val="24"/>
        </w:rPr>
        <w:t>Итоговая оценка</w:t>
      </w:r>
      <w:r w:rsidRPr="00F5344C">
        <w:rPr>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F5344C" w:rsidRPr="00F5344C" w:rsidRDefault="00F5344C" w:rsidP="00F5344C">
      <w:pPr>
        <w:pStyle w:val="body"/>
        <w:spacing w:line="276" w:lineRule="auto"/>
        <w:rPr>
          <w:sz w:val="24"/>
          <w:szCs w:val="24"/>
        </w:rPr>
      </w:pPr>
      <w:r w:rsidRPr="00F5344C">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F5344C" w:rsidRPr="00F5344C" w:rsidRDefault="00F5344C" w:rsidP="00F5344C">
      <w:pPr>
        <w:pStyle w:val="body"/>
        <w:spacing w:line="276" w:lineRule="auto"/>
        <w:rPr>
          <w:sz w:val="24"/>
          <w:szCs w:val="24"/>
        </w:rPr>
      </w:pPr>
      <w:r w:rsidRPr="00F5344C">
        <w:rPr>
          <w:sz w:val="24"/>
          <w:szCs w:val="24"/>
        </w:rPr>
        <w:lastRenderedPageBreak/>
        <w:t>Итоговая оценка по предмету фиксируется в документе об уровне образования государственного образца.</w:t>
      </w:r>
    </w:p>
    <w:p w:rsidR="00A05BAD" w:rsidRDefault="00F5344C" w:rsidP="00B00AC2">
      <w:pPr>
        <w:pStyle w:val="body"/>
        <w:spacing w:line="276" w:lineRule="auto"/>
        <w:ind w:firstLine="454"/>
        <w:rPr>
          <w:sz w:val="24"/>
          <w:szCs w:val="24"/>
        </w:rPr>
      </w:pPr>
      <w:r w:rsidRPr="00F5344C">
        <w:rPr>
          <w:sz w:val="24"/>
          <w:szCs w:val="24"/>
        </w:rPr>
        <w:t xml:space="preserve">В </w:t>
      </w:r>
      <w:r w:rsidR="00A05BAD">
        <w:rPr>
          <w:sz w:val="24"/>
          <w:szCs w:val="24"/>
        </w:rPr>
        <w:t>учебной деятельности</w:t>
      </w:r>
      <w:r w:rsidRPr="00F5344C">
        <w:rPr>
          <w:sz w:val="24"/>
          <w:szCs w:val="24"/>
        </w:rPr>
        <w:t xml:space="preserve"> обеспечивается комплексный подход к оценке результатов освоения ООП НОО. </w:t>
      </w:r>
    </w:p>
    <w:p w:rsidR="006E4BBD" w:rsidRDefault="00F5344C" w:rsidP="00585656">
      <w:pPr>
        <w:pStyle w:val="body"/>
        <w:spacing w:line="276" w:lineRule="auto"/>
        <w:ind w:firstLine="454"/>
        <w:rPr>
          <w:sz w:val="24"/>
          <w:szCs w:val="24"/>
        </w:rPr>
      </w:pPr>
      <w:r w:rsidRPr="00F5344C">
        <w:rPr>
          <w:sz w:val="24"/>
          <w:szCs w:val="24"/>
        </w:rPr>
        <w:t xml:space="preserve">Оценка предметных результатов проводится с помощью следующего </w:t>
      </w:r>
      <w:r w:rsidRPr="00A05BAD">
        <w:rPr>
          <w:b/>
          <w:sz w:val="24"/>
          <w:szCs w:val="24"/>
        </w:rPr>
        <w:t>инструментария</w:t>
      </w:r>
      <w:r w:rsidRPr="00F5344C">
        <w:rPr>
          <w:sz w:val="24"/>
          <w:szCs w:val="24"/>
        </w:rPr>
        <w:t xml:space="preserve">: диагностических, проверочных работ, направленных на определение уровня освоения темы учащимися; рубежных, итоговых работ. </w:t>
      </w:r>
      <w:bookmarkStart w:id="3" w:name="bookmark82"/>
    </w:p>
    <w:p w:rsidR="00585656" w:rsidRPr="00585656" w:rsidRDefault="00585656" w:rsidP="00585656">
      <w:pPr>
        <w:pStyle w:val="body"/>
        <w:spacing w:line="276" w:lineRule="auto"/>
        <w:ind w:firstLine="454"/>
        <w:rPr>
          <w:sz w:val="24"/>
          <w:szCs w:val="24"/>
        </w:rPr>
      </w:pPr>
    </w:p>
    <w:p w:rsidR="006E4BBD" w:rsidRPr="006E4BBD" w:rsidRDefault="006E4BBD" w:rsidP="006E4BBD">
      <w:pPr>
        <w:spacing w:after="0" w:line="240" w:lineRule="auto"/>
        <w:jc w:val="center"/>
        <w:rPr>
          <w:rFonts w:ascii="Times New Roman" w:hAnsi="Times New Roman"/>
          <w:sz w:val="24"/>
          <w:szCs w:val="24"/>
        </w:rPr>
      </w:pPr>
      <w:r w:rsidRPr="006E4BBD">
        <w:rPr>
          <w:rFonts w:ascii="Times New Roman" w:hAnsi="Times New Roman"/>
          <w:sz w:val="24"/>
          <w:szCs w:val="24"/>
        </w:rPr>
        <w:t>Формы контроля и учета достижений обучающихся</w:t>
      </w:r>
    </w:p>
    <w:p w:rsidR="006E4BBD" w:rsidRDefault="006E4BBD" w:rsidP="005E0583">
      <w:pPr>
        <w:spacing w:after="0" w:line="240" w:lineRule="auto"/>
        <w:jc w:val="both"/>
      </w:pPr>
    </w:p>
    <w:tbl>
      <w:tblPr>
        <w:tblStyle w:val="TableNormal"/>
        <w:tblW w:w="9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2621"/>
        <w:gridCol w:w="2088"/>
        <w:gridCol w:w="2300"/>
      </w:tblGrid>
      <w:tr w:rsidR="006E4BBD" w:rsidTr="006E4BBD">
        <w:trPr>
          <w:trHeight w:val="580"/>
        </w:trPr>
        <w:tc>
          <w:tcPr>
            <w:tcW w:w="2458" w:type="dxa"/>
          </w:tcPr>
          <w:p w:rsidR="006E4BBD" w:rsidRPr="006E4BBD" w:rsidRDefault="006E4BBD" w:rsidP="00126A03">
            <w:pPr>
              <w:pStyle w:val="TableParagraph"/>
              <w:spacing w:before="1"/>
              <w:ind w:left="7" w:right="3"/>
              <w:jc w:val="center"/>
              <w:rPr>
                <w:sz w:val="24"/>
                <w:lang w:val="ru-RU"/>
              </w:rPr>
            </w:pPr>
            <w:r w:rsidRPr="006E4BBD">
              <w:rPr>
                <w:sz w:val="24"/>
                <w:lang w:val="ru-RU"/>
              </w:rPr>
              <w:t>Обязательные</w:t>
            </w:r>
            <w:r w:rsidRPr="006E4BBD">
              <w:rPr>
                <w:spacing w:val="-5"/>
                <w:sz w:val="24"/>
                <w:lang w:val="ru-RU"/>
              </w:rPr>
              <w:t xml:space="preserve"> </w:t>
            </w:r>
            <w:r w:rsidRPr="006E4BBD">
              <w:rPr>
                <w:sz w:val="24"/>
                <w:lang w:val="ru-RU"/>
              </w:rPr>
              <w:t>формы</w:t>
            </w:r>
          </w:p>
          <w:p w:rsidR="006E4BBD" w:rsidRPr="006E4BBD" w:rsidRDefault="006E4BBD" w:rsidP="00126A03">
            <w:pPr>
              <w:pStyle w:val="TableParagraph"/>
              <w:spacing w:before="41" w:line="242" w:lineRule="exact"/>
              <w:ind w:left="7" w:right="2"/>
              <w:jc w:val="center"/>
              <w:rPr>
                <w:sz w:val="24"/>
                <w:lang w:val="ru-RU"/>
              </w:rPr>
            </w:pPr>
            <w:r w:rsidRPr="006E4BBD">
              <w:rPr>
                <w:sz w:val="24"/>
                <w:lang w:val="ru-RU"/>
              </w:rPr>
              <w:t>и</w:t>
            </w:r>
            <w:r w:rsidRPr="006E4BBD">
              <w:rPr>
                <w:spacing w:val="-2"/>
                <w:sz w:val="24"/>
                <w:lang w:val="ru-RU"/>
              </w:rPr>
              <w:t xml:space="preserve"> </w:t>
            </w:r>
            <w:r w:rsidRPr="006E4BBD">
              <w:rPr>
                <w:sz w:val="24"/>
                <w:lang w:val="ru-RU"/>
              </w:rPr>
              <w:t>методы</w:t>
            </w:r>
            <w:r w:rsidRPr="006E4BBD">
              <w:rPr>
                <w:spacing w:val="-2"/>
                <w:sz w:val="24"/>
                <w:lang w:val="ru-RU"/>
              </w:rPr>
              <w:t xml:space="preserve"> </w:t>
            </w:r>
            <w:r w:rsidRPr="006E4BBD">
              <w:rPr>
                <w:sz w:val="24"/>
                <w:lang w:val="ru-RU"/>
              </w:rPr>
              <w:t>контроля</w:t>
            </w:r>
          </w:p>
        </w:tc>
        <w:tc>
          <w:tcPr>
            <w:tcW w:w="7009" w:type="dxa"/>
            <w:gridSpan w:val="3"/>
          </w:tcPr>
          <w:p w:rsidR="006E4BBD" w:rsidRPr="006E4BBD" w:rsidRDefault="006E4BBD" w:rsidP="00126A03">
            <w:pPr>
              <w:pStyle w:val="TableParagraph"/>
              <w:spacing w:before="1"/>
              <w:ind w:left="1139" w:right="1137"/>
              <w:jc w:val="center"/>
              <w:rPr>
                <w:sz w:val="24"/>
                <w:lang w:val="ru-RU"/>
              </w:rPr>
            </w:pPr>
            <w:r w:rsidRPr="006E4BBD">
              <w:rPr>
                <w:sz w:val="24"/>
                <w:lang w:val="ru-RU"/>
              </w:rPr>
              <w:t>Другие</w:t>
            </w:r>
            <w:r w:rsidRPr="006E4BBD">
              <w:rPr>
                <w:spacing w:val="-4"/>
                <w:sz w:val="24"/>
                <w:lang w:val="ru-RU"/>
              </w:rPr>
              <w:t xml:space="preserve"> </w:t>
            </w:r>
            <w:r w:rsidRPr="006E4BBD">
              <w:rPr>
                <w:sz w:val="24"/>
                <w:lang w:val="ru-RU"/>
              </w:rPr>
              <w:t>формы</w:t>
            </w:r>
            <w:r w:rsidRPr="006E4BBD">
              <w:rPr>
                <w:spacing w:val="-3"/>
                <w:sz w:val="24"/>
                <w:lang w:val="ru-RU"/>
              </w:rPr>
              <w:t xml:space="preserve"> </w:t>
            </w:r>
            <w:r w:rsidRPr="006E4BBD">
              <w:rPr>
                <w:sz w:val="24"/>
                <w:lang w:val="ru-RU"/>
              </w:rPr>
              <w:t>и</w:t>
            </w:r>
            <w:r w:rsidRPr="006E4BBD">
              <w:rPr>
                <w:spacing w:val="-4"/>
                <w:sz w:val="24"/>
                <w:lang w:val="ru-RU"/>
              </w:rPr>
              <w:t xml:space="preserve"> </w:t>
            </w:r>
            <w:r w:rsidRPr="006E4BBD">
              <w:rPr>
                <w:sz w:val="24"/>
                <w:lang w:val="ru-RU"/>
              </w:rPr>
              <w:t>методы</w:t>
            </w:r>
            <w:r w:rsidRPr="006E4BBD">
              <w:rPr>
                <w:spacing w:val="-2"/>
                <w:sz w:val="24"/>
                <w:lang w:val="ru-RU"/>
              </w:rPr>
              <w:t xml:space="preserve"> </w:t>
            </w:r>
            <w:r w:rsidRPr="006E4BBD">
              <w:rPr>
                <w:sz w:val="24"/>
                <w:lang w:val="ru-RU"/>
              </w:rPr>
              <w:t>учета</w:t>
            </w:r>
            <w:r w:rsidRPr="006E4BBD">
              <w:rPr>
                <w:spacing w:val="-2"/>
                <w:sz w:val="24"/>
                <w:lang w:val="ru-RU"/>
              </w:rPr>
              <w:t xml:space="preserve"> </w:t>
            </w:r>
            <w:r w:rsidRPr="006E4BBD">
              <w:rPr>
                <w:sz w:val="24"/>
                <w:lang w:val="ru-RU"/>
              </w:rPr>
              <w:t>достижений</w:t>
            </w:r>
          </w:p>
        </w:tc>
      </w:tr>
      <w:tr w:rsidR="006E4BBD" w:rsidTr="006E4BBD">
        <w:trPr>
          <w:trHeight w:val="280"/>
        </w:trPr>
        <w:tc>
          <w:tcPr>
            <w:tcW w:w="2458" w:type="dxa"/>
            <w:tcBorders>
              <w:bottom w:val="nil"/>
            </w:tcBorders>
          </w:tcPr>
          <w:p w:rsidR="006E4BBD" w:rsidRDefault="006E4BBD" w:rsidP="00126A03">
            <w:pPr>
              <w:pStyle w:val="TableParagraph"/>
              <w:spacing w:line="260" w:lineRule="exact"/>
              <w:ind w:left="770"/>
              <w:rPr>
                <w:i/>
                <w:sz w:val="24"/>
              </w:rPr>
            </w:pPr>
            <w:r>
              <w:rPr>
                <w:i/>
                <w:sz w:val="24"/>
              </w:rPr>
              <w:t>текущая</w:t>
            </w:r>
          </w:p>
        </w:tc>
        <w:tc>
          <w:tcPr>
            <w:tcW w:w="2621" w:type="dxa"/>
            <w:tcBorders>
              <w:bottom w:val="nil"/>
            </w:tcBorders>
          </w:tcPr>
          <w:p w:rsidR="006E4BBD" w:rsidRDefault="006E4BBD" w:rsidP="00126A03">
            <w:pPr>
              <w:pStyle w:val="TableParagraph"/>
              <w:spacing w:line="260" w:lineRule="exact"/>
              <w:ind w:left="0" w:right="448"/>
              <w:jc w:val="right"/>
              <w:rPr>
                <w:i/>
                <w:sz w:val="24"/>
              </w:rPr>
            </w:pPr>
            <w:r>
              <w:rPr>
                <w:i/>
                <w:sz w:val="24"/>
              </w:rPr>
              <w:t>промежуточная</w:t>
            </w:r>
          </w:p>
        </w:tc>
        <w:tc>
          <w:tcPr>
            <w:tcW w:w="2088" w:type="dxa"/>
            <w:tcBorders>
              <w:bottom w:val="nil"/>
            </w:tcBorders>
          </w:tcPr>
          <w:p w:rsidR="006E4BBD" w:rsidRDefault="006E4BBD" w:rsidP="00126A03">
            <w:pPr>
              <w:pStyle w:val="TableParagraph"/>
              <w:spacing w:line="260" w:lineRule="exact"/>
              <w:ind w:left="636"/>
              <w:rPr>
                <w:i/>
                <w:sz w:val="24"/>
              </w:rPr>
            </w:pPr>
            <w:r>
              <w:rPr>
                <w:i/>
                <w:sz w:val="24"/>
              </w:rPr>
              <w:t>урочная</w:t>
            </w:r>
          </w:p>
        </w:tc>
        <w:tc>
          <w:tcPr>
            <w:tcW w:w="2300" w:type="dxa"/>
            <w:tcBorders>
              <w:bottom w:val="nil"/>
            </w:tcBorders>
          </w:tcPr>
          <w:p w:rsidR="006E4BBD" w:rsidRDefault="006E4BBD" w:rsidP="00126A03">
            <w:pPr>
              <w:pStyle w:val="TableParagraph"/>
              <w:spacing w:line="260" w:lineRule="exact"/>
              <w:ind w:left="579"/>
              <w:rPr>
                <w:i/>
                <w:sz w:val="24"/>
              </w:rPr>
            </w:pPr>
            <w:r>
              <w:rPr>
                <w:i/>
                <w:sz w:val="24"/>
              </w:rPr>
              <w:t>внеурочная</w:t>
            </w:r>
          </w:p>
        </w:tc>
      </w:tr>
      <w:tr w:rsidR="006E4BBD" w:rsidTr="006E4BBD">
        <w:trPr>
          <w:trHeight w:val="282"/>
        </w:trPr>
        <w:tc>
          <w:tcPr>
            <w:tcW w:w="2458" w:type="dxa"/>
            <w:tcBorders>
              <w:top w:val="nil"/>
              <w:bottom w:val="nil"/>
            </w:tcBorders>
          </w:tcPr>
          <w:p w:rsidR="006E4BBD" w:rsidRDefault="006E4BBD" w:rsidP="00126A03">
            <w:pPr>
              <w:pStyle w:val="TableParagraph"/>
              <w:spacing w:line="262" w:lineRule="exact"/>
              <w:ind w:left="388"/>
              <w:rPr>
                <w:i/>
                <w:sz w:val="24"/>
              </w:rPr>
            </w:pPr>
            <w:r>
              <w:rPr>
                <w:i/>
                <w:sz w:val="24"/>
              </w:rPr>
              <w:t>(тематическая)</w:t>
            </w:r>
          </w:p>
        </w:tc>
        <w:tc>
          <w:tcPr>
            <w:tcW w:w="2621" w:type="dxa"/>
            <w:tcBorders>
              <w:top w:val="nil"/>
              <w:bottom w:val="nil"/>
            </w:tcBorders>
          </w:tcPr>
          <w:p w:rsidR="006E4BBD" w:rsidRDefault="006E4BBD" w:rsidP="00126A03">
            <w:pPr>
              <w:pStyle w:val="TableParagraph"/>
              <w:spacing w:line="262" w:lineRule="exact"/>
              <w:ind w:left="645"/>
              <w:rPr>
                <w:i/>
                <w:sz w:val="24"/>
              </w:rPr>
            </w:pPr>
            <w:r>
              <w:rPr>
                <w:i/>
                <w:sz w:val="24"/>
              </w:rPr>
              <w:t>аттестация</w:t>
            </w:r>
          </w:p>
        </w:tc>
        <w:tc>
          <w:tcPr>
            <w:tcW w:w="2088" w:type="dxa"/>
            <w:tcBorders>
              <w:top w:val="nil"/>
              <w:bottom w:val="nil"/>
            </w:tcBorders>
          </w:tcPr>
          <w:p w:rsidR="006E4BBD" w:rsidRDefault="006E4BBD" w:rsidP="00126A03">
            <w:pPr>
              <w:pStyle w:val="TableParagraph"/>
              <w:spacing w:line="262" w:lineRule="exact"/>
              <w:ind w:left="309"/>
              <w:rPr>
                <w:i/>
                <w:sz w:val="24"/>
              </w:rPr>
            </w:pPr>
            <w:r>
              <w:rPr>
                <w:i/>
                <w:sz w:val="24"/>
              </w:rPr>
              <w:t>деятельность</w:t>
            </w:r>
          </w:p>
        </w:tc>
        <w:tc>
          <w:tcPr>
            <w:tcW w:w="2300" w:type="dxa"/>
            <w:tcBorders>
              <w:top w:val="nil"/>
              <w:bottom w:val="nil"/>
            </w:tcBorders>
          </w:tcPr>
          <w:p w:rsidR="006E4BBD" w:rsidRDefault="006E4BBD" w:rsidP="00126A03">
            <w:pPr>
              <w:pStyle w:val="TableParagraph"/>
              <w:spacing w:line="262" w:lineRule="exact"/>
              <w:ind w:left="418"/>
              <w:rPr>
                <w:i/>
                <w:sz w:val="24"/>
              </w:rPr>
            </w:pPr>
            <w:r>
              <w:rPr>
                <w:i/>
                <w:sz w:val="24"/>
              </w:rPr>
              <w:t>деятельность</w:t>
            </w:r>
          </w:p>
        </w:tc>
      </w:tr>
      <w:tr w:rsidR="006E4BBD" w:rsidTr="006E4BBD">
        <w:trPr>
          <w:trHeight w:val="280"/>
        </w:trPr>
        <w:tc>
          <w:tcPr>
            <w:tcW w:w="2458" w:type="dxa"/>
            <w:tcBorders>
              <w:top w:val="nil"/>
              <w:bottom w:val="nil"/>
            </w:tcBorders>
          </w:tcPr>
          <w:p w:rsidR="006E4BBD" w:rsidRDefault="006E4BBD" w:rsidP="00126A03">
            <w:pPr>
              <w:pStyle w:val="TableParagraph"/>
              <w:spacing w:line="261" w:lineRule="exact"/>
              <w:ind w:left="189"/>
              <w:rPr>
                <w:i/>
                <w:sz w:val="24"/>
              </w:rPr>
            </w:pPr>
            <w:r>
              <w:rPr>
                <w:i/>
                <w:sz w:val="24"/>
              </w:rPr>
              <w:t>рубежная</w:t>
            </w:r>
          </w:p>
        </w:tc>
        <w:tc>
          <w:tcPr>
            <w:tcW w:w="2621" w:type="dxa"/>
            <w:tcBorders>
              <w:top w:val="nil"/>
              <w:bottom w:val="nil"/>
            </w:tcBorders>
          </w:tcPr>
          <w:p w:rsidR="006E4BBD" w:rsidRDefault="006E4BBD" w:rsidP="00126A03">
            <w:pPr>
              <w:pStyle w:val="TableParagraph"/>
              <w:spacing w:line="261" w:lineRule="exact"/>
              <w:ind w:left="905" w:right="900"/>
              <w:jc w:val="center"/>
              <w:rPr>
                <w:i/>
                <w:sz w:val="24"/>
              </w:rPr>
            </w:pPr>
            <w:r>
              <w:rPr>
                <w:i/>
                <w:sz w:val="24"/>
              </w:rPr>
              <w:t>(за</w:t>
            </w:r>
            <w:r>
              <w:rPr>
                <w:i/>
                <w:spacing w:val="-3"/>
                <w:sz w:val="24"/>
              </w:rPr>
              <w:t xml:space="preserve"> </w:t>
            </w:r>
            <w:r>
              <w:rPr>
                <w:i/>
                <w:sz w:val="24"/>
              </w:rPr>
              <w:t>год)</w:t>
            </w:r>
          </w:p>
        </w:tc>
        <w:tc>
          <w:tcPr>
            <w:tcW w:w="2088" w:type="dxa"/>
            <w:tcBorders>
              <w:top w:val="nil"/>
              <w:bottom w:val="nil"/>
            </w:tcBorders>
          </w:tcPr>
          <w:p w:rsidR="006E4BBD" w:rsidRDefault="006E4BBD" w:rsidP="00126A03">
            <w:pPr>
              <w:pStyle w:val="TableParagraph"/>
              <w:ind w:left="0"/>
              <w:rPr>
                <w:sz w:val="20"/>
              </w:rPr>
            </w:pPr>
          </w:p>
        </w:tc>
        <w:tc>
          <w:tcPr>
            <w:tcW w:w="2300" w:type="dxa"/>
            <w:tcBorders>
              <w:top w:val="nil"/>
              <w:bottom w:val="nil"/>
            </w:tcBorders>
          </w:tcPr>
          <w:p w:rsidR="006E4BBD" w:rsidRDefault="006E4BBD" w:rsidP="00126A03">
            <w:pPr>
              <w:pStyle w:val="TableParagraph"/>
              <w:ind w:left="0"/>
              <w:rPr>
                <w:sz w:val="20"/>
              </w:rPr>
            </w:pPr>
          </w:p>
        </w:tc>
      </w:tr>
      <w:tr w:rsidR="006E4BBD" w:rsidTr="006E4BBD">
        <w:trPr>
          <w:trHeight w:val="289"/>
        </w:trPr>
        <w:tc>
          <w:tcPr>
            <w:tcW w:w="2458" w:type="dxa"/>
            <w:tcBorders>
              <w:top w:val="nil"/>
            </w:tcBorders>
          </w:tcPr>
          <w:p w:rsidR="006E4BBD" w:rsidRDefault="006E4BBD" w:rsidP="00126A03">
            <w:pPr>
              <w:pStyle w:val="TableParagraph"/>
              <w:spacing w:line="270" w:lineRule="exact"/>
              <w:ind w:left="506"/>
              <w:rPr>
                <w:i/>
                <w:sz w:val="24"/>
              </w:rPr>
            </w:pPr>
            <w:r>
              <w:rPr>
                <w:i/>
                <w:sz w:val="24"/>
              </w:rPr>
              <w:t>(за</w:t>
            </w:r>
            <w:r>
              <w:rPr>
                <w:i/>
                <w:spacing w:val="-4"/>
                <w:sz w:val="24"/>
              </w:rPr>
              <w:t xml:space="preserve"> </w:t>
            </w:r>
            <w:r>
              <w:rPr>
                <w:i/>
                <w:sz w:val="24"/>
              </w:rPr>
              <w:t>четверть)</w:t>
            </w:r>
          </w:p>
        </w:tc>
        <w:tc>
          <w:tcPr>
            <w:tcW w:w="2621" w:type="dxa"/>
            <w:tcBorders>
              <w:top w:val="nil"/>
            </w:tcBorders>
          </w:tcPr>
          <w:p w:rsidR="006E4BBD" w:rsidRDefault="006E4BBD" w:rsidP="00126A03">
            <w:pPr>
              <w:pStyle w:val="TableParagraph"/>
              <w:ind w:left="0"/>
              <w:rPr>
                <w:sz w:val="20"/>
              </w:rPr>
            </w:pPr>
          </w:p>
        </w:tc>
        <w:tc>
          <w:tcPr>
            <w:tcW w:w="2088" w:type="dxa"/>
            <w:tcBorders>
              <w:top w:val="nil"/>
            </w:tcBorders>
          </w:tcPr>
          <w:p w:rsidR="006E4BBD" w:rsidRDefault="006E4BBD" w:rsidP="00126A03">
            <w:pPr>
              <w:pStyle w:val="TableParagraph"/>
              <w:ind w:left="0"/>
              <w:rPr>
                <w:sz w:val="20"/>
              </w:rPr>
            </w:pPr>
          </w:p>
        </w:tc>
        <w:tc>
          <w:tcPr>
            <w:tcW w:w="2300" w:type="dxa"/>
            <w:tcBorders>
              <w:top w:val="nil"/>
            </w:tcBorders>
          </w:tcPr>
          <w:p w:rsidR="006E4BBD" w:rsidRDefault="006E4BBD" w:rsidP="00126A03">
            <w:pPr>
              <w:pStyle w:val="TableParagraph"/>
              <w:ind w:left="0"/>
              <w:rPr>
                <w:sz w:val="20"/>
              </w:rPr>
            </w:pPr>
          </w:p>
        </w:tc>
      </w:tr>
      <w:tr w:rsidR="006E4BBD" w:rsidTr="006E4BBD">
        <w:trPr>
          <w:trHeight w:val="288"/>
        </w:trPr>
        <w:tc>
          <w:tcPr>
            <w:tcW w:w="2458" w:type="dxa"/>
            <w:tcBorders>
              <w:bottom w:val="nil"/>
            </w:tcBorders>
          </w:tcPr>
          <w:p w:rsidR="006E4BBD" w:rsidRDefault="006E4BBD" w:rsidP="00126A03">
            <w:pPr>
              <w:pStyle w:val="TableParagraph"/>
              <w:spacing w:line="269" w:lineRule="exact"/>
              <w:ind w:left="309"/>
            </w:pPr>
            <w:r>
              <w:rPr>
                <w:i/>
                <w:sz w:val="24"/>
              </w:rPr>
              <w:t>-</w:t>
            </w:r>
            <w:r>
              <w:rPr>
                <w:i/>
                <w:spacing w:val="-6"/>
                <w:sz w:val="24"/>
              </w:rPr>
              <w:t xml:space="preserve"> </w:t>
            </w:r>
            <w:r>
              <w:t>устный</w:t>
            </w:r>
            <w:r>
              <w:rPr>
                <w:spacing w:val="-1"/>
              </w:rPr>
              <w:t xml:space="preserve"> </w:t>
            </w:r>
            <w:r>
              <w:t>опрос</w:t>
            </w:r>
          </w:p>
        </w:tc>
        <w:tc>
          <w:tcPr>
            <w:tcW w:w="2621" w:type="dxa"/>
            <w:tcBorders>
              <w:bottom w:val="nil"/>
            </w:tcBorders>
          </w:tcPr>
          <w:p w:rsidR="006E4BBD" w:rsidRDefault="006E4BBD" w:rsidP="00126A03">
            <w:pPr>
              <w:pStyle w:val="TableParagraph"/>
              <w:spacing w:line="269" w:lineRule="exact"/>
              <w:ind w:left="9"/>
            </w:pPr>
            <w:r>
              <w:rPr>
                <w:i/>
                <w:sz w:val="24"/>
              </w:rPr>
              <w:t>-</w:t>
            </w:r>
            <w:r>
              <w:rPr>
                <w:i/>
                <w:spacing w:val="-8"/>
                <w:sz w:val="24"/>
              </w:rPr>
              <w:t xml:space="preserve"> </w:t>
            </w:r>
            <w:r>
              <w:t>стандартизированные</w:t>
            </w:r>
          </w:p>
        </w:tc>
        <w:tc>
          <w:tcPr>
            <w:tcW w:w="2088" w:type="dxa"/>
            <w:tcBorders>
              <w:bottom w:val="nil"/>
            </w:tcBorders>
          </w:tcPr>
          <w:p w:rsidR="006E4BBD" w:rsidRDefault="006E4BBD" w:rsidP="00126A03">
            <w:pPr>
              <w:pStyle w:val="TableParagraph"/>
              <w:spacing w:before="8"/>
              <w:ind w:left="7"/>
            </w:pPr>
            <w:r>
              <w:t>-</w:t>
            </w:r>
            <w:r>
              <w:rPr>
                <w:spacing w:val="-4"/>
              </w:rPr>
              <w:t xml:space="preserve"> </w:t>
            </w:r>
            <w:r>
              <w:t>анализ динамики</w:t>
            </w:r>
          </w:p>
        </w:tc>
        <w:tc>
          <w:tcPr>
            <w:tcW w:w="2300" w:type="dxa"/>
            <w:tcBorders>
              <w:bottom w:val="nil"/>
            </w:tcBorders>
          </w:tcPr>
          <w:p w:rsidR="006E4BBD" w:rsidRDefault="006E4BBD" w:rsidP="00126A03">
            <w:pPr>
              <w:pStyle w:val="TableParagraph"/>
              <w:spacing w:before="8"/>
              <w:ind w:left="9"/>
            </w:pPr>
            <w:r>
              <w:t>-</w:t>
            </w:r>
            <w:r>
              <w:rPr>
                <w:spacing w:val="-2"/>
              </w:rPr>
              <w:t xml:space="preserve"> </w:t>
            </w:r>
            <w:r>
              <w:t>участие</w:t>
            </w:r>
            <w:r>
              <w:rPr>
                <w:spacing w:val="-1"/>
              </w:rPr>
              <w:t xml:space="preserve"> </w:t>
            </w:r>
            <w:r>
              <w:t>в</w:t>
            </w:r>
          </w:p>
        </w:tc>
      </w:tr>
      <w:tr w:rsidR="006E4BBD" w:rsidTr="006E4BBD">
        <w:trPr>
          <w:trHeight w:val="272"/>
        </w:trPr>
        <w:tc>
          <w:tcPr>
            <w:tcW w:w="2458" w:type="dxa"/>
            <w:tcBorders>
              <w:top w:val="nil"/>
              <w:bottom w:val="nil"/>
            </w:tcBorders>
          </w:tcPr>
          <w:p w:rsidR="006E4BBD" w:rsidRDefault="006E4BBD" w:rsidP="00126A03">
            <w:pPr>
              <w:pStyle w:val="TableParagraph"/>
              <w:spacing w:before="10" w:line="243" w:lineRule="exact"/>
              <w:ind w:left="309"/>
            </w:pPr>
            <w:r>
              <w:t>-</w:t>
            </w:r>
            <w:r>
              <w:rPr>
                <w:spacing w:val="-2"/>
              </w:rPr>
              <w:t xml:space="preserve"> </w:t>
            </w:r>
            <w:r>
              <w:t>письменная</w:t>
            </w:r>
          </w:p>
        </w:tc>
        <w:tc>
          <w:tcPr>
            <w:tcW w:w="2621" w:type="dxa"/>
            <w:tcBorders>
              <w:top w:val="nil"/>
              <w:bottom w:val="nil"/>
            </w:tcBorders>
          </w:tcPr>
          <w:p w:rsidR="006E4BBD" w:rsidRDefault="006E4BBD" w:rsidP="00126A03">
            <w:pPr>
              <w:pStyle w:val="TableParagraph"/>
              <w:spacing w:before="10" w:line="243" w:lineRule="exact"/>
              <w:ind w:left="290"/>
            </w:pPr>
            <w:r>
              <w:t>письменные</w:t>
            </w:r>
          </w:p>
        </w:tc>
        <w:tc>
          <w:tcPr>
            <w:tcW w:w="2088" w:type="dxa"/>
            <w:tcBorders>
              <w:top w:val="nil"/>
              <w:bottom w:val="nil"/>
            </w:tcBorders>
          </w:tcPr>
          <w:p w:rsidR="006E4BBD" w:rsidRDefault="006E4BBD" w:rsidP="00126A03">
            <w:pPr>
              <w:pStyle w:val="TableParagraph"/>
              <w:spacing w:before="10" w:line="243" w:lineRule="exact"/>
              <w:ind w:left="288"/>
            </w:pPr>
            <w:r>
              <w:t>текущей</w:t>
            </w:r>
          </w:p>
        </w:tc>
        <w:tc>
          <w:tcPr>
            <w:tcW w:w="2300" w:type="dxa"/>
            <w:tcBorders>
              <w:top w:val="nil"/>
              <w:bottom w:val="nil"/>
            </w:tcBorders>
          </w:tcPr>
          <w:p w:rsidR="006E4BBD" w:rsidRDefault="006E4BBD" w:rsidP="00126A03">
            <w:pPr>
              <w:pStyle w:val="TableParagraph"/>
              <w:spacing w:before="10" w:line="243" w:lineRule="exact"/>
              <w:ind w:left="310"/>
            </w:pPr>
            <w:r>
              <w:t>выставках,</w:t>
            </w:r>
          </w:p>
        </w:tc>
      </w:tr>
      <w:tr w:rsidR="006E4BBD" w:rsidTr="006E4BBD">
        <w:trPr>
          <w:trHeight w:val="273"/>
        </w:trPr>
        <w:tc>
          <w:tcPr>
            <w:tcW w:w="2458" w:type="dxa"/>
            <w:tcBorders>
              <w:top w:val="nil"/>
              <w:bottom w:val="nil"/>
            </w:tcBorders>
          </w:tcPr>
          <w:p w:rsidR="006E4BBD" w:rsidRDefault="006E4BBD" w:rsidP="00126A03">
            <w:pPr>
              <w:pStyle w:val="TableParagraph"/>
              <w:spacing w:before="1" w:line="253" w:lineRule="exact"/>
              <w:ind w:left="441"/>
            </w:pPr>
            <w:r>
              <w:t>самостоятельная</w:t>
            </w:r>
          </w:p>
        </w:tc>
        <w:tc>
          <w:tcPr>
            <w:tcW w:w="2621" w:type="dxa"/>
            <w:tcBorders>
              <w:top w:val="nil"/>
              <w:bottom w:val="nil"/>
            </w:tcBorders>
          </w:tcPr>
          <w:p w:rsidR="006E4BBD" w:rsidRDefault="006E4BBD" w:rsidP="00126A03">
            <w:pPr>
              <w:pStyle w:val="TableParagraph"/>
              <w:spacing w:before="1" w:line="253" w:lineRule="exact"/>
              <w:ind w:left="0" w:right="363"/>
              <w:jc w:val="right"/>
            </w:pPr>
            <w:r>
              <w:t>контрольные</w:t>
            </w:r>
            <w:r>
              <w:rPr>
                <w:spacing w:val="-1"/>
              </w:rPr>
              <w:t xml:space="preserve"> </w:t>
            </w:r>
            <w:r>
              <w:t>работы</w:t>
            </w:r>
          </w:p>
        </w:tc>
        <w:tc>
          <w:tcPr>
            <w:tcW w:w="2088" w:type="dxa"/>
            <w:tcBorders>
              <w:top w:val="nil"/>
              <w:bottom w:val="nil"/>
            </w:tcBorders>
          </w:tcPr>
          <w:p w:rsidR="006E4BBD" w:rsidRDefault="006E4BBD" w:rsidP="00126A03">
            <w:pPr>
              <w:pStyle w:val="TableParagraph"/>
              <w:spacing w:before="1" w:line="253" w:lineRule="exact"/>
              <w:ind w:left="288"/>
            </w:pPr>
            <w:r>
              <w:t>успеваемости</w:t>
            </w:r>
          </w:p>
        </w:tc>
        <w:tc>
          <w:tcPr>
            <w:tcW w:w="2300" w:type="dxa"/>
            <w:tcBorders>
              <w:top w:val="nil"/>
              <w:bottom w:val="nil"/>
            </w:tcBorders>
          </w:tcPr>
          <w:p w:rsidR="006E4BBD" w:rsidRDefault="006E4BBD" w:rsidP="00126A03">
            <w:pPr>
              <w:pStyle w:val="TableParagraph"/>
              <w:spacing w:before="1" w:line="253" w:lineRule="exact"/>
              <w:ind w:left="310"/>
            </w:pPr>
            <w:r>
              <w:t>конкурсах,</w:t>
            </w:r>
          </w:p>
        </w:tc>
      </w:tr>
      <w:tr w:rsidR="006E4BBD" w:rsidTr="006E4BBD">
        <w:trPr>
          <w:trHeight w:val="289"/>
        </w:trPr>
        <w:tc>
          <w:tcPr>
            <w:tcW w:w="2458" w:type="dxa"/>
            <w:tcBorders>
              <w:top w:val="nil"/>
              <w:bottom w:val="nil"/>
            </w:tcBorders>
          </w:tcPr>
          <w:p w:rsidR="006E4BBD" w:rsidRDefault="006E4BBD" w:rsidP="00126A03">
            <w:pPr>
              <w:pStyle w:val="TableParagraph"/>
              <w:spacing w:before="11"/>
              <w:ind w:left="489"/>
            </w:pPr>
            <w:r>
              <w:t>работа</w:t>
            </w:r>
          </w:p>
        </w:tc>
        <w:tc>
          <w:tcPr>
            <w:tcW w:w="2621" w:type="dxa"/>
            <w:tcBorders>
              <w:top w:val="nil"/>
              <w:bottom w:val="nil"/>
            </w:tcBorders>
          </w:tcPr>
          <w:p w:rsidR="006E4BBD" w:rsidRDefault="006E4BBD" w:rsidP="00126A03">
            <w:pPr>
              <w:pStyle w:val="TableParagraph"/>
              <w:spacing w:before="11"/>
              <w:ind w:left="9"/>
            </w:pPr>
            <w:r>
              <w:t>-</w:t>
            </w:r>
            <w:r>
              <w:rPr>
                <w:spacing w:val="-3"/>
              </w:rPr>
              <w:t xml:space="preserve"> </w:t>
            </w:r>
            <w:r>
              <w:t>испытания</w:t>
            </w:r>
            <w:r>
              <w:rPr>
                <w:spacing w:val="-1"/>
              </w:rPr>
              <w:t xml:space="preserve"> </w:t>
            </w:r>
            <w:r>
              <w:t>(тесты)</w:t>
            </w:r>
          </w:p>
        </w:tc>
        <w:tc>
          <w:tcPr>
            <w:tcW w:w="2088" w:type="dxa"/>
            <w:tcBorders>
              <w:top w:val="nil"/>
              <w:bottom w:val="nil"/>
            </w:tcBorders>
          </w:tcPr>
          <w:p w:rsidR="006E4BBD" w:rsidRDefault="006E4BBD" w:rsidP="00126A03">
            <w:pPr>
              <w:pStyle w:val="TableParagraph"/>
              <w:spacing w:before="11"/>
              <w:ind w:left="7"/>
            </w:pPr>
            <w:r>
              <w:t>-</w:t>
            </w:r>
            <w:r>
              <w:rPr>
                <w:spacing w:val="-3"/>
              </w:rPr>
              <w:t xml:space="preserve"> </w:t>
            </w:r>
            <w:r>
              <w:t>самоанализ и</w:t>
            </w:r>
          </w:p>
        </w:tc>
        <w:tc>
          <w:tcPr>
            <w:tcW w:w="2300" w:type="dxa"/>
            <w:tcBorders>
              <w:top w:val="nil"/>
              <w:bottom w:val="nil"/>
            </w:tcBorders>
          </w:tcPr>
          <w:p w:rsidR="006E4BBD" w:rsidRDefault="006E4BBD" w:rsidP="00126A03">
            <w:pPr>
              <w:pStyle w:val="TableParagraph"/>
              <w:spacing w:before="11"/>
              <w:ind w:left="310"/>
            </w:pPr>
            <w:r>
              <w:t>соревнованиях</w:t>
            </w:r>
          </w:p>
        </w:tc>
      </w:tr>
      <w:tr w:rsidR="006E4BBD" w:rsidTr="006E4BBD">
        <w:trPr>
          <w:trHeight w:val="284"/>
        </w:trPr>
        <w:tc>
          <w:tcPr>
            <w:tcW w:w="2458" w:type="dxa"/>
            <w:tcBorders>
              <w:top w:val="nil"/>
              <w:bottom w:val="nil"/>
            </w:tcBorders>
          </w:tcPr>
          <w:p w:rsidR="006E4BBD" w:rsidRDefault="006E4BBD" w:rsidP="00126A03">
            <w:pPr>
              <w:pStyle w:val="TableParagraph"/>
              <w:spacing w:before="16" w:line="248" w:lineRule="exact"/>
              <w:ind w:left="309"/>
            </w:pPr>
            <w:r>
              <w:t>-</w:t>
            </w:r>
            <w:r>
              <w:rPr>
                <w:spacing w:val="-3"/>
              </w:rPr>
              <w:t xml:space="preserve"> </w:t>
            </w:r>
            <w:r>
              <w:t>диктанты</w:t>
            </w:r>
          </w:p>
        </w:tc>
        <w:tc>
          <w:tcPr>
            <w:tcW w:w="2621" w:type="dxa"/>
            <w:tcBorders>
              <w:top w:val="nil"/>
              <w:bottom w:val="nil"/>
            </w:tcBorders>
          </w:tcPr>
          <w:p w:rsidR="006E4BBD" w:rsidRDefault="006E4BBD" w:rsidP="00126A03">
            <w:pPr>
              <w:pStyle w:val="TableParagraph"/>
              <w:spacing w:before="16" w:line="248" w:lineRule="exact"/>
              <w:ind w:left="9"/>
            </w:pPr>
            <w:r>
              <w:t>-</w:t>
            </w:r>
            <w:r>
              <w:rPr>
                <w:spacing w:val="-3"/>
              </w:rPr>
              <w:t xml:space="preserve"> </w:t>
            </w:r>
            <w:r>
              <w:t>словарные</w:t>
            </w:r>
            <w:r>
              <w:rPr>
                <w:spacing w:val="1"/>
              </w:rPr>
              <w:t xml:space="preserve"> </w:t>
            </w:r>
            <w:r>
              <w:t>и</w:t>
            </w:r>
          </w:p>
        </w:tc>
        <w:tc>
          <w:tcPr>
            <w:tcW w:w="2088" w:type="dxa"/>
            <w:tcBorders>
              <w:top w:val="nil"/>
              <w:bottom w:val="nil"/>
            </w:tcBorders>
          </w:tcPr>
          <w:p w:rsidR="006E4BBD" w:rsidRDefault="006E4BBD" w:rsidP="00126A03">
            <w:pPr>
              <w:pStyle w:val="TableParagraph"/>
              <w:spacing w:before="16" w:line="248" w:lineRule="exact"/>
              <w:ind w:left="288"/>
            </w:pPr>
            <w:r>
              <w:t>самооценка</w:t>
            </w:r>
          </w:p>
        </w:tc>
        <w:tc>
          <w:tcPr>
            <w:tcW w:w="2300" w:type="dxa"/>
            <w:tcBorders>
              <w:top w:val="nil"/>
              <w:bottom w:val="nil"/>
            </w:tcBorders>
          </w:tcPr>
          <w:p w:rsidR="006E4BBD" w:rsidRDefault="006E4BBD" w:rsidP="00126A03">
            <w:pPr>
              <w:pStyle w:val="TableParagraph"/>
              <w:spacing w:before="16" w:line="248" w:lineRule="exact"/>
              <w:ind w:left="9"/>
            </w:pPr>
            <w:r>
              <w:t>-</w:t>
            </w:r>
            <w:r>
              <w:rPr>
                <w:spacing w:val="-6"/>
              </w:rPr>
              <w:t xml:space="preserve"> </w:t>
            </w:r>
            <w:r>
              <w:t>активность</w:t>
            </w:r>
            <w:r>
              <w:rPr>
                <w:spacing w:val="-1"/>
              </w:rPr>
              <w:t xml:space="preserve"> </w:t>
            </w:r>
            <w:r>
              <w:t>в</w:t>
            </w:r>
          </w:p>
        </w:tc>
      </w:tr>
      <w:tr w:rsidR="006E4BBD" w:rsidTr="006E4BBD">
        <w:trPr>
          <w:trHeight w:val="279"/>
        </w:trPr>
        <w:tc>
          <w:tcPr>
            <w:tcW w:w="2458" w:type="dxa"/>
            <w:tcBorders>
              <w:top w:val="nil"/>
              <w:bottom w:val="nil"/>
            </w:tcBorders>
          </w:tcPr>
          <w:p w:rsidR="006E4BBD" w:rsidRDefault="006E4BBD" w:rsidP="00126A03">
            <w:pPr>
              <w:pStyle w:val="TableParagraph"/>
              <w:spacing w:before="6"/>
              <w:ind w:left="309"/>
            </w:pPr>
            <w:r>
              <w:t>-</w:t>
            </w:r>
            <w:r>
              <w:rPr>
                <w:spacing w:val="-3"/>
              </w:rPr>
              <w:t xml:space="preserve"> </w:t>
            </w:r>
            <w:r>
              <w:t>контрольное</w:t>
            </w:r>
          </w:p>
        </w:tc>
        <w:tc>
          <w:tcPr>
            <w:tcW w:w="2621" w:type="dxa"/>
            <w:tcBorders>
              <w:top w:val="nil"/>
              <w:bottom w:val="nil"/>
            </w:tcBorders>
          </w:tcPr>
          <w:p w:rsidR="006E4BBD" w:rsidRDefault="006E4BBD" w:rsidP="00126A03">
            <w:pPr>
              <w:pStyle w:val="TableParagraph"/>
              <w:spacing w:before="6"/>
              <w:ind w:left="290"/>
            </w:pPr>
            <w:r>
              <w:t>математические</w:t>
            </w:r>
          </w:p>
        </w:tc>
        <w:tc>
          <w:tcPr>
            <w:tcW w:w="2088" w:type="dxa"/>
            <w:tcBorders>
              <w:top w:val="nil"/>
              <w:bottom w:val="nil"/>
            </w:tcBorders>
          </w:tcPr>
          <w:p w:rsidR="006E4BBD" w:rsidRDefault="006E4BBD" w:rsidP="00126A03">
            <w:pPr>
              <w:pStyle w:val="TableParagraph"/>
              <w:spacing w:before="6"/>
              <w:ind w:left="7"/>
            </w:pPr>
            <w:r>
              <w:t>-</w:t>
            </w:r>
            <w:r>
              <w:rPr>
                <w:spacing w:val="-4"/>
              </w:rPr>
              <w:t xml:space="preserve"> </w:t>
            </w:r>
            <w:r>
              <w:t>наблюдения</w:t>
            </w:r>
          </w:p>
        </w:tc>
        <w:tc>
          <w:tcPr>
            <w:tcW w:w="2300" w:type="dxa"/>
            <w:tcBorders>
              <w:top w:val="nil"/>
              <w:bottom w:val="nil"/>
            </w:tcBorders>
          </w:tcPr>
          <w:p w:rsidR="006E4BBD" w:rsidRDefault="006E4BBD" w:rsidP="00126A03">
            <w:pPr>
              <w:pStyle w:val="TableParagraph"/>
              <w:spacing w:before="6"/>
              <w:ind w:left="310"/>
            </w:pPr>
            <w:r>
              <w:t>проектах</w:t>
            </w:r>
            <w:r>
              <w:rPr>
                <w:spacing w:val="-4"/>
              </w:rPr>
              <w:t xml:space="preserve"> </w:t>
            </w:r>
            <w:r>
              <w:t>и</w:t>
            </w:r>
          </w:p>
        </w:tc>
      </w:tr>
      <w:tr w:rsidR="006E4BBD" w:rsidTr="006E4BBD">
        <w:trPr>
          <w:trHeight w:val="281"/>
        </w:trPr>
        <w:tc>
          <w:tcPr>
            <w:tcW w:w="2458" w:type="dxa"/>
            <w:tcBorders>
              <w:top w:val="nil"/>
              <w:bottom w:val="nil"/>
            </w:tcBorders>
          </w:tcPr>
          <w:p w:rsidR="006E4BBD" w:rsidRDefault="006E4BBD" w:rsidP="00126A03">
            <w:pPr>
              <w:pStyle w:val="TableParagraph"/>
              <w:spacing w:before="12" w:line="250" w:lineRule="exact"/>
              <w:ind w:left="489"/>
            </w:pPr>
            <w:r>
              <w:t>списывание</w:t>
            </w:r>
          </w:p>
        </w:tc>
        <w:tc>
          <w:tcPr>
            <w:tcW w:w="2621" w:type="dxa"/>
            <w:tcBorders>
              <w:top w:val="nil"/>
              <w:bottom w:val="nil"/>
            </w:tcBorders>
          </w:tcPr>
          <w:p w:rsidR="006E4BBD" w:rsidRDefault="006E4BBD" w:rsidP="00126A03">
            <w:pPr>
              <w:pStyle w:val="TableParagraph"/>
              <w:spacing w:before="12" w:line="250" w:lineRule="exact"/>
              <w:ind w:left="290"/>
            </w:pPr>
            <w:r>
              <w:t>диктанты</w:t>
            </w:r>
          </w:p>
        </w:tc>
        <w:tc>
          <w:tcPr>
            <w:tcW w:w="2088" w:type="dxa"/>
            <w:tcBorders>
              <w:top w:val="nil"/>
              <w:bottom w:val="nil"/>
            </w:tcBorders>
          </w:tcPr>
          <w:p w:rsidR="006E4BBD" w:rsidRDefault="006E4BBD" w:rsidP="00126A03">
            <w:pPr>
              <w:pStyle w:val="TableParagraph"/>
              <w:ind w:left="0"/>
              <w:rPr>
                <w:sz w:val="20"/>
              </w:rPr>
            </w:pPr>
          </w:p>
        </w:tc>
        <w:tc>
          <w:tcPr>
            <w:tcW w:w="2300" w:type="dxa"/>
            <w:tcBorders>
              <w:top w:val="nil"/>
              <w:bottom w:val="nil"/>
            </w:tcBorders>
          </w:tcPr>
          <w:p w:rsidR="006E4BBD" w:rsidRDefault="006E4BBD" w:rsidP="00126A03">
            <w:pPr>
              <w:pStyle w:val="TableParagraph"/>
              <w:spacing w:before="12" w:line="250" w:lineRule="exact"/>
              <w:ind w:left="310"/>
            </w:pPr>
            <w:r>
              <w:t>программах</w:t>
            </w:r>
          </w:p>
        </w:tc>
      </w:tr>
      <w:tr w:rsidR="006E4BBD" w:rsidTr="006E4BBD">
        <w:trPr>
          <w:trHeight w:val="271"/>
        </w:trPr>
        <w:tc>
          <w:tcPr>
            <w:tcW w:w="2458" w:type="dxa"/>
            <w:tcBorders>
              <w:top w:val="nil"/>
              <w:bottom w:val="nil"/>
            </w:tcBorders>
          </w:tcPr>
          <w:p w:rsidR="006E4BBD" w:rsidRDefault="006E4BBD" w:rsidP="00126A03">
            <w:pPr>
              <w:pStyle w:val="TableParagraph"/>
              <w:spacing w:before="8" w:line="243" w:lineRule="exact"/>
              <w:ind w:left="309"/>
            </w:pPr>
            <w:r>
              <w:t>-</w:t>
            </w:r>
            <w:r>
              <w:rPr>
                <w:spacing w:val="-2"/>
              </w:rPr>
              <w:t xml:space="preserve"> </w:t>
            </w:r>
            <w:r>
              <w:t>тестовые</w:t>
            </w:r>
            <w:r>
              <w:rPr>
                <w:spacing w:val="1"/>
              </w:rPr>
              <w:t xml:space="preserve"> </w:t>
            </w:r>
            <w:r>
              <w:t>задания</w:t>
            </w:r>
          </w:p>
        </w:tc>
        <w:tc>
          <w:tcPr>
            <w:tcW w:w="2621" w:type="dxa"/>
            <w:tcBorders>
              <w:top w:val="nil"/>
              <w:bottom w:val="nil"/>
            </w:tcBorders>
          </w:tcPr>
          <w:p w:rsidR="006E4BBD" w:rsidRDefault="006E4BBD" w:rsidP="00126A03">
            <w:pPr>
              <w:pStyle w:val="TableParagraph"/>
              <w:spacing w:before="8" w:line="243" w:lineRule="exact"/>
              <w:ind w:left="9"/>
            </w:pPr>
            <w:r>
              <w:t>-</w:t>
            </w:r>
            <w:r>
              <w:rPr>
                <w:spacing w:val="-4"/>
              </w:rPr>
              <w:t xml:space="preserve"> </w:t>
            </w:r>
            <w:r>
              <w:t>контроль</w:t>
            </w:r>
            <w:r>
              <w:rPr>
                <w:spacing w:val="1"/>
              </w:rPr>
              <w:t xml:space="preserve"> </w:t>
            </w:r>
            <w:r>
              <w:t>техники</w:t>
            </w:r>
          </w:p>
        </w:tc>
        <w:tc>
          <w:tcPr>
            <w:tcW w:w="2088" w:type="dxa"/>
            <w:tcBorders>
              <w:top w:val="nil"/>
              <w:bottom w:val="nil"/>
            </w:tcBorders>
          </w:tcPr>
          <w:p w:rsidR="006E4BBD" w:rsidRDefault="006E4BBD" w:rsidP="00126A03">
            <w:pPr>
              <w:pStyle w:val="TableParagraph"/>
              <w:ind w:left="0"/>
              <w:rPr>
                <w:sz w:val="20"/>
              </w:rPr>
            </w:pPr>
          </w:p>
        </w:tc>
        <w:tc>
          <w:tcPr>
            <w:tcW w:w="2300" w:type="dxa"/>
            <w:tcBorders>
              <w:top w:val="nil"/>
              <w:bottom w:val="nil"/>
            </w:tcBorders>
          </w:tcPr>
          <w:p w:rsidR="006E4BBD" w:rsidRDefault="006E4BBD" w:rsidP="00126A03">
            <w:pPr>
              <w:pStyle w:val="TableParagraph"/>
              <w:spacing w:before="8" w:line="243" w:lineRule="exact"/>
              <w:ind w:left="310"/>
            </w:pPr>
            <w:r>
              <w:t>внеурочной</w:t>
            </w:r>
          </w:p>
        </w:tc>
      </w:tr>
      <w:tr w:rsidR="006E4BBD" w:rsidTr="006E4BBD">
        <w:trPr>
          <w:trHeight w:val="279"/>
        </w:trPr>
        <w:tc>
          <w:tcPr>
            <w:tcW w:w="2458" w:type="dxa"/>
            <w:tcBorders>
              <w:top w:val="nil"/>
              <w:bottom w:val="nil"/>
            </w:tcBorders>
          </w:tcPr>
          <w:p w:rsidR="006E4BBD" w:rsidRDefault="006E4BBD" w:rsidP="00126A03">
            <w:pPr>
              <w:pStyle w:val="TableParagraph"/>
              <w:spacing w:before="1"/>
              <w:ind w:left="309"/>
            </w:pPr>
            <w:r>
              <w:t>-</w:t>
            </w:r>
            <w:r>
              <w:rPr>
                <w:spacing w:val="-4"/>
              </w:rPr>
              <w:t xml:space="preserve"> </w:t>
            </w:r>
            <w:r>
              <w:t>графическая</w:t>
            </w:r>
            <w:r>
              <w:rPr>
                <w:spacing w:val="1"/>
              </w:rPr>
              <w:t xml:space="preserve"> </w:t>
            </w:r>
            <w:r>
              <w:t>работа</w:t>
            </w:r>
          </w:p>
        </w:tc>
        <w:tc>
          <w:tcPr>
            <w:tcW w:w="2621" w:type="dxa"/>
            <w:tcBorders>
              <w:top w:val="nil"/>
              <w:bottom w:val="nil"/>
            </w:tcBorders>
          </w:tcPr>
          <w:p w:rsidR="006E4BBD" w:rsidRDefault="006E4BBD" w:rsidP="00126A03">
            <w:pPr>
              <w:pStyle w:val="TableParagraph"/>
              <w:spacing w:before="1"/>
              <w:ind w:left="290"/>
            </w:pPr>
            <w:r>
              <w:t>чтения</w:t>
            </w:r>
          </w:p>
        </w:tc>
        <w:tc>
          <w:tcPr>
            <w:tcW w:w="2088" w:type="dxa"/>
            <w:tcBorders>
              <w:top w:val="nil"/>
              <w:bottom w:val="nil"/>
            </w:tcBorders>
          </w:tcPr>
          <w:p w:rsidR="006E4BBD" w:rsidRDefault="006E4BBD" w:rsidP="00126A03">
            <w:pPr>
              <w:pStyle w:val="TableParagraph"/>
              <w:ind w:left="0"/>
              <w:rPr>
                <w:sz w:val="20"/>
              </w:rPr>
            </w:pPr>
          </w:p>
        </w:tc>
        <w:tc>
          <w:tcPr>
            <w:tcW w:w="2300" w:type="dxa"/>
            <w:tcBorders>
              <w:top w:val="nil"/>
              <w:bottom w:val="nil"/>
            </w:tcBorders>
          </w:tcPr>
          <w:p w:rsidR="006E4BBD" w:rsidRDefault="006E4BBD" w:rsidP="00126A03">
            <w:pPr>
              <w:pStyle w:val="TableParagraph"/>
              <w:spacing w:before="1"/>
              <w:ind w:left="310"/>
            </w:pPr>
            <w:r>
              <w:t>деятельности</w:t>
            </w:r>
          </w:p>
        </w:tc>
      </w:tr>
      <w:tr w:rsidR="006E4BBD" w:rsidTr="006E4BBD">
        <w:trPr>
          <w:trHeight w:val="289"/>
        </w:trPr>
        <w:tc>
          <w:tcPr>
            <w:tcW w:w="2458" w:type="dxa"/>
            <w:tcBorders>
              <w:top w:val="nil"/>
              <w:bottom w:val="nil"/>
            </w:tcBorders>
          </w:tcPr>
          <w:p w:rsidR="006E4BBD" w:rsidRDefault="006E4BBD" w:rsidP="00126A03">
            <w:pPr>
              <w:pStyle w:val="TableParagraph"/>
              <w:spacing w:before="16" w:line="252" w:lineRule="exact"/>
              <w:ind w:left="309"/>
            </w:pPr>
            <w:r>
              <w:t>-</w:t>
            </w:r>
            <w:r>
              <w:rPr>
                <w:spacing w:val="-2"/>
              </w:rPr>
              <w:t xml:space="preserve"> </w:t>
            </w:r>
            <w:r>
              <w:t>изложение</w:t>
            </w:r>
          </w:p>
        </w:tc>
        <w:tc>
          <w:tcPr>
            <w:tcW w:w="2621" w:type="dxa"/>
            <w:tcBorders>
              <w:top w:val="nil"/>
              <w:bottom w:val="nil"/>
            </w:tcBorders>
          </w:tcPr>
          <w:p w:rsidR="006E4BBD" w:rsidRDefault="006E4BBD" w:rsidP="00126A03">
            <w:pPr>
              <w:pStyle w:val="TableParagraph"/>
              <w:ind w:left="0"/>
              <w:rPr>
                <w:sz w:val="20"/>
              </w:rPr>
            </w:pPr>
          </w:p>
        </w:tc>
        <w:tc>
          <w:tcPr>
            <w:tcW w:w="2088" w:type="dxa"/>
            <w:tcBorders>
              <w:top w:val="nil"/>
              <w:bottom w:val="nil"/>
            </w:tcBorders>
          </w:tcPr>
          <w:p w:rsidR="006E4BBD" w:rsidRDefault="006E4BBD" w:rsidP="00126A03">
            <w:pPr>
              <w:pStyle w:val="TableParagraph"/>
              <w:ind w:left="0"/>
              <w:rPr>
                <w:sz w:val="20"/>
              </w:rPr>
            </w:pPr>
          </w:p>
        </w:tc>
        <w:tc>
          <w:tcPr>
            <w:tcW w:w="2300" w:type="dxa"/>
            <w:tcBorders>
              <w:top w:val="nil"/>
              <w:bottom w:val="nil"/>
            </w:tcBorders>
          </w:tcPr>
          <w:p w:rsidR="006E4BBD" w:rsidRDefault="006E4BBD" w:rsidP="00126A03">
            <w:pPr>
              <w:pStyle w:val="TableParagraph"/>
              <w:spacing w:before="16" w:line="252" w:lineRule="exact"/>
              <w:ind w:left="9"/>
            </w:pPr>
            <w:r>
              <w:t>-</w:t>
            </w:r>
            <w:r>
              <w:rPr>
                <w:spacing w:val="-1"/>
              </w:rPr>
              <w:t xml:space="preserve"> </w:t>
            </w:r>
            <w:r>
              <w:t>творческий</w:t>
            </w:r>
            <w:r>
              <w:rPr>
                <w:spacing w:val="-1"/>
              </w:rPr>
              <w:t xml:space="preserve"> </w:t>
            </w:r>
            <w:r>
              <w:t>отчет</w:t>
            </w:r>
          </w:p>
        </w:tc>
      </w:tr>
      <w:tr w:rsidR="006E4BBD" w:rsidTr="006E4BBD">
        <w:trPr>
          <w:trHeight w:val="292"/>
        </w:trPr>
        <w:tc>
          <w:tcPr>
            <w:tcW w:w="2458" w:type="dxa"/>
            <w:tcBorders>
              <w:top w:val="nil"/>
              <w:bottom w:val="nil"/>
            </w:tcBorders>
          </w:tcPr>
          <w:p w:rsidR="006E4BBD" w:rsidRDefault="006E4BBD" w:rsidP="00126A03">
            <w:pPr>
              <w:pStyle w:val="TableParagraph"/>
              <w:spacing w:before="10"/>
              <w:ind w:left="309"/>
            </w:pPr>
            <w:r>
              <w:t>-</w:t>
            </w:r>
            <w:r>
              <w:rPr>
                <w:spacing w:val="-5"/>
              </w:rPr>
              <w:t xml:space="preserve"> </w:t>
            </w:r>
            <w:r>
              <w:t>сочинение</w:t>
            </w:r>
          </w:p>
        </w:tc>
        <w:tc>
          <w:tcPr>
            <w:tcW w:w="2621" w:type="dxa"/>
            <w:tcBorders>
              <w:top w:val="nil"/>
              <w:bottom w:val="nil"/>
            </w:tcBorders>
          </w:tcPr>
          <w:p w:rsidR="006E4BBD" w:rsidRDefault="006E4BBD" w:rsidP="00126A03">
            <w:pPr>
              <w:pStyle w:val="TableParagraph"/>
              <w:ind w:left="0"/>
              <w:rPr>
                <w:sz w:val="20"/>
              </w:rPr>
            </w:pPr>
          </w:p>
        </w:tc>
        <w:tc>
          <w:tcPr>
            <w:tcW w:w="2088" w:type="dxa"/>
            <w:tcBorders>
              <w:top w:val="nil"/>
            </w:tcBorders>
          </w:tcPr>
          <w:p w:rsidR="006E4BBD" w:rsidRDefault="006E4BBD" w:rsidP="00126A03">
            <w:pPr>
              <w:pStyle w:val="TableParagraph"/>
              <w:ind w:left="0"/>
              <w:rPr>
                <w:sz w:val="20"/>
              </w:rPr>
            </w:pPr>
          </w:p>
        </w:tc>
        <w:tc>
          <w:tcPr>
            <w:tcW w:w="2300" w:type="dxa"/>
            <w:tcBorders>
              <w:top w:val="nil"/>
            </w:tcBorders>
          </w:tcPr>
          <w:p w:rsidR="006E4BBD" w:rsidRDefault="006E4BBD" w:rsidP="00126A03">
            <w:pPr>
              <w:pStyle w:val="TableParagraph"/>
              <w:ind w:left="0"/>
              <w:rPr>
                <w:sz w:val="20"/>
              </w:rPr>
            </w:pPr>
          </w:p>
        </w:tc>
      </w:tr>
      <w:tr w:rsidR="006E4BBD" w:rsidTr="006E4BBD">
        <w:trPr>
          <w:trHeight w:val="274"/>
        </w:trPr>
        <w:tc>
          <w:tcPr>
            <w:tcW w:w="2458" w:type="dxa"/>
            <w:tcBorders>
              <w:top w:val="nil"/>
              <w:bottom w:val="nil"/>
            </w:tcBorders>
          </w:tcPr>
          <w:p w:rsidR="006E4BBD" w:rsidRDefault="006E4BBD" w:rsidP="00126A03">
            <w:pPr>
              <w:pStyle w:val="TableParagraph"/>
              <w:spacing w:line="247" w:lineRule="exact"/>
              <w:ind w:left="309"/>
            </w:pPr>
            <w:r>
              <w:t>-сообщение</w:t>
            </w:r>
          </w:p>
        </w:tc>
        <w:tc>
          <w:tcPr>
            <w:tcW w:w="2621" w:type="dxa"/>
            <w:tcBorders>
              <w:top w:val="nil"/>
              <w:bottom w:val="nil"/>
            </w:tcBorders>
          </w:tcPr>
          <w:p w:rsidR="006E4BBD" w:rsidRDefault="006E4BBD" w:rsidP="00126A03">
            <w:pPr>
              <w:pStyle w:val="TableParagraph"/>
              <w:ind w:left="0"/>
              <w:rPr>
                <w:sz w:val="20"/>
              </w:rPr>
            </w:pPr>
          </w:p>
        </w:tc>
        <w:tc>
          <w:tcPr>
            <w:tcW w:w="2088" w:type="dxa"/>
            <w:tcBorders>
              <w:bottom w:val="nil"/>
              <w:right w:val="nil"/>
            </w:tcBorders>
          </w:tcPr>
          <w:p w:rsidR="006E4BBD" w:rsidRDefault="006E4BBD" w:rsidP="00126A03">
            <w:pPr>
              <w:pStyle w:val="TableParagraph"/>
              <w:spacing w:line="247" w:lineRule="exact"/>
              <w:ind w:left="7"/>
            </w:pPr>
            <w:r>
              <w:t>-</w:t>
            </w:r>
            <w:r>
              <w:rPr>
                <w:spacing w:val="-3"/>
              </w:rPr>
              <w:t xml:space="preserve"> </w:t>
            </w:r>
            <w:r>
              <w:t>портфолио</w:t>
            </w:r>
          </w:p>
        </w:tc>
        <w:tc>
          <w:tcPr>
            <w:tcW w:w="2300" w:type="dxa"/>
            <w:tcBorders>
              <w:left w:val="nil"/>
              <w:bottom w:val="nil"/>
            </w:tcBorders>
          </w:tcPr>
          <w:p w:rsidR="006E4BBD" w:rsidRDefault="006E4BBD" w:rsidP="00126A03">
            <w:pPr>
              <w:pStyle w:val="TableParagraph"/>
              <w:ind w:left="0"/>
              <w:rPr>
                <w:sz w:val="20"/>
              </w:rPr>
            </w:pPr>
          </w:p>
        </w:tc>
      </w:tr>
      <w:tr w:rsidR="006E4BBD" w:rsidTr="006E4BBD">
        <w:trPr>
          <w:trHeight w:val="279"/>
        </w:trPr>
        <w:tc>
          <w:tcPr>
            <w:tcW w:w="2458" w:type="dxa"/>
            <w:tcBorders>
              <w:top w:val="nil"/>
              <w:bottom w:val="nil"/>
            </w:tcBorders>
          </w:tcPr>
          <w:p w:rsidR="006E4BBD" w:rsidRDefault="006E4BBD" w:rsidP="00126A03">
            <w:pPr>
              <w:pStyle w:val="TableParagraph"/>
              <w:spacing w:before="19" w:line="240" w:lineRule="exact"/>
              <w:ind w:left="309"/>
            </w:pPr>
            <w:r>
              <w:t>-</w:t>
            </w:r>
            <w:r>
              <w:rPr>
                <w:spacing w:val="-4"/>
              </w:rPr>
              <w:t xml:space="preserve"> </w:t>
            </w:r>
            <w:r>
              <w:t>проекты</w:t>
            </w:r>
          </w:p>
        </w:tc>
        <w:tc>
          <w:tcPr>
            <w:tcW w:w="2621" w:type="dxa"/>
            <w:tcBorders>
              <w:top w:val="nil"/>
              <w:bottom w:val="nil"/>
            </w:tcBorders>
          </w:tcPr>
          <w:p w:rsidR="006E4BBD" w:rsidRDefault="006E4BBD" w:rsidP="00126A03">
            <w:pPr>
              <w:pStyle w:val="TableParagraph"/>
              <w:ind w:left="0"/>
              <w:rPr>
                <w:sz w:val="20"/>
              </w:rPr>
            </w:pPr>
          </w:p>
        </w:tc>
        <w:tc>
          <w:tcPr>
            <w:tcW w:w="4388" w:type="dxa"/>
            <w:gridSpan w:val="2"/>
            <w:tcBorders>
              <w:top w:val="nil"/>
              <w:bottom w:val="nil"/>
            </w:tcBorders>
          </w:tcPr>
          <w:p w:rsidR="006E4BBD" w:rsidRDefault="006E4BBD" w:rsidP="00126A03">
            <w:pPr>
              <w:pStyle w:val="TableParagraph"/>
              <w:spacing w:before="19" w:line="240" w:lineRule="exact"/>
              <w:ind w:left="7"/>
            </w:pPr>
            <w:r>
              <w:t>-</w:t>
            </w:r>
            <w:r>
              <w:rPr>
                <w:spacing w:val="-6"/>
              </w:rPr>
              <w:t xml:space="preserve"> </w:t>
            </w:r>
            <w:r>
              <w:t>анализ</w:t>
            </w:r>
            <w:r>
              <w:rPr>
                <w:spacing w:val="-2"/>
              </w:rPr>
              <w:t xml:space="preserve"> </w:t>
            </w:r>
            <w:r>
              <w:t>психолого-педагогических</w:t>
            </w:r>
          </w:p>
        </w:tc>
      </w:tr>
      <w:tr w:rsidR="006E4BBD" w:rsidTr="006E4BBD">
        <w:trPr>
          <w:trHeight w:val="340"/>
        </w:trPr>
        <w:tc>
          <w:tcPr>
            <w:tcW w:w="2458" w:type="dxa"/>
            <w:tcBorders>
              <w:top w:val="nil"/>
            </w:tcBorders>
          </w:tcPr>
          <w:p w:rsidR="006E4BBD" w:rsidRDefault="006E4BBD" w:rsidP="00126A03">
            <w:pPr>
              <w:pStyle w:val="TableParagraph"/>
              <w:spacing w:line="252" w:lineRule="exact"/>
              <w:ind w:left="309"/>
            </w:pPr>
            <w:r>
              <w:t>-</w:t>
            </w:r>
            <w:r>
              <w:rPr>
                <w:spacing w:val="-2"/>
              </w:rPr>
              <w:t xml:space="preserve"> </w:t>
            </w:r>
            <w:r>
              <w:t>творческая работа</w:t>
            </w:r>
          </w:p>
        </w:tc>
        <w:tc>
          <w:tcPr>
            <w:tcW w:w="2621" w:type="dxa"/>
            <w:tcBorders>
              <w:top w:val="nil"/>
            </w:tcBorders>
          </w:tcPr>
          <w:p w:rsidR="006E4BBD" w:rsidRDefault="006E4BBD" w:rsidP="00126A03">
            <w:pPr>
              <w:pStyle w:val="TableParagraph"/>
              <w:ind w:left="0"/>
            </w:pPr>
          </w:p>
        </w:tc>
        <w:tc>
          <w:tcPr>
            <w:tcW w:w="2088" w:type="dxa"/>
            <w:tcBorders>
              <w:top w:val="nil"/>
              <w:right w:val="nil"/>
            </w:tcBorders>
          </w:tcPr>
          <w:p w:rsidR="006E4BBD" w:rsidRDefault="006E4BBD" w:rsidP="00126A03">
            <w:pPr>
              <w:pStyle w:val="TableParagraph"/>
              <w:spacing w:line="252" w:lineRule="exact"/>
              <w:ind w:left="288"/>
            </w:pPr>
            <w:r>
              <w:t>исследований</w:t>
            </w:r>
          </w:p>
        </w:tc>
        <w:tc>
          <w:tcPr>
            <w:tcW w:w="2300" w:type="dxa"/>
            <w:tcBorders>
              <w:top w:val="nil"/>
              <w:left w:val="nil"/>
            </w:tcBorders>
          </w:tcPr>
          <w:p w:rsidR="006E4BBD" w:rsidRDefault="006E4BBD" w:rsidP="00126A03">
            <w:pPr>
              <w:pStyle w:val="TableParagraph"/>
              <w:ind w:left="0"/>
            </w:pPr>
          </w:p>
        </w:tc>
      </w:tr>
    </w:tbl>
    <w:p w:rsidR="006E4BBD" w:rsidRDefault="006E4BBD" w:rsidP="005E0583">
      <w:pPr>
        <w:spacing w:after="0" w:line="240" w:lineRule="auto"/>
        <w:jc w:val="both"/>
        <w:rPr>
          <w:rFonts w:ascii="Times New Roman" w:hAnsi="Times New Roman"/>
          <w:b/>
          <w:bCs/>
          <w:sz w:val="24"/>
          <w:szCs w:val="24"/>
        </w:rPr>
      </w:pPr>
    </w:p>
    <w:p w:rsidR="006E4BBD" w:rsidRDefault="006E4BBD" w:rsidP="005E0583">
      <w:pPr>
        <w:spacing w:after="0" w:line="240" w:lineRule="auto"/>
        <w:jc w:val="both"/>
        <w:rPr>
          <w:rFonts w:ascii="Times New Roman" w:hAnsi="Times New Roman"/>
          <w:b/>
          <w:bCs/>
          <w:sz w:val="24"/>
          <w:szCs w:val="24"/>
        </w:rPr>
      </w:pPr>
    </w:p>
    <w:p w:rsidR="006E4BBD" w:rsidRDefault="006E4BBD" w:rsidP="00E9274B">
      <w:pPr>
        <w:pStyle w:val="111"/>
        <w:spacing w:line="276" w:lineRule="auto"/>
        <w:ind w:right="828" w:firstLine="707"/>
        <w:jc w:val="center"/>
      </w:pPr>
      <w:r>
        <w:t>Виды</w:t>
      </w:r>
      <w:r>
        <w:rPr>
          <w:spacing w:val="1"/>
        </w:rPr>
        <w:t xml:space="preserve"> </w:t>
      </w:r>
      <w:r>
        <w:t>и</w:t>
      </w:r>
      <w:r>
        <w:rPr>
          <w:spacing w:val="1"/>
        </w:rPr>
        <w:t xml:space="preserve"> </w:t>
      </w:r>
      <w:r>
        <w:t>формы</w:t>
      </w:r>
      <w:r>
        <w:rPr>
          <w:spacing w:val="1"/>
        </w:rPr>
        <w:t xml:space="preserve"> </w:t>
      </w:r>
      <w:r>
        <w:t>контрольно-оценочных</w:t>
      </w:r>
      <w:r>
        <w:rPr>
          <w:spacing w:val="1"/>
        </w:rPr>
        <w:t xml:space="preserve"> </w:t>
      </w:r>
      <w:r>
        <w:t>действий,</w:t>
      </w:r>
      <w:r>
        <w:rPr>
          <w:spacing w:val="1"/>
        </w:rPr>
        <w:t xml:space="preserve"> </w:t>
      </w:r>
      <w:r>
        <w:t>учащихся</w:t>
      </w:r>
      <w:r>
        <w:rPr>
          <w:spacing w:val="1"/>
        </w:rPr>
        <w:t xml:space="preserve"> </w:t>
      </w:r>
      <w:r>
        <w:t>и</w:t>
      </w:r>
      <w:r>
        <w:rPr>
          <w:spacing w:val="1"/>
        </w:rPr>
        <w:t xml:space="preserve"> </w:t>
      </w:r>
      <w:r>
        <w:t>педагогов,</w:t>
      </w:r>
      <w:r>
        <w:rPr>
          <w:spacing w:val="1"/>
        </w:rPr>
        <w:t xml:space="preserve"> </w:t>
      </w:r>
      <w:r>
        <w:t>условия</w:t>
      </w:r>
      <w:r>
        <w:rPr>
          <w:spacing w:val="-2"/>
        </w:rPr>
        <w:t xml:space="preserve"> </w:t>
      </w:r>
      <w:r>
        <w:t>и</w:t>
      </w:r>
      <w:r>
        <w:rPr>
          <w:spacing w:val="1"/>
        </w:rPr>
        <w:t xml:space="preserve"> </w:t>
      </w:r>
      <w:r>
        <w:t>границы</w:t>
      </w:r>
      <w:r>
        <w:rPr>
          <w:spacing w:val="-3"/>
        </w:rPr>
        <w:t xml:space="preserve"> </w:t>
      </w:r>
      <w:r>
        <w:t>применения</w:t>
      </w:r>
      <w:r>
        <w:rPr>
          <w:spacing w:val="-1"/>
        </w:rPr>
        <w:t xml:space="preserve"> </w:t>
      </w:r>
      <w:r w:rsidR="00E9274B">
        <w:rPr>
          <w:spacing w:val="-1"/>
        </w:rPr>
        <w:t>с</w:t>
      </w:r>
      <w:r>
        <w:t>истемы</w:t>
      </w:r>
      <w:r>
        <w:rPr>
          <w:spacing w:val="-1"/>
        </w:rPr>
        <w:t xml:space="preserve"> </w:t>
      </w:r>
      <w:r>
        <w:t>оценки</w:t>
      </w:r>
    </w:p>
    <w:tbl>
      <w:tblPr>
        <w:tblStyle w:val="a4"/>
        <w:tblW w:w="0" w:type="auto"/>
        <w:tblLayout w:type="fixed"/>
        <w:tblLook w:val="04A0" w:firstRow="1" w:lastRow="0" w:firstColumn="1" w:lastColumn="0" w:noHBand="0" w:noVBand="1"/>
      </w:tblPr>
      <w:tblGrid>
        <w:gridCol w:w="675"/>
        <w:gridCol w:w="2268"/>
        <w:gridCol w:w="1701"/>
        <w:gridCol w:w="3020"/>
        <w:gridCol w:w="1905"/>
      </w:tblGrid>
      <w:tr w:rsidR="006154A5" w:rsidTr="006154A5">
        <w:tc>
          <w:tcPr>
            <w:tcW w:w="675" w:type="dxa"/>
          </w:tcPr>
          <w:p w:rsidR="006154A5" w:rsidRPr="006154A5" w:rsidRDefault="006154A5" w:rsidP="008957EA">
            <w:pPr>
              <w:pStyle w:val="TableParagraph"/>
              <w:ind w:left="0"/>
              <w:jc w:val="center"/>
              <w:rPr>
                <w:lang w:val="ru-RU"/>
              </w:rPr>
            </w:pPr>
            <w:r>
              <w:t>№</w:t>
            </w:r>
            <w:r>
              <w:rPr>
                <w:lang w:val="ru-RU"/>
              </w:rPr>
              <w:t xml:space="preserve"> </w:t>
            </w:r>
            <w:r>
              <w:t>п</w:t>
            </w:r>
            <w:r>
              <w:rPr>
                <w:lang w:val="ru-RU"/>
              </w:rPr>
              <w:t>/п</w:t>
            </w:r>
          </w:p>
        </w:tc>
        <w:tc>
          <w:tcPr>
            <w:tcW w:w="2268" w:type="dxa"/>
          </w:tcPr>
          <w:p w:rsidR="006154A5" w:rsidRDefault="006154A5" w:rsidP="006154A5">
            <w:pPr>
              <w:pStyle w:val="TableParagraph"/>
              <w:ind w:left="0"/>
              <w:jc w:val="both"/>
              <w:rPr>
                <w:spacing w:val="1"/>
                <w:sz w:val="24"/>
                <w:lang w:val="ru-RU"/>
              </w:rPr>
            </w:pPr>
            <w:r w:rsidRPr="006154A5">
              <w:rPr>
                <w:sz w:val="24"/>
              </w:rPr>
              <w:t>Вид</w:t>
            </w:r>
            <w:r w:rsidRPr="006154A5">
              <w:rPr>
                <w:spacing w:val="1"/>
                <w:sz w:val="24"/>
              </w:rPr>
              <w:t xml:space="preserve"> </w:t>
            </w:r>
          </w:p>
          <w:p w:rsidR="006154A5" w:rsidRPr="006154A5" w:rsidRDefault="006154A5" w:rsidP="006154A5">
            <w:pPr>
              <w:pStyle w:val="TableParagraph"/>
              <w:ind w:left="0"/>
              <w:jc w:val="both"/>
              <w:rPr>
                <w:sz w:val="24"/>
              </w:rPr>
            </w:pPr>
            <w:r w:rsidRPr="006154A5">
              <w:rPr>
                <w:sz w:val="24"/>
              </w:rPr>
              <w:t>контрольно</w:t>
            </w:r>
            <w:r>
              <w:rPr>
                <w:sz w:val="24"/>
                <w:lang w:val="ru-RU"/>
              </w:rPr>
              <w:t>-</w:t>
            </w:r>
            <w:r w:rsidRPr="006154A5">
              <w:rPr>
                <w:spacing w:val="1"/>
                <w:sz w:val="24"/>
              </w:rPr>
              <w:t xml:space="preserve"> </w:t>
            </w:r>
            <w:r w:rsidRPr="006154A5">
              <w:rPr>
                <w:sz w:val="24"/>
              </w:rPr>
              <w:t>оценочной</w:t>
            </w:r>
            <w:r w:rsidRPr="006154A5">
              <w:rPr>
                <w:spacing w:val="1"/>
                <w:sz w:val="24"/>
              </w:rPr>
              <w:t xml:space="preserve"> </w:t>
            </w:r>
            <w:r w:rsidRPr="006154A5">
              <w:rPr>
                <w:sz w:val="24"/>
              </w:rPr>
              <w:t>деятельности</w:t>
            </w:r>
          </w:p>
        </w:tc>
        <w:tc>
          <w:tcPr>
            <w:tcW w:w="1701" w:type="dxa"/>
          </w:tcPr>
          <w:p w:rsidR="006154A5" w:rsidRPr="006154A5" w:rsidRDefault="006154A5" w:rsidP="006154A5">
            <w:pPr>
              <w:pStyle w:val="TableParagraph"/>
              <w:ind w:left="0"/>
              <w:jc w:val="both"/>
              <w:rPr>
                <w:sz w:val="24"/>
              </w:rPr>
            </w:pPr>
            <w:r w:rsidRPr="006154A5">
              <w:rPr>
                <w:sz w:val="24"/>
              </w:rPr>
              <w:t>Время</w:t>
            </w:r>
            <w:r w:rsidRPr="006154A5">
              <w:rPr>
                <w:spacing w:val="1"/>
                <w:sz w:val="24"/>
              </w:rPr>
              <w:t xml:space="preserve"> </w:t>
            </w:r>
            <w:r w:rsidRPr="006154A5">
              <w:rPr>
                <w:sz w:val="24"/>
              </w:rPr>
              <w:t>проведения</w:t>
            </w:r>
          </w:p>
        </w:tc>
        <w:tc>
          <w:tcPr>
            <w:tcW w:w="3020" w:type="dxa"/>
          </w:tcPr>
          <w:p w:rsidR="006154A5" w:rsidRPr="006154A5" w:rsidRDefault="006154A5" w:rsidP="006154A5">
            <w:pPr>
              <w:pStyle w:val="TableParagraph"/>
              <w:ind w:left="0"/>
              <w:jc w:val="both"/>
              <w:rPr>
                <w:sz w:val="24"/>
              </w:rPr>
            </w:pPr>
            <w:r w:rsidRPr="006154A5">
              <w:rPr>
                <w:sz w:val="24"/>
              </w:rPr>
              <w:t>Содержание</w:t>
            </w:r>
          </w:p>
        </w:tc>
        <w:tc>
          <w:tcPr>
            <w:tcW w:w="1905" w:type="dxa"/>
          </w:tcPr>
          <w:p w:rsidR="006154A5" w:rsidRPr="006154A5" w:rsidRDefault="008D75C2" w:rsidP="008D75C2">
            <w:pPr>
              <w:pStyle w:val="TableParagraph"/>
              <w:ind w:left="0"/>
              <w:jc w:val="both"/>
              <w:rPr>
                <w:sz w:val="24"/>
                <w:lang w:val="ru-RU"/>
              </w:rPr>
            </w:pPr>
            <w:r>
              <w:rPr>
                <w:sz w:val="24"/>
                <w:lang w:val="ru-RU"/>
              </w:rPr>
              <w:t>У</w:t>
            </w:r>
            <w:r w:rsidR="006154A5" w:rsidRPr="006154A5">
              <w:rPr>
                <w:sz w:val="24"/>
                <w:lang w:val="ru-RU"/>
              </w:rPr>
              <w:t>словия</w:t>
            </w:r>
            <w:r>
              <w:rPr>
                <w:sz w:val="24"/>
                <w:lang w:val="ru-RU"/>
              </w:rPr>
              <w:t xml:space="preserve"> и</w:t>
            </w:r>
            <w:r w:rsidR="006154A5" w:rsidRPr="006154A5">
              <w:rPr>
                <w:spacing w:val="1"/>
                <w:sz w:val="24"/>
                <w:lang w:val="ru-RU"/>
              </w:rPr>
              <w:t xml:space="preserve"> </w:t>
            </w:r>
            <w:r w:rsidR="006154A5" w:rsidRPr="006154A5">
              <w:rPr>
                <w:sz w:val="24"/>
                <w:lang w:val="ru-RU"/>
              </w:rPr>
              <w:t>границы</w:t>
            </w:r>
            <w:r w:rsidR="006154A5" w:rsidRPr="006154A5">
              <w:rPr>
                <w:spacing w:val="-6"/>
                <w:sz w:val="24"/>
                <w:lang w:val="ru-RU"/>
              </w:rPr>
              <w:t xml:space="preserve"> </w:t>
            </w:r>
            <w:r w:rsidR="006154A5" w:rsidRPr="006154A5">
              <w:rPr>
                <w:sz w:val="24"/>
                <w:lang w:val="ru-RU"/>
              </w:rPr>
              <w:t>применения</w:t>
            </w:r>
          </w:p>
        </w:tc>
      </w:tr>
      <w:tr w:rsidR="006154A5" w:rsidTr="006154A5">
        <w:tc>
          <w:tcPr>
            <w:tcW w:w="675" w:type="dxa"/>
          </w:tcPr>
          <w:p w:rsidR="006154A5" w:rsidRDefault="006154A5" w:rsidP="008957EA">
            <w:pPr>
              <w:pStyle w:val="TableParagraph"/>
              <w:ind w:left="0"/>
              <w:jc w:val="center"/>
            </w:pPr>
            <w:r>
              <w:t>1</w:t>
            </w:r>
          </w:p>
        </w:tc>
        <w:tc>
          <w:tcPr>
            <w:tcW w:w="2268" w:type="dxa"/>
          </w:tcPr>
          <w:p w:rsidR="006154A5" w:rsidRDefault="006154A5" w:rsidP="006154A5">
            <w:pPr>
              <w:pStyle w:val="TableParagraph"/>
              <w:ind w:left="0"/>
            </w:pPr>
            <w:r>
              <w:t>Входной контроль</w:t>
            </w:r>
            <w:r>
              <w:rPr>
                <w:spacing w:val="-52"/>
              </w:rPr>
              <w:t xml:space="preserve"> </w:t>
            </w:r>
            <w:r>
              <w:t>(стартовая</w:t>
            </w:r>
            <w:r>
              <w:rPr>
                <w:spacing w:val="-3"/>
              </w:rPr>
              <w:t xml:space="preserve"> </w:t>
            </w:r>
            <w:r>
              <w:t>работа)</w:t>
            </w:r>
          </w:p>
        </w:tc>
        <w:tc>
          <w:tcPr>
            <w:tcW w:w="1701" w:type="dxa"/>
          </w:tcPr>
          <w:p w:rsidR="006154A5" w:rsidRDefault="006154A5" w:rsidP="006154A5">
            <w:pPr>
              <w:pStyle w:val="TableParagraph"/>
              <w:ind w:left="0"/>
            </w:pPr>
            <w:r>
              <w:t>Начало</w:t>
            </w:r>
            <w:r>
              <w:rPr>
                <w:spacing w:val="1"/>
              </w:rPr>
              <w:t xml:space="preserve"> </w:t>
            </w:r>
            <w:r>
              <w:t>сентября</w:t>
            </w:r>
          </w:p>
        </w:tc>
        <w:tc>
          <w:tcPr>
            <w:tcW w:w="3020" w:type="dxa"/>
          </w:tcPr>
          <w:p w:rsidR="006154A5" w:rsidRPr="006154A5" w:rsidRDefault="006154A5" w:rsidP="006154A5">
            <w:pPr>
              <w:pStyle w:val="TableParagraph"/>
              <w:ind w:left="0"/>
              <w:rPr>
                <w:lang w:val="ru-RU"/>
              </w:rPr>
            </w:pPr>
            <w:r w:rsidRPr="006154A5">
              <w:rPr>
                <w:lang w:val="ru-RU"/>
              </w:rPr>
              <w:t>Определяет актуальный уровень</w:t>
            </w:r>
            <w:r w:rsidR="009C322A">
              <w:rPr>
                <w:lang w:val="ru-RU"/>
              </w:rPr>
              <w:t xml:space="preserve"> </w:t>
            </w:r>
            <w:r w:rsidRPr="006154A5">
              <w:rPr>
                <w:spacing w:val="-52"/>
                <w:lang w:val="ru-RU"/>
              </w:rPr>
              <w:t xml:space="preserve"> </w:t>
            </w:r>
            <w:r w:rsidR="009C322A">
              <w:rPr>
                <w:spacing w:val="-52"/>
                <w:lang w:val="ru-RU"/>
              </w:rPr>
              <w:t xml:space="preserve">   </w:t>
            </w:r>
            <w:r w:rsidRPr="006154A5">
              <w:rPr>
                <w:lang w:val="ru-RU"/>
              </w:rPr>
              <w:t>знаний, необходимый для</w:t>
            </w:r>
            <w:r w:rsidRPr="006154A5">
              <w:rPr>
                <w:spacing w:val="1"/>
                <w:lang w:val="ru-RU"/>
              </w:rPr>
              <w:t xml:space="preserve"> </w:t>
            </w:r>
            <w:r w:rsidRPr="006154A5">
              <w:rPr>
                <w:lang w:val="ru-RU"/>
              </w:rPr>
              <w:t>продолжения обучения, а также</w:t>
            </w:r>
            <w:r w:rsidRPr="006154A5">
              <w:rPr>
                <w:spacing w:val="1"/>
                <w:lang w:val="ru-RU"/>
              </w:rPr>
              <w:t xml:space="preserve"> </w:t>
            </w:r>
            <w:r w:rsidRPr="006154A5">
              <w:rPr>
                <w:lang w:val="ru-RU"/>
              </w:rPr>
              <w:t>намечает «зону ближайшего</w:t>
            </w:r>
            <w:r w:rsidRPr="006154A5">
              <w:rPr>
                <w:spacing w:val="1"/>
                <w:lang w:val="ru-RU"/>
              </w:rPr>
              <w:t xml:space="preserve"> </w:t>
            </w:r>
            <w:r w:rsidRPr="006154A5">
              <w:rPr>
                <w:lang w:val="ru-RU"/>
              </w:rPr>
              <w:t>развития» и предметных знаний,</w:t>
            </w:r>
            <w:r w:rsidRPr="006154A5">
              <w:rPr>
                <w:spacing w:val="-52"/>
                <w:lang w:val="ru-RU"/>
              </w:rPr>
              <w:t xml:space="preserve"> </w:t>
            </w:r>
            <w:r w:rsidRPr="006154A5">
              <w:rPr>
                <w:lang w:val="ru-RU"/>
              </w:rPr>
              <w:t>организует</w:t>
            </w:r>
          </w:p>
          <w:p w:rsidR="006154A5" w:rsidRPr="006154A5" w:rsidRDefault="006154A5" w:rsidP="006154A5">
            <w:pPr>
              <w:pStyle w:val="TableParagraph"/>
              <w:ind w:left="0"/>
              <w:rPr>
                <w:lang w:val="ru-RU"/>
              </w:rPr>
            </w:pPr>
            <w:r w:rsidRPr="006154A5">
              <w:rPr>
                <w:lang w:val="ru-RU"/>
              </w:rPr>
              <w:t>коррекционную работу в зоне</w:t>
            </w:r>
            <w:r w:rsidR="009C322A">
              <w:rPr>
                <w:lang w:val="ru-RU"/>
              </w:rPr>
              <w:t xml:space="preserve"> </w:t>
            </w:r>
            <w:r w:rsidRPr="006154A5">
              <w:rPr>
                <w:spacing w:val="-52"/>
                <w:lang w:val="ru-RU"/>
              </w:rPr>
              <w:t xml:space="preserve"> </w:t>
            </w:r>
            <w:r w:rsidRPr="006154A5">
              <w:rPr>
                <w:lang w:val="ru-RU"/>
              </w:rPr>
              <w:t>актуальных</w:t>
            </w:r>
            <w:r w:rsidRPr="006154A5">
              <w:rPr>
                <w:spacing w:val="-1"/>
                <w:lang w:val="ru-RU"/>
              </w:rPr>
              <w:t xml:space="preserve"> </w:t>
            </w:r>
            <w:r w:rsidR="009C322A">
              <w:rPr>
                <w:spacing w:val="-1"/>
                <w:lang w:val="ru-RU"/>
              </w:rPr>
              <w:t xml:space="preserve"> </w:t>
            </w:r>
            <w:r w:rsidRPr="006154A5">
              <w:rPr>
                <w:lang w:val="ru-RU"/>
              </w:rPr>
              <w:t>знаний</w:t>
            </w:r>
          </w:p>
        </w:tc>
        <w:tc>
          <w:tcPr>
            <w:tcW w:w="1905" w:type="dxa"/>
          </w:tcPr>
          <w:p w:rsidR="006154A5" w:rsidRPr="006154A5" w:rsidRDefault="006154A5" w:rsidP="006154A5">
            <w:pPr>
              <w:pStyle w:val="TableParagraph"/>
              <w:ind w:left="0"/>
              <w:rPr>
                <w:lang w:val="ru-RU"/>
              </w:rPr>
            </w:pPr>
            <w:r w:rsidRPr="006154A5">
              <w:rPr>
                <w:lang w:val="ru-RU"/>
              </w:rPr>
              <w:t>Результаты работы не</w:t>
            </w:r>
            <w:r w:rsidRPr="006154A5">
              <w:rPr>
                <w:spacing w:val="1"/>
                <w:lang w:val="ru-RU"/>
              </w:rPr>
              <w:t xml:space="preserve"> </w:t>
            </w:r>
            <w:r w:rsidRPr="006154A5">
              <w:rPr>
                <w:lang w:val="ru-RU"/>
              </w:rPr>
              <w:t>влияют на дальнейшую</w:t>
            </w:r>
            <w:r w:rsidRPr="006154A5">
              <w:rPr>
                <w:spacing w:val="-52"/>
                <w:lang w:val="ru-RU"/>
              </w:rPr>
              <w:t xml:space="preserve"> </w:t>
            </w:r>
            <w:r w:rsidRPr="006154A5">
              <w:rPr>
                <w:lang w:val="ru-RU"/>
              </w:rPr>
              <w:t>итоговую</w:t>
            </w:r>
            <w:r w:rsidRPr="006154A5">
              <w:rPr>
                <w:spacing w:val="-1"/>
                <w:lang w:val="ru-RU"/>
              </w:rPr>
              <w:t xml:space="preserve"> </w:t>
            </w:r>
            <w:r w:rsidRPr="006154A5">
              <w:rPr>
                <w:lang w:val="ru-RU"/>
              </w:rPr>
              <w:t>оценку</w:t>
            </w:r>
          </w:p>
        </w:tc>
      </w:tr>
      <w:tr w:rsidR="008957EA" w:rsidTr="006154A5">
        <w:tc>
          <w:tcPr>
            <w:tcW w:w="675" w:type="dxa"/>
          </w:tcPr>
          <w:p w:rsidR="008957EA" w:rsidRPr="00274340" w:rsidRDefault="008957EA" w:rsidP="008957EA">
            <w:pPr>
              <w:spacing w:after="0" w:line="240" w:lineRule="auto"/>
              <w:jc w:val="center"/>
              <w:rPr>
                <w:rFonts w:ascii="Times New Roman" w:hAnsi="Times New Roman"/>
                <w:sz w:val="24"/>
                <w:szCs w:val="24"/>
              </w:rPr>
            </w:pPr>
          </w:p>
          <w:p w:rsidR="008957EA" w:rsidRPr="00274340" w:rsidRDefault="008957EA" w:rsidP="008957EA">
            <w:pPr>
              <w:spacing w:after="0" w:line="240" w:lineRule="auto"/>
              <w:jc w:val="center"/>
              <w:rPr>
                <w:rFonts w:ascii="Times New Roman" w:hAnsi="Times New Roman"/>
                <w:sz w:val="24"/>
                <w:szCs w:val="24"/>
              </w:rPr>
            </w:pPr>
            <w:r w:rsidRPr="00274340">
              <w:rPr>
                <w:rFonts w:ascii="Times New Roman" w:hAnsi="Times New Roman"/>
                <w:sz w:val="24"/>
                <w:szCs w:val="24"/>
              </w:rPr>
              <w:t>2</w:t>
            </w:r>
          </w:p>
        </w:tc>
        <w:tc>
          <w:tcPr>
            <w:tcW w:w="2268" w:type="dxa"/>
          </w:tcPr>
          <w:p w:rsidR="008957EA" w:rsidRPr="00274340" w:rsidRDefault="008957EA"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 xml:space="preserve">Мониторинг </w:t>
            </w:r>
            <w:r w:rsidRPr="00274340">
              <w:rPr>
                <w:rFonts w:ascii="Times New Roman" w:hAnsi="Times New Roman"/>
                <w:sz w:val="24"/>
                <w:szCs w:val="24"/>
              </w:rPr>
              <w:lastRenderedPageBreak/>
              <w:t>уровня сформированности читательских навыков </w:t>
            </w:r>
          </w:p>
        </w:tc>
        <w:tc>
          <w:tcPr>
            <w:tcW w:w="1701" w:type="dxa"/>
          </w:tcPr>
          <w:p w:rsidR="008957EA" w:rsidRPr="00274340" w:rsidRDefault="008957EA"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lastRenderedPageBreak/>
              <w:t xml:space="preserve">1 раз в </w:t>
            </w:r>
            <w:hyperlink r:id="rId9" w:history="1">
              <w:r w:rsidRPr="00274340">
                <w:rPr>
                  <w:rFonts w:ascii="Times New Roman" w:hAnsi="Times New Roman"/>
                  <w:color w:val="000000"/>
                  <w:sz w:val="24"/>
                  <w:szCs w:val="24"/>
                </w:rPr>
                <w:t>четверть </w:t>
              </w:r>
            </w:hyperlink>
          </w:p>
        </w:tc>
        <w:tc>
          <w:tcPr>
            <w:tcW w:w="3020" w:type="dxa"/>
          </w:tcPr>
          <w:p w:rsidR="008957EA" w:rsidRPr="00274340" w:rsidRDefault="008957EA" w:rsidP="00126A03">
            <w:pPr>
              <w:spacing w:before="120" w:after="120" w:line="240" w:lineRule="auto"/>
              <w:jc w:val="both"/>
              <w:rPr>
                <w:rFonts w:ascii="Times New Roman" w:hAnsi="Times New Roman"/>
                <w:sz w:val="24"/>
                <w:szCs w:val="24"/>
              </w:rPr>
            </w:pPr>
            <w:r>
              <w:rPr>
                <w:rFonts w:ascii="Times New Roman" w:hAnsi="Times New Roman"/>
                <w:sz w:val="24"/>
                <w:szCs w:val="24"/>
              </w:rPr>
              <w:lastRenderedPageBreak/>
              <w:t xml:space="preserve">Проверяется уровень </w:t>
            </w:r>
            <w:r>
              <w:rPr>
                <w:rFonts w:ascii="Times New Roman" w:hAnsi="Times New Roman"/>
                <w:sz w:val="24"/>
                <w:szCs w:val="24"/>
              </w:rPr>
              <w:lastRenderedPageBreak/>
              <w:t>формирования читательской грамотности учащихся</w:t>
            </w:r>
          </w:p>
        </w:tc>
        <w:tc>
          <w:tcPr>
            <w:tcW w:w="1905" w:type="dxa"/>
          </w:tcPr>
          <w:p w:rsidR="008957EA" w:rsidRPr="008957EA" w:rsidRDefault="008957EA" w:rsidP="00126A03">
            <w:pPr>
              <w:spacing w:before="120" w:after="120" w:line="240" w:lineRule="auto"/>
              <w:jc w:val="both"/>
              <w:rPr>
                <w:rFonts w:ascii="Times New Roman" w:hAnsi="Times New Roman"/>
                <w:sz w:val="24"/>
                <w:szCs w:val="24"/>
              </w:rPr>
            </w:pPr>
            <w:r w:rsidRPr="008957EA">
              <w:rPr>
                <w:rFonts w:ascii="Times New Roman" w:hAnsi="Times New Roman"/>
                <w:sz w:val="24"/>
                <w:szCs w:val="24"/>
              </w:rPr>
              <w:lastRenderedPageBreak/>
              <w:t xml:space="preserve">Результаты </w:t>
            </w:r>
            <w:r w:rsidRPr="008957EA">
              <w:rPr>
                <w:rFonts w:ascii="Times New Roman" w:hAnsi="Times New Roman"/>
                <w:sz w:val="24"/>
                <w:szCs w:val="24"/>
              </w:rPr>
              <w:lastRenderedPageBreak/>
              <w:t>фиксируются в листе индивидуальных достижений </w:t>
            </w:r>
          </w:p>
        </w:tc>
      </w:tr>
      <w:tr w:rsidR="006154A5" w:rsidTr="006154A5">
        <w:tc>
          <w:tcPr>
            <w:tcW w:w="675" w:type="dxa"/>
          </w:tcPr>
          <w:p w:rsidR="006154A5" w:rsidRDefault="006154A5" w:rsidP="008957EA">
            <w:pPr>
              <w:pStyle w:val="TableParagraph"/>
              <w:ind w:left="0"/>
              <w:jc w:val="center"/>
            </w:pPr>
            <w:r>
              <w:lastRenderedPageBreak/>
              <w:t>3</w:t>
            </w:r>
          </w:p>
        </w:tc>
        <w:tc>
          <w:tcPr>
            <w:tcW w:w="2268" w:type="dxa"/>
          </w:tcPr>
          <w:p w:rsidR="006154A5" w:rsidRDefault="006154A5" w:rsidP="009C322A">
            <w:pPr>
              <w:pStyle w:val="TableParagraph"/>
              <w:ind w:left="0"/>
            </w:pPr>
            <w:r>
              <w:t>Проверочна</w:t>
            </w:r>
            <w:r w:rsidR="009C322A">
              <w:rPr>
                <w:lang w:val="ru-RU"/>
              </w:rPr>
              <w:t>я</w:t>
            </w:r>
            <w:r>
              <w:rPr>
                <w:spacing w:val="1"/>
              </w:rPr>
              <w:t xml:space="preserve"> </w:t>
            </w:r>
            <w:r>
              <w:t>(контрольная)</w:t>
            </w:r>
            <w:r w:rsidR="009C322A">
              <w:rPr>
                <w:lang w:val="ru-RU"/>
              </w:rPr>
              <w:t xml:space="preserve"> </w:t>
            </w:r>
            <w:r>
              <w:rPr>
                <w:spacing w:val="-52"/>
              </w:rPr>
              <w:t xml:space="preserve"> </w:t>
            </w:r>
            <w:r>
              <w:t>работа</w:t>
            </w:r>
          </w:p>
        </w:tc>
        <w:tc>
          <w:tcPr>
            <w:tcW w:w="1701" w:type="dxa"/>
          </w:tcPr>
          <w:p w:rsidR="006154A5" w:rsidRDefault="006154A5" w:rsidP="009C322A">
            <w:pPr>
              <w:pStyle w:val="TableParagraph"/>
              <w:ind w:left="0"/>
              <w:rPr>
                <w:lang w:val="ru-RU"/>
              </w:rPr>
            </w:pPr>
            <w:r w:rsidRPr="00C2722A">
              <w:rPr>
                <w:lang w:val="ru-RU"/>
              </w:rPr>
              <w:t>Проводит</w:t>
            </w:r>
            <w:r>
              <w:rPr>
                <w:lang w:val="ru-RU"/>
              </w:rPr>
              <w:t>ся</w:t>
            </w:r>
          </w:p>
          <w:p w:rsidR="006154A5" w:rsidRPr="006154A5" w:rsidRDefault="006154A5" w:rsidP="009C322A">
            <w:pPr>
              <w:pStyle w:val="TableParagraph"/>
              <w:ind w:left="0"/>
              <w:rPr>
                <w:lang w:val="ru-RU"/>
              </w:rPr>
            </w:pPr>
            <w:r w:rsidRPr="006154A5">
              <w:rPr>
                <w:lang w:val="ru-RU"/>
              </w:rPr>
              <w:t>после изучения</w:t>
            </w:r>
            <w:r w:rsidRPr="006154A5">
              <w:rPr>
                <w:spacing w:val="-53"/>
                <w:lang w:val="ru-RU"/>
              </w:rPr>
              <w:t xml:space="preserve"> </w:t>
            </w:r>
            <w:r w:rsidRPr="006154A5">
              <w:rPr>
                <w:lang w:val="ru-RU"/>
              </w:rPr>
              <w:t>темы, в</w:t>
            </w:r>
            <w:r w:rsidRPr="006154A5">
              <w:rPr>
                <w:spacing w:val="1"/>
                <w:lang w:val="ru-RU"/>
              </w:rPr>
              <w:t xml:space="preserve"> </w:t>
            </w:r>
            <w:r w:rsidRPr="006154A5">
              <w:rPr>
                <w:lang w:val="ru-RU"/>
              </w:rPr>
              <w:t>конце</w:t>
            </w:r>
            <w:r w:rsidRPr="006154A5">
              <w:rPr>
                <w:spacing w:val="1"/>
                <w:lang w:val="ru-RU"/>
              </w:rPr>
              <w:t xml:space="preserve"> </w:t>
            </w:r>
            <w:r w:rsidRPr="006154A5">
              <w:rPr>
                <w:lang w:val="ru-RU"/>
              </w:rPr>
              <w:t>четверти</w:t>
            </w:r>
          </w:p>
          <w:p w:rsidR="006154A5" w:rsidRPr="006154A5" w:rsidRDefault="006154A5" w:rsidP="009C322A">
            <w:pPr>
              <w:pStyle w:val="TableParagraph"/>
              <w:ind w:left="0"/>
              <w:rPr>
                <w:lang w:val="ru-RU"/>
              </w:rPr>
            </w:pPr>
            <w:r>
              <w:t>(рубежный</w:t>
            </w:r>
            <w:r>
              <w:rPr>
                <w:spacing w:val="-52"/>
              </w:rPr>
              <w:t xml:space="preserve"> </w:t>
            </w:r>
            <w:r>
              <w:t>контроль)</w:t>
            </w:r>
          </w:p>
        </w:tc>
        <w:tc>
          <w:tcPr>
            <w:tcW w:w="3020" w:type="dxa"/>
          </w:tcPr>
          <w:p w:rsidR="006154A5" w:rsidRPr="006154A5" w:rsidRDefault="006154A5" w:rsidP="009C322A">
            <w:pPr>
              <w:pStyle w:val="TableParagraph"/>
              <w:ind w:left="0"/>
              <w:rPr>
                <w:lang w:val="ru-RU"/>
              </w:rPr>
            </w:pPr>
            <w:r w:rsidRPr="006154A5">
              <w:rPr>
                <w:lang w:val="ru-RU"/>
              </w:rPr>
              <w:t>Проверяется уровень освоения</w:t>
            </w:r>
            <w:r w:rsidRPr="006154A5">
              <w:rPr>
                <w:spacing w:val="-53"/>
                <w:lang w:val="ru-RU"/>
              </w:rPr>
              <w:t xml:space="preserve"> </w:t>
            </w:r>
            <w:r w:rsidRPr="006154A5">
              <w:rPr>
                <w:lang w:val="ru-RU"/>
              </w:rPr>
              <w:t>учащимися предметных</w:t>
            </w:r>
            <w:r w:rsidRPr="006154A5">
              <w:rPr>
                <w:spacing w:val="1"/>
                <w:lang w:val="ru-RU"/>
              </w:rPr>
              <w:t xml:space="preserve"> </w:t>
            </w:r>
            <w:r w:rsidRPr="006154A5">
              <w:rPr>
                <w:lang w:val="ru-RU"/>
              </w:rPr>
              <w:t>культурных способов/средств</w:t>
            </w:r>
            <w:r w:rsidRPr="006154A5">
              <w:rPr>
                <w:spacing w:val="1"/>
                <w:lang w:val="ru-RU"/>
              </w:rPr>
              <w:t xml:space="preserve"> </w:t>
            </w:r>
            <w:r w:rsidRPr="006154A5">
              <w:rPr>
                <w:lang w:val="ru-RU"/>
              </w:rPr>
              <w:t>действия. Представляет собой</w:t>
            </w:r>
            <w:r w:rsidRPr="006154A5">
              <w:rPr>
                <w:spacing w:val="1"/>
                <w:lang w:val="ru-RU"/>
              </w:rPr>
              <w:t xml:space="preserve"> </w:t>
            </w:r>
            <w:r w:rsidRPr="006154A5">
              <w:rPr>
                <w:lang w:val="ru-RU"/>
              </w:rPr>
              <w:t>задания</w:t>
            </w:r>
            <w:r w:rsidRPr="006154A5">
              <w:rPr>
                <w:spacing w:val="-2"/>
                <w:lang w:val="ru-RU"/>
              </w:rPr>
              <w:t xml:space="preserve"> </w:t>
            </w:r>
            <w:r w:rsidRPr="006154A5">
              <w:rPr>
                <w:lang w:val="ru-RU"/>
              </w:rPr>
              <w:t>разного</w:t>
            </w:r>
            <w:r w:rsidRPr="006154A5">
              <w:rPr>
                <w:spacing w:val="-3"/>
                <w:lang w:val="ru-RU"/>
              </w:rPr>
              <w:t xml:space="preserve"> </w:t>
            </w:r>
            <w:r w:rsidRPr="006154A5">
              <w:rPr>
                <w:lang w:val="ru-RU"/>
              </w:rPr>
              <w:t>уровня</w:t>
            </w:r>
          </w:p>
          <w:p w:rsidR="006154A5" w:rsidRPr="006154A5" w:rsidRDefault="006154A5" w:rsidP="009C322A">
            <w:pPr>
              <w:pStyle w:val="TableParagraph"/>
              <w:ind w:left="0"/>
              <w:rPr>
                <w:lang w:val="ru-RU"/>
              </w:rPr>
            </w:pPr>
            <w:r w:rsidRPr="006154A5">
              <w:rPr>
                <w:lang w:val="ru-RU"/>
              </w:rPr>
              <w:t>сложности</w:t>
            </w:r>
          </w:p>
        </w:tc>
        <w:tc>
          <w:tcPr>
            <w:tcW w:w="1905" w:type="dxa"/>
          </w:tcPr>
          <w:p w:rsidR="006154A5" w:rsidRPr="006154A5" w:rsidRDefault="006154A5" w:rsidP="009C322A">
            <w:pPr>
              <w:pStyle w:val="TableParagraph"/>
              <w:ind w:left="0"/>
              <w:jc w:val="both"/>
              <w:rPr>
                <w:lang w:val="ru-RU"/>
              </w:rPr>
            </w:pPr>
            <w:r w:rsidRPr="006154A5">
              <w:rPr>
                <w:lang w:val="ru-RU"/>
              </w:rPr>
              <w:t>Все</w:t>
            </w:r>
            <w:r w:rsidRPr="006154A5">
              <w:rPr>
                <w:spacing w:val="1"/>
                <w:lang w:val="ru-RU"/>
              </w:rPr>
              <w:t xml:space="preserve"> </w:t>
            </w:r>
            <w:r w:rsidRPr="006154A5">
              <w:rPr>
                <w:lang w:val="ru-RU"/>
              </w:rPr>
              <w:t>задания</w:t>
            </w:r>
            <w:r w:rsidRPr="006154A5">
              <w:rPr>
                <w:spacing w:val="1"/>
                <w:lang w:val="ru-RU"/>
              </w:rPr>
              <w:t xml:space="preserve"> </w:t>
            </w:r>
            <w:r w:rsidRPr="006154A5">
              <w:rPr>
                <w:lang w:val="ru-RU"/>
              </w:rPr>
              <w:t>обязательны</w:t>
            </w:r>
            <w:r w:rsidRPr="006154A5">
              <w:rPr>
                <w:spacing w:val="1"/>
                <w:lang w:val="ru-RU"/>
              </w:rPr>
              <w:t xml:space="preserve"> </w:t>
            </w:r>
            <w:r w:rsidRPr="006154A5">
              <w:rPr>
                <w:lang w:val="ru-RU"/>
              </w:rPr>
              <w:t>для выполнения. Учитель</w:t>
            </w:r>
            <w:r w:rsidRPr="006154A5">
              <w:rPr>
                <w:spacing w:val="1"/>
                <w:lang w:val="ru-RU"/>
              </w:rPr>
              <w:t xml:space="preserve"> </w:t>
            </w:r>
            <w:r w:rsidRPr="006154A5">
              <w:rPr>
                <w:lang w:val="ru-RU"/>
              </w:rPr>
              <w:t>оценивает все задания по</w:t>
            </w:r>
            <w:r w:rsidRPr="006154A5">
              <w:rPr>
                <w:spacing w:val="1"/>
                <w:lang w:val="ru-RU"/>
              </w:rPr>
              <w:t xml:space="preserve"> </w:t>
            </w:r>
            <w:r w:rsidRPr="006154A5">
              <w:rPr>
                <w:lang w:val="ru-RU"/>
              </w:rPr>
              <w:t>балльной шкале и</w:t>
            </w:r>
            <w:r w:rsidRPr="006154A5">
              <w:rPr>
                <w:spacing w:val="1"/>
                <w:lang w:val="ru-RU"/>
              </w:rPr>
              <w:t xml:space="preserve"> </w:t>
            </w:r>
            <w:r w:rsidRPr="006154A5">
              <w:rPr>
                <w:lang w:val="ru-RU"/>
              </w:rPr>
              <w:t>диагностирует</w:t>
            </w:r>
            <w:r w:rsidRPr="006154A5">
              <w:rPr>
                <w:spacing w:val="1"/>
                <w:lang w:val="ru-RU"/>
              </w:rPr>
              <w:t xml:space="preserve"> </w:t>
            </w:r>
            <w:r w:rsidRPr="006154A5">
              <w:rPr>
                <w:lang w:val="ru-RU"/>
              </w:rPr>
              <w:t>уровень</w:t>
            </w:r>
            <w:r w:rsidRPr="006154A5">
              <w:rPr>
                <w:spacing w:val="-52"/>
                <w:lang w:val="ru-RU"/>
              </w:rPr>
              <w:t xml:space="preserve"> </w:t>
            </w:r>
            <w:r w:rsidRPr="006154A5">
              <w:rPr>
                <w:lang w:val="ru-RU"/>
              </w:rPr>
              <w:t>овладения</w:t>
            </w:r>
            <w:r w:rsidRPr="006154A5">
              <w:rPr>
                <w:spacing w:val="52"/>
                <w:lang w:val="ru-RU"/>
              </w:rPr>
              <w:t xml:space="preserve"> </w:t>
            </w:r>
            <w:r w:rsidRPr="006154A5">
              <w:rPr>
                <w:lang w:val="ru-RU"/>
              </w:rPr>
              <w:t>способами</w:t>
            </w:r>
          </w:p>
          <w:p w:rsidR="006154A5" w:rsidRDefault="006154A5" w:rsidP="009C322A">
            <w:pPr>
              <w:pStyle w:val="TableParagraph"/>
              <w:ind w:left="0"/>
              <w:jc w:val="both"/>
            </w:pPr>
            <w:r>
              <w:t>учебного</w:t>
            </w:r>
            <w:r>
              <w:rPr>
                <w:spacing w:val="-4"/>
              </w:rPr>
              <w:t xml:space="preserve"> </w:t>
            </w:r>
            <w:r>
              <w:t>действия</w:t>
            </w:r>
          </w:p>
        </w:tc>
      </w:tr>
      <w:tr w:rsidR="006154A5" w:rsidTr="006154A5">
        <w:tc>
          <w:tcPr>
            <w:tcW w:w="675" w:type="dxa"/>
          </w:tcPr>
          <w:p w:rsidR="006154A5" w:rsidRPr="008957EA" w:rsidRDefault="008957EA" w:rsidP="008957EA">
            <w:pPr>
              <w:pStyle w:val="TableParagraph"/>
              <w:ind w:left="0"/>
              <w:jc w:val="center"/>
              <w:rPr>
                <w:lang w:val="ru-RU"/>
              </w:rPr>
            </w:pPr>
            <w:r>
              <w:rPr>
                <w:lang w:val="ru-RU"/>
              </w:rPr>
              <w:t>4</w:t>
            </w:r>
          </w:p>
        </w:tc>
        <w:tc>
          <w:tcPr>
            <w:tcW w:w="2268" w:type="dxa"/>
          </w:tcPr>
          <w:p w:rsidR="006154A5" w:rsidRDefault="006154A5" w:rsidP="009C322A">
            <w:pPr>
              <w:pStyle w:val="TableParagraph"/>
              <w:ind w:left="0"/>
            </w:pPr>
            <w:r>
              <w:t>Итоговая</w:t>
            </w:r>
            <w:r w:rsidR="009C322A">
              <w:rPr>
                <w:lang w:val="ru-RU"/>
              </w:rPr>
              <w:t xml:space="preserve"> </w:t>
            </w:r>
            <w:r>
              <w:rPr>
                <w:spacing w:val="-52"/>
              </w:rPr>
              <w:t xml:space="preserve"> </w:t>
            </w:r>
            <w:r>
              <w:t>работа</w:t>
            </w:r>
          </w:p>
        </w:tc>
        <w:tc>
          <w:tcPr>
            <w:tcW w:w="1701" w:type="dxa"/>
          </w:tcPr>
          <w:p w:rsidR="006154A5" w:rsidRDefault="006154A5" w:rsidP="009C322A">
            <w:pPr>
              <w:pStyle w:val="TableParagraph"/>
              <w:ind w:left="0"/>
            </w:pPr>
            <w:r>
              <w:t>Конец апреля-</w:t>
            </w:r>
            <w:r>
              <w:rPr>
                <w:spacing w:val="-52"/>
              </w:rPr>
              <w:t xml:space="preserve"> </w:t>
            </w:r>
            <w:r>
              <w:t>май</w:t>
            </w:r>
          </w:p>
        </w:tc>
        <w:tc>
          <w:tcPr>
            <w:tcW w:w="3020" w:type="dxa"/>
          </w:tcPr>
          <w:p w:rsidR="006154A5" w:rsidRPr="006154A5" w:rsidRDefault="006154A5" w:rsidP="009C322A">
            <w:pPr>
              <w:pStyle w:val="TableParagraph"/>
              <w:ind w:left="0"/>
              <w:rPr>
                <w:lang w:val="ru-RU"/>
              </w:rPr>
            </w:pPr>
            <w:r w:rsidRPr="006154A5">
              <w:rPr>
                <w:lang w:val="ru-RU"/>
              </w:rPr>
              <w:t>Включает основные темы</w:t>
            </w:r>
            <w:r w:rsidRPr="006154A5">
              <w:rPr>
                <w:spacing w:val="1"/>
                <w:lang w:val="ru-RU"/>
              </w:rPr>
              <w:t xml:space="preserve"> </w:t>
            </w:r>
            <w:r w:rsidRPr="006154A5">
              <w:rPr>
                <w:lang w:val="ru-RU"/>
              </w:rPr>
              <w:t>учебного года. Задания</w:t>
            </w:r>
            <w:r w:rsidRPr="006154A5">
              <w:rPr>
                <w:spacing w:val="1"/>
                <w:lang w:val="ru-RU"/>
              </w:rPr>
              <w:t xml:space="preserve"> </w:t>
            </w:r>
            <w:r w:rsidRPr="006154A5">
              <w:rPr>
                <w:lang w:val="ru-RU"/>
              </w:rPr>
              <w:t>рассчитаны на проверку не</w:t>
            </w:r>
            <w:r w:rsidRPr="006154A5">
              <w:rPr>
                <w:spacing w:val="-52"/>
                <w:lang w:val="ru-RU"/>
              </w:rPr>
              <w:t xml:space="preserve"> </w:t>
            </w:r>
            <w:r w:rsidRPr="006154A5">
              <w:rPr>
                <w:lang w:val="ru-RU"/>
              </w:rPr>
              <w:t>только</w:t>
            </w:r>
            <w:r w:rsidRPr="006154A5">
              <w:rPr>
                <w:spacing w:val="-1"/>
                <w:lang w:val="ru-RU"/>
              </w:rPr>
              <w:t xml:space="preserve"> </w:t>
            </w:r>
            <w:r w:rsidRPr="006154A5">
              <w:rPr>
                <w:lang w:val="ru-RU"/>
              </w:rPr>
              <w:t>предметных, но</w:t>
            </w:r>
          </w:p>
          <w:p w:rsidR="006154A5" w:rsidRPr="006154A5" w:rsidRDefault="006154A5" w:rsidP="009C322A">
            <w:pPr>
              <w:pStyle w:val="TableParagraph"/>
              <w:ind w:left="0"/>
              <w:rPr>
                <w:lang w:val="ru-RU"/>
              </w:rPr>
            </w:pPr>
            <w:r w:rsidRPr="006154A5">
              <w:rPr>
                <w:lang w:val="ru-RU"/>
              </w:rPr>
              <w:t>метапредметных</w:t>
            </w:r>
            <w:r w:rsidRPr="006154A5">
              <w:rPr>
                <w:spacing w:val="-1"/>
                <w:lang w:val="ru-RU"/>
              </w:rPr>
              <w:t xml:space="preserve"> </w:t>
            </w:r>
            <w:r w:rsidRPr="006154A5">
              <w:rPr>
                <w:lang w:val="ru-RU"/>
              </w:rPr>
              <w:t>результатов.</w:t>
            </w:r>
          </w:p>
          <w:p w:rsidR="006154A5" w:rsidRPr="006154A5" w:rsidRDefault="006154A5" w:rsidP="009C322A">
            <w:pPr>
              <w:pStyle w:val="TableParagraph"/>
              <w:ind w:left="0"/>
              <w:rPr>
                <w:lang w:val="ru-RU"/>
              </w:rPr>
            </w:pPr>
            <w:r w:rsidRPr="006154A5">
              <w:rPr>
                <w:lang w:val="ru-RU"/>
              </w:rPr>
              <w:t>Задания разного уровня</w:t>
            </w:r>
            <w:r w:rsidRPr="006154A5">
              <w:rPr>
                <w:spacing w:val="-52"/>
                <w:lang w:val="ru-RU"/>
              </w:rPr>
              <w:t xml:space="preserve"> </w:t>
            </w:r>
            <w:r w:rsidRPr="006154A5">
              <w:rPr>
                <w:lang w:val="ru-RU"/>
              </w:rPr>
              <w:t>сложности</w:t>
            </w:r>
            <w:r w:rsidRPr="006154A5">
              <w:rPr>
                <w:spacing w:val="-1"/>
                <w:lang w:val="ru-RU"/>
              </w:rPr>
              <w:t xml:space="preserve"> </w:t>
            </w:r>
            <w:r w:rsidRPr="006154A5">
              <w:rPr>
                <w:lang w:val="ru-RU"/>
              </w:rPr>
              <w:t>и</w:t>
            </w:r>
          </w:p>
        </w:tc>
        <w:tc>
          <w:tcPr>
            <w:tcW w:w="1905" w:type="dxa"/>
          </w:tcPr>
          <w:p w:rsidR="006154A5" w:rsidRDefault="006154A5" w:rsidP="009C322A">
            <w:pPr>
              <w:pStyle w:val="TableParagraph"/>
              <w:ind w:left="0"/>
            </w:pPr>
            <w:r>
              <w:t>Оценивание</w:t>
            </w:r>
          </w:p>
          <w:p w:rsidR="006154A5" w:rsidRDefault="006154A5" w:rsidP="009C322A">
            <w:pPr>
              <w:pStyle w:val="TableParagraph"/>
              <w:ind w:left="0"/>
            </w:pPr>
            <w:r>
              <w:t>балльное.</w:t>
            </w:r>
          </w:p>
        </w:tc>
      </w:tr>
    </w:tbl>
    <w:p w:rsidR="006E4BBD" w:rsidRDefault="006E4BBD" w:rsidP="005E0583">
      <w:pPr>
        <w:spacing w:after="0" w:line="240" w:lineRule="auto"/>
        <w:jc w:val="both"/>
        <w:rPr>
          <w:rFonts w:ascii="Times New Roman" w:hAnsi="Times New Roman"/>
          <w:b/>
          <w:bCs/>
          <w:sz w:val="24"/>
          <w:szCs w:val="24"/>
        </w:rPr>
      </w:pPr>
    </w:p>
    <w:p w:rsidR="008D75C2" w:rsidRDefault="008D75C2" w:rsidP="008D75C2">
      <w:pPr>
        <w:pStyle w:val="body"/>
        <w:spacing w:line="276" w:lineRule="auto"/>
        <w:ind w:firstLine="454"/>
        <w:rPr>
          <w:sz w:val="24"/>
          <w:szCs w:val="24"/>
        </w:rPr>
      </w:pPr>
      <w:r w:rsidRPr="00F5344C">
        <w:rPr>
          <w:sz w:val="24"/>
          <w:szCs w:val="24"/>
        </w:rPr>
        <w:t>В учебно</w:t>
      </w:r>
      <w:r>
        <w:rPr>
          <w:sz w:val="24"/>
          <w:szCs w:val="24"/>
        </w:rPr>
        <w:t>й</w:t>
      </w:r>
      <w:r w:rsidRPr="00F5344C">
        <w:rPr>
          <w:sz w:val="24"/>
          <w:szCs w:val="24"/>
        </w:rPr>
        <w:t xml:space="preserve"> </w:t>
      </w:r>
      <w:r>
        <w:rPr>
          <w:sz w:val="24"/>
          <w:szCs w:val="24"/>
        </w:rPr>
        <w:t xml:space="preserve">деятельности </w:t>
      </w:r>
      <w:r w:rsidRPr="00F5344C">
        <w:rPr>
          <w:sz w:val="24"/>
          <w:szCs w:val="24"/>
        </w:rPr>
        <w:t xml:space="preserve">обеспечивается комплексный подход к оценке результатов освоения ООП НОО, позволяющий вести оценку не только предметных, но и метапредметных результатов (инструментарий мониторинга - комплексные работы). Комплексный подход к оценке результатов освоения ООП НОО (системная оценка личностных, метапредметных и предметных результатов) реализуется и в рамках накопительной системы - рабочего Портфолио. </w:t>
      </w:r>
    </w:p>
    <w:p w:rsidR="008D75C2" w:rsidRDefault="008D75C2" w:rsidP="008D75C2">
      <w:pPr>
        <w:pStyle w:val="body"/>
        <w:spacing w:line="276" w:lineRule="auto"/>
        <w:ind w:firstLine="454"/>
        <w:rPr>
          <w:sz w:val="24"/>
          <w:szCs w:val="24"/>
        </w:rPr>
      </w:pPr>
      <w:r w:rsidRPr="00F5344C">
        <w:rPr>
          <w:sz w:val="24"/>
          <w:szCs w:val="24"/>
        </w:rPr>
        <w:t xml:space="preserve">Рабочий Портфолио ученика: </w:t>
      </w:r>
    </w:p>
    <w:p w:rsidR="008D75C2" w:rsidRDefault="008D75C2" w:rsidP="008D75C2">
      <w:pPr>
        <w:pStyle w:val="body"/>
        <w:spacing w:line="276" w:lineRule="auto"/>
        <w:ind w:firstLine="454"/>
        <w:rPr>
          <w:sz w:val="24"/>
          <w:szCs w:val="24"/>
        </w:rPr>
      </w:pPr>
      <w:r w:rsidRPr="00F5344C">
        <w:rPr>
          <w:sz w:val="24"/>
          <w:szCs w:val="24"/>
        </w:rPr>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8D75C2" w:rsidRDefault="008D75C2" w:rsidP="008D75C2">
      <w:pPr>
        <w:pStyle w:val="body"/>
        <w:spacing w:line="276" w:lineRule="auto"/>
        <w:ind w:firstLine="454"/>
        <w:rPr>
          <w:sz w:val="24"/>
          <w:szCs w:val="24"/>
        </w:rPr>
      </w:pPr>
      <w:r w:rsidRPr="00F5344C">
        <w:rPr>
          <w:sz w:val="24"/>
          <w:szCs w:val="24"/>
        </w:rP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8D75C2" w:rsidRDefault="008D75C2" w:rsidP="008D75C2">
      <w:pPr>
        <w:pStyle w:val="body"/>
        <w:spacing w:line="276" w:lineRule="auto"/>
        <w:ind w:firstLine="454"/>
        <w:rPr>
          <w:sz w:val="24"/>
          <w:szCs w:val="24"/>
        </w:rPr>
      </w:pPr>
      <w:r w:rsidRPr="00F5344C">
        <w:rPr>
          <w:sz w:val="24"/>
          <w:szCs w:val="24"/>
        </w:rPr>
        <w:t xml:space="preserve">•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8D75C2" w:rsidRDefault="008D75C2" w:rsidP="008D75C2">
      <w:pPr>
        <w:pStyle w:val="body"/>
        <w:spacing w:line="276" w:lineRule="auto"/>
        <w:ind w:firstLine="454"/>
        <w:rPr>
          <w:sz w:val="24"/>
          <w:szCs w:val="24"/>
        </w:rPr>
      </w:pPr>
      <w:r w:rsidRPr="00F5344C">
        <w:rPr>
          <w:sz w:val="24"/>
          <w:szCs w:val="24"/>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основные типы задач для оценки сформированности универсальных учебных действий. </w:t>
      </w:r>
    </w:p>
    <w:p w:rsidR="008D75C2" w:rsidRDefault="008D75C2" w:rsidP="008D75C2">
      <w:pPr>
        <w:pStyle w:val="body"/>
        <w:spacing w:line="276" w:lineRule="auto"/>
        <w:ind w:firstLine="454"/>
        <w:rPr>
          <w:sz w:val="24"/>
          <w:szCs w:val="24"/>
        </w:rPr>
      </w:pPr>
      <w:r w:rsidRPr="00F5344C">
        <w:rPr>
          <w:sz w:val="24"/>
          <w:szCs w:val="24"/>
        </w:rPr>
        <w:t xml:space="preserve">Портфолио ученика может вестись как в традиционном формате - на бумажных носителях, </w:t>
      </w:r>
      <w:r w:rsidRPr="00A63696">
        <w:rPr>
          <w:sz w:val="24"/>
          <w:szCs w:val="24"/>
        </w:rPr>
        <w:t>так и в on-line формате с использованием информационно-сетевых ресурсов ведения web-портфеля</w:t>
      </w:r>
      <w:r w:rsidRPr="00F5344C">
        <w:rPr>
          <w:sz w:val="24"/>
          <w:szCs w:val="24"/>
        </w:rPr>
        <w:t xml:space="preserve">. Выбор формы ведения портфеля достижений, определение </w:t>
      </w:r>
      <w:r w:rsidRPr="00F5344C">
        <w:rPr>
          <w:sz w:val="24"/>
          <w:szCs w:val="24"/>
        </w:rPr>
        <w:lastRenderedPageBreak/>
        <w:t>необходимости его ведения, определение места хранения портфеля достижений (в школе, или дома) остаются в компетенции родителей (законных представителей) учащегося.</w:t>
      </w:r>
    </w:p>
    <w:p w:rsidR="008D75C2" w:rsidRPr="002A4D8F" w:rsidRDefault="008D75C2" w:rsidP="008D75C2">
      <w:pPr>
        <w:spacing w:after="0"/>
        <w:ind w:firstLine="709"/>
        <w:jc w:val="both"/>
        <w:rPr>
          <w:rFonts w:ascii="Times New Roman" w:hAnsi="Times New Roman"/>
          <w:sz w:val="24"/>
          <w:szCs w:val="24"/>
        </w:rPr>
      </w:pPr>
      <w:r>
        <w:rPr>
          <w:rFonts w:ascii="Times New Roman" w:hAnsi="Times New Roman"/>
          <w:sz w:val="24"/>
          <w:szCs w:val="24"/>
        </w:rPr>
        <w:t>П</w:t>
      </w:r>
      <w:r w:rsidRPr="002A4D8F">
        <w:rPr>
          <w:rFonts w:ascii="Times New Roman" w:hAnsi="Times New Roman"/>
          <w:sz w:val="24"/>
          <w:szCs w:val="24"/>
        </w:rPr>
        <w:t>ортфель достижений регламентируется Положением</w:t>
      </w:r>
      <w:r>
        <w:rPr>
          <w:rFonts w:ascii="Times New Roman" w:hAnsi="Times New Roman"/>
          <w:sz w:val="24"/>
          <w:szCs w:val="24"/>
        </w:rPr>
        <w:t xml:space="preserve"> о </w:t>
      </w:r>
      <w:r w:rsidRPr="002A4D8F">
        <w:rPr>
          <w:rFonts w:ascii="Times New Roman" w:hAnsi="Times New Roman"/>
          <w:sz w:val="24"/>
          <w:szCs w:val="24"/>
        </w:rPr>
        <w:t>портфолио учащегося, в котором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585656" w:rsidRPr="00E15B0F" w:rsidRDefault="00585656" w:rsidP="00585656">
      <w:pPr>
        <w:spacing w:after="0"/>
        <w:ind w:firstLine="709"/>
        <w:jc w:val="both"/>
        <w:rPr>
          <w:rFonts w:ascii="Times New Roman" w:hAnsi="Times New Roman"/>
          <w:sz w:val="24"/>
          <w:szCs w:val="24"/>
        </w:rPr>
      </w:pPr>
      <w:r w:rsidRPr="00E15B0F">
        <w:rPr>
          <w:rFonts w:ascii="Times New Roman" w:hAnsi="Times New Roman"/>
          <w:b/>
          <w:bCs/>
          <w:color w:val="000000"/>
          <w:sz w:val="24"/>
          <w:szCs w:val="24"/>
        </w:rPr>
        <w:t>Мониторинг</w:t>
      </w:r>
      <w:r w:rsidRPr="00E15B0F">
        <w:rPr>
          <w:rFonts w:ascii="Times New Roman" w:hAnsi="Times New Roman"/>
          <w:color w:val="000000"/>
          <w:sz w:val="24"/>
          <w:szCs w:val="24"/>
        </w:rPr>
        <w:t> – это профессиональная деятельность по отслеживанию состояния или развития какого – либо предмета изучения, которая позволяет оценить результативность осуществляемой деятельности и принять своевременные и обоснованные</w:t>
      </w:r>
      <w:r>
        <w:rPr>
          <w:rFonts w:ascii="Times New Roman" w:hAnsi="Times New Roman"/>
          <w:color w:val="000000"/>
          <w:sz w:val="24"/>
          <w:szCs w:val="24"/>
        </w:rPr>
        <w:t xml:space="preserve"> </w:t>
      </w:r>
      <w:r w:rsidRPr="00E15B0F">
        <w:rPr>
          <w:rFonts w:ascii="Times New Roman" w:hAnsi="Times New Roman"/>
          <w:color w:val="000000"/>
          <w:sz w:val="24"/>
          <w:szCs w:val="24"/>
        </w:rPr>
        <w:t>решения. </w:t>
      </w:r>
      <w:r w:rsidRPr="00E15B0F">
        <w:rPr>
          <w:rFonts w:ascii="Times New Roman" w:hAnsi="Times New Roman"/>
          <w:color w:val="000000"/>
          <w:sz w:val="24"/>
          <w:szCs w:val="24"/>
        </w:rPr>
        <w:br/>
      </w:r>
      <w:r>
        <w:rPr>
          <w:rFonts w:ascii="Times New Roman" w:hAnsi="Times New Roman"/>
          <w:b/>
          <w:bCs/>
          <w:color w:val="000000"/>
          <w:sz w:val="24"/>
          <w:szCs w:val="24"/>
        </w:rPr>
        <w:t xml:space="preserve">            </w:t>
      </w:r>
      <w:r w:rsidRPr="00E15B0F">
        <w:rPr>
          <w:rFonts w:ascii="Times New Roman" w:hAnsi="Times New Roman"/>
          <w:b/>
          <w:bCs/>
          <w:color w:val="000000"/>
          <w:sz w:val="24"/>
          <w:szCs w:val="24"/>
        </w:rPr>
        <w:t>Мониторинг</w:t>
      </w:r>
      <w:r w:rsidRPr="00E15B0F">
        <w:rPr>
          <w:rFonts w:ascii="Times New Roman" w:hAnsi="Times New Roman"/>
          <w:color w:val="000000"/>
          <w:sz w:val="24"/>
          <w:szCs w:val="24"/>
        </w:rPr>
        <w:t> – это, прежде всего, инструмент, помогающий самому педагогу «настроить» учебн</w:t>
      </w:r>
      <w:r>
        <w:rPr>
          <w:rFonts w:ascii="Times New Roman" w:hAnsi="Times New Roman"/>
          <w:color w:val="000000"/>
          <w:sz w:val="24"/>
          <w:szCs w:val="24"/>
        </w:rPr>
        <w:t>ую</w:t>
      </w:r>
      <w:r w:rsidRPr="00E15B0F">
        <w:rPr>
          <w:rFonts w:ascii="Times New Roman" w:hAnsi="Times New Roman"/>
          <w:color w:val="000000"/>
          <w:sz w:val="24"/>
          <w:szCs w:val="24"/>
        </w:rPr>
        <w:t xml:space="preserve"> </w:t>
      </w:r>
      <w:r>
        <w:rPr>
          <w:rFonts w:ascii="Times New Roman" w:hAnsi="Times New Roman"/>
          <w:color w:val="000000"/>
          <w:sz w:val="24"/>
          <w:szCs w:val="24"/>
        </w:rPr>
        <w:t>деятельность</w:t>
      </w:r>
      <w:r w:rsidRPr="00E15B0F">
        <w:rPr>
          <w:rFonts w:ascii="Times New Roman" w:hAnsi="Times New Roman"/>
          <w:color w:val="000000"/>
          <w:sz w:val="24"/>
          <w:szCs w:val="24"/>
        </w:rPr>
        <w:t xml:space="preserve"> на индивидуальные возможности каждого ученика, создать для него оптимальные условия для достижения качественного образовательного результата.</w:t>
      </w:r>
    </w:p>
    <w:p w:rsidR="00585656" w:rsidRPr="00E15B0F" w:rsidRDefault="00585656" w:rsidP="00585656">
      <w:pPr>
        <w:spacing w:after="0"/>
        <w:ind w:firstLine="709"/>
        <w:jc w:val="both"/>
        <w:rPr>
          <w:rFonts w:ascii="Times New Roman" w:hAnsi="Times New Roman"/>
          <w:color w:val="000000"/>
          <w:sz w:val="24"/>
          <w:szCs w:val="24"/>
        </w:rPr>
      </w:pPr>
      <w:r w:rsidRPr="00E15B0F">
        <w:rPr>
          <w:rFonts w:ascii="Times New Roman" w:hAnsi="Times New Roman"/>
          <w:color w:val="000000"/>
          <w:sz w:val="24"/>
          <w:szCs w:val="24"/>
        </w:rPr>
        <w:t>Мониторинг представляет систему диагностических процедур, проводимых в </w:t>
      </w:r>
      <w:hyperlink r:id="rId10" w:history="1">
        <w:r w:rsidRPr="00E943F6">
          <w:rPr>
            <w:rFonts w:ascii="Times New Roman" w:hAnsi="Times New Roman"/>
            <w:color w:val="000000"/>
            <w:sz w:val="24"/>
            <w:szCs w:val="24"/>
          </w:rPr>
          <w:t>различные возрастные периоды детей</w:t>
        </w:r>
        <w:r w:rsidRPr="00E15B0F">
          <w:rPr>
            <w:rFonts w:ascii="Times New Roman" w:hAnsi="Times New Roman"/>
            <w:color w:val="0000FF"/>
            <w:sz w:val="24"/>
            <w:szCs w:val="24"/>
          </w:rPr>
          <w:t xml:space="preserve"> </w:t>
        </w:r>
        <w:r w:rsidRPr="00E943F6">
          <w:rPr>
            <w:rFonts w:ascii="Times New Roman" w:hAnsi="Times New Roman"/>
            <w:color w:val="000000"/>
            <w:sz w:val="24"/>
            <w:szCs w:val="24"/>
          </w:rPr>
          <w:t>с</w:t>
        </w:r>
      </w:hyperlink>
      <w:r w:rsidRPr="00E15B0F">
        <w:rPr>
          <w:rFonts w:ascii="Times New Roman" w:hAnsi="Times New Roman"/>
          <w:color w:val="000000"/>
          <w:sz w:val="24"/>
          <w:szCs w:val="24"/>
        </w:rPr>
        <w:t> целью управления качеством образования.</w:t>
      </w:r>
    </w:p>
    <w:p w:rsidR="00585656" w:rsidRPr="00E15B0F" w:rsidRDefault="00585656" w:rsidP="00585656">
      <w:pPr>
        <w:spacing w:after="0"/>
        <w:jc w:val="both"/>
        <w:rPr>
          <w:rFonts w:ascii="Times New Roman" w:hAnsi="Times New Roman"/>
          <w:color w:val="000000"/>
          <w:sz w:val="24"/>
          <w:szCs w:val="24"/>
        </w:rPr>
      </w:pPr>
      <w:r w:rsidRPr="00E15B0F">
        <w:rPr>
          <w:rFonts w:ascii="Times New Roman" w:hAnsi="Times New Roman"/>
          <w:color w:val="000000"/>
          <w:sz w:val="24"/>
          <w:szCs w:val="24"/>
        </w:rPr>
        <w:t>Мониторинг может осуществляться в несколько этапов:</w:t>
      </w:r>
    </w:p>
    <w:p w:rsidR="00585656" w:rsidRPr="00E15B0F" w:rsidRDefault="00585656" w:rsidP="00585656">
      <w:pPr>
        <w:spacing w:after="0"/>
        <w:jc w:val="both"/>
        <w:rPr>
          <w:rFonts w:ascii="Times New Roman" w:hAnsi="Times New Roman"/>
          <w:color w:val="000000"/>
          <w:sz w:val="24"/>
          <w:szCs w:val="24"/>
        </w:rPr>
      </w:pPr>
      <w:r w:rsidRPr="00E15B0F">
        <w:rPr>
          <w:rFonts w:ascii="Times New Roman" w:hAnsi="Times New Roman"/>
          <w:color w:val="000000"/>
          <w:sz w:val="24"/>
          <w:szCs w:val="24"/>
        </w:rPr>
        <w:t>- разработка контрольно измерительных материалов для оценки качества подготовки учащихся;</w:t>
      </w:r>
    </w:p>
    <w:p w:rsidR="00585656" w:rsidRPr="00E15B0F" w:rsidRDefault="00585656" w:rsidP="00585656">
      <w:pPr>
        <w:spacing w:after="0"/>
        <w:jc w:val="both"/>
        <w:rPr>
          <w:rFonts w:ascii="Times New Roman" w:hAnsi="Times New Roman"/>
          <w:color w:val="000000"/>
          <w:sz w:val="24"/>
          <w:szCs w:val="24"/>
        </w:rPr>
      </w:pPr>
      <w:r w:rsidRPr="00E15B0F">
        <w:rPr>
          <w:rFonts w:ascii="Times New Roman" w:hAnsi="Times New Roman"/>
          <w:color w:val="000000"/>
          <w:sz w:val="24"/>
          <w:szCs w:val="24"/>
        </w:rPr>
        <w:t>- первичная диагностика учащихся;</w:t>
      </w:r>
    </w:p>
    <w:p w:rsidR="00585656" w:rsidRPr="00E15B0F" w:rsidRDefault="00585656" w:rsidP="00585656">
      <w:pPr>
        <w:spacing w:after="0"/>
        <w:jc w:val="both"/>
        <w:rPr>
          <w:rFonts w:ascii="Times New Roman" w:hAnsi="Times New Roman"/>
          <w:color w:val="000000"/>
          <w:sz w:val="24"/>
          <w:szCs w:val="24"/>
        </w:rPr>
      </w:pPr>
      <w:r w:rsidRPr="00E15B0F">
        <w:rPr>
          <w:rFonts w:ascii="Times New Roman" w:hAnsi="Times New Roman"/>
          <w:color w:val="000000"/>
          <w:sz w:val="24"/>
          <w:szCs w:val="24"/>
        </w:rPr>
        <w:t>- повторная диагностика учащихся;</w:t>
      </w:r>
    </w:p>
    <w:p w:rsidR="00585656" w:rsidRDefault="00585656" w:rsidP="00585656">
      <w:pPr>
        <w:spacing w:after="0"/>
        <w:jc w:val="both"/>
        <w:rPr>
          <w:rFonts w:ascii="Times New Roman" w:hAnsi="Times New Roman"/>
          <w:color w:val="000000"/>
          <w:sz w:val="24"/>
          <w:szCs w:val="24"/>
        </w:rPr>
      </w:pPr>
      <w:r w:rsidRPr="00E15B0F">
        <w:rPr>
          <w:rFonts w:ascii="Times New Roman" w:hAnsi="Times New Roman"/>
          <w:color w:val="000000"/>
          <w:sz w:val="24"/>
          <w:szCs w:val="24"/>
        </w:rPr>
        <w:t>- сравнительный анализ результатов диагностики.</w:t>
      </w:r>
    </w:p>
    <w:p w:rsidR="00585656" w:rsidRPr="00E943F6" w:rsidRDefault="00585656" w:rsidP="00585656">
      <w:pPr>
        <w:spacing w:after="0"/>
        <w:ind w:firstLine="454"/>
        <w:jc w:val="both"/>
        <w:rPr>
          <w:rFonts w:ascii="Times New Roman" w:hAnsi="Times New Roman"/>
          <w:color w:val="000000"/>
          <w:sz w:val="24"/>
          <w:szCs w:val="24"/>
        </w:rPr>
      </w:pPr>
      <w:r w:rsidRPr="00E943F6">
        <w:rPr>
          <w:rFonts w:ascii="Times New Roman" w:hAnsi="Times New Roman"/>
          <w:color w:val="000000"/>
          <w:sz w:val="24"/>
          <w:szCs w:val="24"/>
        </w:rPr>
        <w:t>Мониторинг в школе представлен двумя уровнями. Мониторинг первого уровня (индивидуальный) осуществляет сам учитель. Это </w:t>
      </w:r>
      <w:hyperlink r:id="rId11" w:history="1">
        <w:r w:rsidRPr="00E943F6">
          <w:rPr>
            <w:rFonts w:ascii="Times New Roman" w:hAnsi="Times New Roman"/>
            <w:color w:val="000000"/>
            <w:sz w:val="24"/>
            <w:szCs w:val="24"/>
          </w:rPr>
          <w:t>наблюдения</w:t>
        </w:r>
      </w:hyperlink>
      <w:r w:rsidRPr="00E943F6">
        <w:rPr>
          <w:rFonts w:ascii="Times New Roman" w:hAnsi="Times New Roman"/>
          <w:color w:val="000000"/>
          <w:sz w:val="24"/>
          <w:szCs w:val="24"/>
        </w:rPr>
        <w:t>, фиксирование динамики развития каждого ученика и классного коллектива в целом или по определённым направлениям.</w:t>
      </w:r>
    </w:p>
    <w:p w:rsidR="00585656" w:rsidRPr="002763D9" w:rsidRDefault="00585656" w:rsidP="00585656">
      <w:pPr>
        <w:spacing w:after="0"/>
        <w:ind w:firstLine="454"/>
        <w:rPr>
          <w:rFonts w:ascii="Times New Roman" w:hAnsi="Times New Roman"/>
          <w:color w:val="000000"/>
          <w:sz w:val="24"/>
          <w:szCs w:val="24"/>
        </w:rPr>
      </w:pPr>
      <w:r w:rsidRPr="002763D9">
        <w:rPr>
          <w:rFonts w:ascii="Times New Roman" w:hAnsi="Times New Roman"/>
          <w:color w:val="000000"/>
          <w:sz w:val="24"/>
          <w:szCs w:val="24"/>
        </w:rPr>
        <w:t>Мониторинг второго уровня (внутришкольный) осуществляет администрация школы.</w:t>
      </w:r>
    </w:p>
    <w:p w:rsidR="00585656" w:rsidRPr="00E15B0F" w:rsidRDefault="00585656" w:rsidP="00585656">
      <w:pPr>
        <w:spacing w:after="0"/>
        <w:jc w:val="both"/>
        <w:rPr>
          <w:rFonts w:ascii="Times New Roman" w:hAnsi="Times New Roman"/>
          <w:color w:val="000000"/>
          <w:sz w:val="24"/>
          <w:szCs w:val="24"/>
        </w:rPr>
      </w:pPr>
      <w:r w:rsidRPr="002763D9">
        <w:rPr>
          <w:rFonts w:ascii="Times New Roman" w:hAnsi="Times New Roman"/>
          <w:color w:val="000000"/>
          <w:sz w:val="24"/>
          <w:szCs w:val="24"/>
        </w:rPr>
        <w:t xml:space="preserve">В практической деятельности </w:t>
      </w:r>
      <w:r>
        <w:rPr>
          <w:rFonts w:ascii="Times New Roman" w:hAnsi="Times New Roman"/>
          <w:color w:val="000000"/>
          <w:sz w:val="24"/>
          <w:szCs w:val="24"/>
        </w:rPr>
        <w:t xml:space="preserve">учителем </w:t>
      </w:r>
      <w:r w:rsidRPr="002763D9">
        <w:rPr>
          <w:rFonts w:ascii="Times New Roman" w:hAnsi="Times New Roman"/>
          <w:color w:val="000000"/>
          <w:sz w:val="24"/>
          <w:szCs w:val="24"/>
        </w:rPr>
        <w:t xml:space="preserve"> использ</w:t>
      </w:r>
      <w:r>
        <w:rPr>
          <w:rFonts w:ascii="Times New Roman" w:hAnsi="Times New Roman"/>
          <w:color w:val="000000"/>
          <w:sz w:val="24"/>
          <w:szCs w:val="24"/>
        </w:rPr>
        <w:t xml:space="preserve">уются </w:t>
      </w:r>
      <w:r w:rsidRPr="002763D9">
        <w:rPr>
          <w:rFonts w:ascii="Times New Roman" w:hAnsi="Times New Roman"/>
          <w:color w:val="000000"/>
          <w:sz w:val="24"/>
          <w:szCs w:val="24"/>
        </w:rPr>
        <w:t xml:space="preserve"> различные виды педагогического мониторинга.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243"/>
        <w:gridCol w:w="1835"/>
        <w:gridCol w:w="1872"/>
        <w:gridCol w:w="1953"/>
      </w:tblGrid>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t>№</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Объекты мониторинга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Сроки </w:t>
            </w:r>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Ответственные </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Вид отчёта </w:t>
            </w:r>
          </w:p>
        </w:tc>
      </w:tr>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br/>
              <w:t>1</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Уровень адаптации первоклассника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сентябрь, октябрь</w:t>
            </w:r>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педагог- психолог</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справка </w:t>
            </w:r>
          </w:p>
        </w:tc>
      </w:tr>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p>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t>2</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Мониторинг уровня сформированности читательских навыков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 xml:space="preserve">1 раз в </w:t>
            </w:r>
            <w:hyperlink r:id="rId12" w:history="1">
              <w:r w:rsidRPr="00274340">
                <w:rPr>
                  <w:rFonts w:ascii="Times New Roman" w:hAnsi="Times New Roman"/>
                  <w:color w:val="000000"/>
                  <w:sz w:val="24"/>
                  <w:szCs w:val="24"/>
                </w:rPr>
                <w:t>четверть </w:t>
              </w:r>
            </w:hyperlink>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учитель </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лист индивидуальных достижений </w:t>
            </w:r>
          </w:p>
        </w:tc>
      </w:tr>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t>3</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Мониторинг предметных достижений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1 раз в четверть </w:t>
            </w:r>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учитель, зам. директора по УВР</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анализ, справка </w:t>
            </w:r>
          </w:p>
        </w:tc>
      </w:tr>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t>4</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Мониторинг сформированности УУД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br/>
              <w:t>май </w:t>
            </w:r>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br/>
              <w:t>учитель</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br/>
              <w:t>таблицы </w:t>
            </w:r>
          </w:p>
        </w:tc>
      </w:tr>
      <w:tr w:rsidR="00585656" w:rsidRPr="00274340" w:rsidTr="00126A03">
        <w:tc>
          <w:tcPr>
            <w:tcW w:w="675" w:type="dxa"/>
          </w:tcPr>
          <w:p w:rsidR="00585656" w:rsidRPr="00274340" w:rsidRDefault="00585656" w:rsidP="00126A03">
            <w:pPr>
              <w:spacing w:before="120" w:after="120" w:line="240" w:lineRule="auto"/>
              <w:jc w:val="center"/>
              <w:rPr>
                <w:rFonts w:ascii="Times New Roman" w:hAnsi="Times New Roman"/>
                <w:sz w:val="24"/>
                <w:szCs w:val="24"/>
              </w:rPr>
            </w:pPr>
            <w:r w:rsidRPr="00274340">
              <w:rPr>
                <w:rFonts w:ascii="Times New Roman" w:hAnsi="Times New Roman"/>
                <w:sz w:val="24"/>
                <w:szCs w:val="24"/>
              </w:rPr>
              <w:t>5</w:t>
            </w:r>
          </w:p>
        </w:tc>
        <w:tc>
          <w:tcPr>
            <w:tcW w:w="3288"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Мониторинг уровня воспитанности </w:t>
            </w:r>
          </w:p>
        </w:tc>
        <w:tc>
          <w:tcPr>
            <w:tcW w:w="1863"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декабрь, май </w:t>
            </w:r>
          </w:p>
        </w:tc>
        <w:tc>
          <w:tcPr>
            <w:tcW w:w="1874"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учитель</w:t>
            </w:r>
          </w:p>
        </w:tc>
        <w:tc>
          <w:tcPr>
            <w:tcW w:w="1869" w:type="dxa"/>
          </w:tcPr>
          <w:p w:rsidR="00585656" w:rsidRPr="00274340" w:rsidRDefault="00585656" w:rsidP="00126A03">
            <w:pPr>
              <w:spacing w:before="120" w:after="120" w:line="240" w:lineRule="auto"/>
              <w:jc w:val="both"/>
              <w:rPr>
                <w:rFonts w:ascii="Times New Roman" w:hAnsi="Times New Roman"/>
                <w:sz w:val="24"/>
                <w:szCs w:val="24"/>
              </w:rPr>
            </w:pPr>
            <w:r w:rsidRPr="00274340">
              <w:rPr>
                <w:rFonts w:ascii="Times New Roman" w:hAnsi="Times New Roman"/>
                <w:sz w:val="24"/>
                <w:szCs w:val="24"/>
              </w:rPr>
              <w:t>таблицы</w:t>
            </w:r>
          </w:p>
        </w:tc>
      </w:tr>
    </w:tbl>
    <w:p w:rsidR="00585656" w:rsidRDefault="00585656" w:rsidP="00585656">
      <w:pPr>
        <w:pStyle w:val="af4"/>
        <w:spacing w:line="276" w:lineRule="auto"/>
        <w:rPr>
          <w:b/>
          <w:bCs/>
          <w:sz w:val="24"/>
          <w:szCs w:val="24"/>
        </w:rPr>
      </w:pPr>
    </w:p>
    <w:p w:rsidR="00585656" w:rsidRDefault="00585656" w:rsidP="00585656">
      <w:pPr>
        <w:spacing w:after="0"/>
        <w:ind w:firstLine="454"/>
        <w:jc w:val="both"/>
        <w:rPr>
          <w:rFonts w:ascii="Times New Roman" w:hAnsi="Times New Roman"/>
          <w:color w:val="000000"/>
          <w:sz w:val="24"/>
          <w:szCs w:val="24"/>
        </w:rPr>
      </w:pPr>
      <w:r w:rsidRPr="002763D9">
        <w:rPr>
          <w:rFonts w:ascii="Times New Roman" w:hAnsi="Times New Roman"/>
          <w:color w:val="000000"/>
          <w:sz w:val="24"/>
          <w:szCs w:val="24"/>
        </w:rPr>
        <w:lastRenderedPageBreak/>
        <w:t>Для проведения педагогической диагностики стартовой готовности первоклассников к успешному обучению в начальной школе использован следующий инструментарий:</w:t>
      </w:r>
    </w:p>
    <w:p w:rsidR="00585656" w:rsidRPr="00E93E0A" w:rsidRDefault="00585656" w:rsidP="00585656">
      <w:pPr>
        <w:numPr>
          <w:ilvl w:val="0"/>
          <w:numId w:val="54"/>
        </w:numPr>
        <w:spacing w:after="0"/>
        <w:jc w:val="both"/>
        <w:rPr>
          <w:rFonts w:ascii="Times New Roman" w:hAnsi="Times New Roman"/>
          <w:color w:val="000000"/>
          <w:sz w:val="24"/>
          <w:szCs w:val="24"/>
        </w:rPr>
      </w:pPr>
      <w:r w:rsidRPr="00E93E0A">
        <w:rPr>
          <w:rFonts w:ascii="Times New Roman" w:hAnsi="Times New Roman"/>
          <w:sz w:val="24"/>
          <w:szCs w:val="24"/>
        </w:rPr>
        <w:t xml:space="preserve">диагностика по методике  для установления степени адаптации учащихся «Сфетофор»; </w:t>
      </w:r>
    </w:p>
    <w:p w:rsidR="00585656" w:rsidRPr="00E93E0A" w:rsidRDefault="00585656" w:rsidP="00585656">
      <w:pPr>
        <w:numPr>
          <w:ilvl w:val="0"/>
          <w:numId w:val="54"/>
        </w:numPr>
        <w:spacing w:after="0"/>
        <w:jc w:val="both"/>
        <w:rPr>
          <w:rFonts w:ascii="Times New Roman" w:hAnsi="Times New Roman"/>
          <w:color w:val="000000"/>
          <w:sz w:val="24"/>
          <w:szCs w:val="24"/>
        </w:rPr>
      </w:pPr>
      <w:r w:rsidRPr="00E93E0A">
        <w:rPr>
          <w:rFonts w:ascii="Times New Roman" w:hAnsi="Times New Roman"/>
          <w:sz w:val="24"/>
          <w:szCs w:val="24"/>
        </w:rPr>
        <w:t>диагностика по методике выявления готовности к школе: «Рисунок человека», «Копирование письменного текста», «Графический диктант», «Срисовывание группы точек», «Корректурная проба».</w:t>
      </w:r>
    </w:p>
    <w:p w:rsidR="00585656" w:rsidRPr="00DD2E73" w:rsidRDefault="00585656" w:rsidP="00585656">
      <w:pPr>
        <w:pStyle w:val="af4"/>
        <w:spacing w:line="276" w:lineRule="auto"/>
        <w:rPr>
          <w:rFonts w:ascii="Times New Roman" w:hAnsi="Times New Roman" w:cs="Times New Roman"/>
          <w:sz w:val="24"/>
          <w:szCs w:val="24"/>
        </w:rPr>
      </w:pPr>
      <w:r w:rsidRPr="00DD2E73">
        <w:rPr>
          <w:rFonts w:ascii="Times New Roman" w:hAnsi="Times New Roman" w:cs="Times New Roman"/>
          <w:sz w:val="24"/>
          <w:szCs w:val="24"/>
        </w:rPr>
        <w:t>Для мониторинга уровня сформированности читательских навыков:</w:t>
      </w:r>
    </w:p>
    <w:p w:rsidR="00585656" w:rsidRPr="00DD2E73" w:rsidRDefault="00585656" w:rsidP="00585656">
      <w:pPr>
        <w:pStyle w:val="af4"/>
        <w:numPr>
          <w:ilvl w:val="0"/>
          <w:numId w:val="55"/>
        </w:numPr>
        <w:spacing w:line="276" w:lineRule="auto"/>
        <w:rPr>
          <w:rFonts w:ascii="Times New Roman" w:hAnsi="Times New Roman" w:cs="Times New Roman"/>
          <w:b/>
          <w:color w:val="FF0000"/>
          <w:sz w:val="24"/>
          <w:szCs w:val="24"/>
        </w:rPr>
      </w:pPr>
      <w:r w:rsidRPr="00DD2E73">
        <w:rPr>
          <w:rFonts w:ascii="Times New Roman" w:hAnsi="Times New Roman" w:cs="Times New Roman"/>
          <w:sz w:val="24"/>
          <w:szCs w:val="24"/>
        </w:rPr>
        <w:t>«Тексты по проверке техники чтения» О.В.Узорова, Е.А.Нефёдова/М.:АСТ Астрель, 2006г.</w:t>
      </w:r>
    </w:p>
    <w:p w:rsidR="00585656" w:rsidRPr="00DD2E73" w:rsidRDefault="00585656" w:rsidP="00585656">
      <w:pPr>
        <w:pStyle w:val="af4"/>
        <w:spacing w:line="276" w:lineRule="auto"/>
        <w:ind w:firstLine="360"/>
        <w:rPr>
          <w:rFonts w:ascii="Times New Roman" w:hAnsi="Times New Roman" w:cs="Times New Roman"/>
          <w:sz w:val="24"/>
          <w:szCs w:val="24"/>
        </w:rPr>
      </w:pPr>
      <w:r w:rsidRPr="00DD2E73">
        <w:rPr>
          <w:rFonts w:ascii="Times New Roman" w:hAnsi="Times New Roman" w:cs="Times New Roman"/>
          <w:sz w:val="24"/>
          <w:szCs w:val="24"/>
        </w:rPr>
        <w:t>Для мониторинга предметных достижений:</w:t>
      </w:r>
    </w:p>
    <w:p w:rsidR="00585656" w:rsidRPr="00DD2E73" w:rsidRDefault="00585656" w:rsidP="00585656">
      <w:pPr>
        <w:pStyle w:val="af4"/>
        <w:numPr>
          <w:ilvl w:val="0"/>
          <w:numId w:val="55"/>
        </w:numPr>
        <w:spacing w:line="276" w:lineRule="auto"/>
        <w:rPr>
          <w:rFonts w:ascii="Times New Roman" w:hAnsi="Times New Roman" w:cs="Times New Roman"/>
          <w:b/>
          <w:color w:val="FF0000"/>
          <w:sz w:val="24"/>
          <w:szCs w:val="24"/>
        </w:rPr>
      </w:pPr>
      <w:r w:rsidRPr="00DD2E73">
        <w:rPr>
          <w:rFonts w:ascii="Times New Roman" w:hAnsi="Times New Roman" w:cs="Times New Roman"/>
          <w:color w:val="000000"/>
          <w:sz w:val="24"/>
          <w:szCs w:val="24"/>
        </w:rPr>
        <w:t>Контрольные  работы УМК «Школа России»;</w:t>
      </w:r>
    </w:p>
    <w:p w:rsidR="00585656" w:rsidRPr="00DD2E73" w:rsidRDefault="00585656" w:rsidP="00585656">
      <w:pPr>
        <w:pStyle w:val="af4"/>
        <w:spacing w:line="276" w:lineRule="auto"/>
        <w:ind w:firstLine="360"/>
        <w:rPr>
          <w:rFonts w:ascii="Times New Roman" w:hAnsi="Times New Roman" w:cs="Times New Roman"/>
          <w:sz w:val="24"/>
          <w:szCs w:val="24"/>
        </w:rPr>
      </w:pPr>
      <w:r w:rsidRPr="00DD2E73">
        <w:rPr>
          <w:rFonts w:ascii="Times New Roman" w:hAnsi="Times New Roman" w:cs="Times New Roman"/>
          <w:sz w:val="24"/>
          <w:szCs w:val="24"/>
        </w:rPr>
        <w:t>Для мониторинга сформированности УУД: </w:t>
      </w:r>
    </w:p>
    <w:p w:rsidR="00585656" w:rsidRPr="00DD2E73" w:rsidRDefault="00585656" w:rsidP="00585656">
      <w:pPr>
        <w:pStyle w:val="af4"/>
        <w:spacing w:line="276" w:lineRule="auto"/>
        <w:ind w:firstLine="360"/>
        <w:rPr>
          <w:rFonts w:ascii="Times New Roman" w:hAnsi="Times New Roman" w:cs="Times New Roman"/>
          <w:color w:val="000000"/>
          <w:sz w:val="24"/>
          <w:szCs w:val="24"/>
        </w:rPr>
      </w:pPr>
      <w:r w:rsidRPr="00DD2E73">
        <w:rPr>
          <w:rFonts w:ascii="Times New Roman" w:hAnsi="Times New Roman" w:cs="Times New Roman"/>
          <w:color w:val="000000"/>
          <w:sz w:val="24"/>
          <w:szCs w:val="24"/>
        </w:rPr>
        <w:t>- Диагностика метапредметных и личностных результатов начального образования. Проверочные работы 1 класс, 2 класс, 3-4 классы/ Р.Н.Бунеева, А.А.Вахрушев.-/М.: Баласс; 2016</w:t>
      </w:r>
    </w:p>
    <w:p w:rsidR="00585656" w:rsidRPr="00DD2E73" w:rsidRDefault="00585656" w:rsidP="00585656">
      <w:pPr>
        <w:pStyle w:val="af4"/>
        <w:numPr>
          <w:ilvl w:val="0"/>
          <w:numId w:val="56"/>
        </w:numPr>
        <w:spacing w:line="276" w:lineRule="auto"/>
        <w:rPr>
          <w:rFonts w:ascii="Times New Roman" w:hAnsi="Times New Roman" w:cs="Times New Roman"/>
          <w:color w:val="000000"/>
          <w:sz w:val="24"/>
          <w:szCs w:val="24"/>
        </w:rPr>
      </w:pPr>
      <w:r w:rsidRPr="00DD2E73">
        <w:rPr>
          <w:rFonts w:ascii="Times New Roman" w:hAnsi="Times New Roman" w:cs="Times New Roman"/>
          <w:color w:val="000000"/>
          <w:sz w:val="24"/>
          <w:szCs w:val="24"/>
        </w:rPr>
        <w:t>Мои достижения. Итоговые комплексные работы 1-4 класс / О.Б.Логинова, С.Г.Яковлева; под ред. О.Б.Логиновой – 3-е-изд-М.: Просвещение, 2014;</w:t>
      </w:r>
    </w:p>
    <w:p w:rsidR="00585656" w:rsidRPr="00DD2E73" w:rsidRDefault="00585656" w:rsidP="00585656">
      <w:pPr>
        <w:pStyle w:val="af4"/>
        <w:spacing w:line="276" w:lineRule="auto"/>
        <w:ind w:firstLine="360"/>
        <w:rPr>
          <w:rFonts w:ascii="Times New Roman" w:hAnsi="Times New Roman" w:cs="Times New Roman"/>
          <w:sz w:val="24"/>
          <w:szCs w:val="24"/>
        </w:rPr>
      </w:pPr>
      <w:r w:rsidRPr="00DD2E73">
        <w:rPr>
          <w:rFonts w:ascii="Times New Roman" w:hAnsi="Times New Roman" w:cs="Times New Roman"/>
          <w:sz w:val="24"/>
          <w:szCs w:val="24"/>
        </w:rPr>
        <w:t>Для мониторинга уровня воспитанности:</w:t>
      </w:r>
    </w:p>
    <w:p w:rsidR="00585656" w:rsidRPr="00DD2E73" w:rsidRDefault="00585656" w:rsidP="00585656">
      <w:pPr>
        <w:pStyle w:val="af4"/>
        <w:numPr>
          <w:ilvl w:val="0"/>
          <w:numId w:val="56"/>
        </w:numPr>
        <w:spacing w:after="120" w:line="276" w:lineRule="auto"/>
        <w:ind w:left="714" w:hanging="357"/>
        <w:rPr>
          <w:rFonts w:ascii="Times New Roman" w:hAnsi="Times New Roman" w:cs="Times New Roman"/>
          <w:color w:val="000000"/>
          <w:sz w:val="24"/>
          <w:szCs w:val="24"/>
        </w:rPr>
      </w:pPr>
      <w:r w:rsidRPr="00DD2E73">
        <w:rPr>
          <w:rFonts w:ascii="Times New Roman" w:hAnsi="Times New Roman" w:cs="Times New Roman"/>
          <w:sz w:val="24"/>
          <w:szCs w:val="24"/>
        </w:rPr>
        <w:t>диагностика по методике Шиловой М.И.</w:t>
      </w:r>
    </w:p>
    <w:p w:rsidR="009E7ECD" w:rsidRPr="005E0583" w:rsidRDefault="009E7ECD" w:rsidP="009E7ECD">
      <w:pPr>
        <w:spacing w:before="120" w:after="120" w:line="240" w:lineRule="auto"/>
        <w:ind w:firstLine="709"/>
        <w:jc w:val="both"/>
        <w:rPr>
          <w:rFonts w:ascii="Times New Roman" w:hAnsi="Times New Roman"/>
          <w:sz w:val="24"/>
          <w:szCs w:val="24"/>
        </w:rPr>
      </w:pPr>
      <w:r w:rsidRPr="005E0583">
        <w:rPr>
          <w:rFonts w:ascii="Times New Roman" w:hAnsi="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для получения основного общего образования</w:t>
      </w:r>
      <w:r>
        <w:rPr>
          <w:rFonts w:ascii="Times New Roman" w:hAnsi="Times New Roman"/>
          <w:sz w:val="24"/>
          <w:szCs w:val="24"/>
        </w:rPr>
        <w:t>.</w:t>
      </w:r>
    </w:p>
    <w:p w:rsidR="009E7ECD" w:rsidRPr="005E0583" w:rsidRDefault="009E7ECD" w:rsidP="009E7ECD">
      <w:pPr>
        <w:tabs>
          <w:tab w:val="left" w:pos="509"/>
        </w:tabs>
        <w:spacing w:before="120" w:after="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E0583">
        <w:rPr>
          <w:rFonts w:ascii="Times New Roman" w:hAnsi="Times New Roman"/>
          <w:sz w:val="24"/>
          <w:szCs w:val="24"/>
        </w:rPr>
        <w:t xml:space="preserve">Педагогический совет общеобразовательного учреждения на основе выводов, сделанных по каждому учащемуся, рассматривает вопрос об </w:t>
      </w:r>
      <w:r w:rsidRPr="005E0583">
        <w:rPr>
          <w:rFonts w:ascii="Times New Roman" w:hAnsi="Times New Roman"/>
          <w:b/>
          <w:bCs/>
          <w:sz w:val="24"/>
          <w:szCs w:val="24"/>
        </w:rPr>
        <w:t>успешном освоении</w:t>
      </w:r>
      <w:r w:rsidRPr="005E0583">
        <w:rPr>
          <w:rFonts w:ascii="Times New Roman" w:hAnsi="Times New Roman"/>
          <w:sz w:val="24"/>
          <w:szCs w:val="24"/>
        </w:rPr>
        <w:t xml:space="preserve"> </w:t>
      </w:r>
      <w:r w:rsidRPr="005E0583">
        <w:rPr>
          <w:rFonts w:ascii="Times New Roman" w:hAnsi="Times New Roman"/>
          <w:b/>
          <w:bCs/>
          <w:sz w:val="24"/>
          <w:szCs w:val="24"/>
        </w:rPr>
        <w:t>данным учащимся основной образовательной программы начального общего образования и переводе его на следующий уровень общего образования</w:t>
      </w:r>
      <w:r w:rsidRPr="005E0583">
        <w:rPr>
          <w:rFonts w:ascii="Times New Roman" w:hAnsi="Times New Roman"/>
          <w:sz w:val="24"/>
          <w:szCs w:val="24"/>
        </w:rPr>
        <w:t>.</w:t>
      </w:r>
    </w:p>
    <w:p w:rsidR="009E7ECD" w:rsidRPr="005E0583" w:rsidRDefault="009E7ECD" w:rsidP="009E7ECD">
      <w:pPr>
        <w:tabs>
          <w:tab w:val="left" w:pos="1028"/>
        </w:tabs>
        <w:spacing w:before="120" w:after="120"/>
        <w:jc w:val="both"/>
        <w:rPr>
          <w:rFonts w:ascii="Times New Roman" w:hAnsi="Times New Roman"/>
          <w:sz w:val="24"/>
          <w:szCs w:val="24"/>
        </w:rPr>
      </w:pPr>
      <w:r>
        <w:rPr>
          <w:rFonts w:ascii="Times New Roman" w:hAnsi="Times New Roman"/>
          <w:sz w:val="24"/>
          <w:szCs w:val="24"/>
        </w:rPr>
        <w:tab/>
        <w:t xml:space="preserve">В </w:t>
      </w:r>
      <w:r w:rsidRPr="005E0583">
        <w:rPr>
          <w:rFonts w:ascii="Times New Roman" w:hAnsi="Times New Roman"/>
          <w:sz w:val="24"/>
          <w:szCs w:val="24"/>
        </w:rPr>
        <w:t>случае если полученные учащимся итоговые оценки не позволяют сделать однозначного вывода о достижении планируемых результатов, решение о переводе на</w:t>
      </w:r>
      <w:r>
        <w:rPr>
          <w:rFonts w:ascii="Times New Roman" w:hAnsi="Times New Roman"/>
          <w:sz w:val="24"/>
          <w:szCs w:val="24"/>
        </w:rPr>
        <w:t xml:space="preserve"> </w:t>
      </w:r>
      <w:r w:rsidRPr="005E0583">
        <w:rPr>
          <w:rFonts w:ascii="Times New Roman" w:hAnsi="Times New Roman"/>
          <w:sz w:val="24"/>
          <w:szCs w:val="24"/>
        </w:rPr>
        <w:t>следующий уровень общего образования принимается педагогическим советом с учетом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E7ECD" w:rsidRPr="005E0583" w:rsidRDefault="009E7ECD" w:rsidP="009E7ECD">
      <w:pPr>
        <w:spacing w:before="120" w:after="120"/>
        <w:ind w:firstLine="709"/>
        <w:jc w:val="both"/>
        <w:rPr>
          <w:rFonts w:ascii="Times New Roman" w:hAnsi="Times New Roman"/>
          <w:sz w:val="24"/>
          <w:szCs w:val="24"/>
        </w:rPr>
      </w:pPr>
      <w:r w:rsidRPr="005E0583">
        <w:rPr>
          <w:rFonts w:ascii="Times New Roman" w:hAnsi="Times New Roman"/>
          <w:sz w:val="24"/>
          <w:szCs w:val="24"/>
        </w:rPr>
        <w:t>Учащиеся, не освоившие основной образовательной программы начального общего образования, не допускаются к обучению на следующий уровень общего образования.</w:t>
      </w:r>
    </w:p>
    <w:p w:rsidR="009E7ECD" w:rsidRPr="005E0583" w:rsidRDefault="009E7ECD" w:rsidP="009E7ECD">
      <w:pPr>
        <w:spacing w:before="120" w:after="120"/>
        <w:ind w:firstLine="709"/>
        <w:jc w:val="both"/>
        <w:rPr>
          <w:rFonts w:ascii="Times New Roman" w:hAnsi="Times New Roman"/>
          <w:sz w:val="24"/>
          <w:szCs w:val="24"/>
        </w:rPr>
      </w:pPr>
      <w:r w:rsidRPr="005E0583">
        <w:rPr>
          <w:rFonts w:ascii="Times New Roman" w:hAnsi="Times New Roman"/>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7ECD" w:rsidRPr="005E0583" w:rsidRDefault="009E7ECD" w:rsidP="009E7ECD">
      <w:pPr>
        <w:spacing w:before="120" w:after="120"/>
        <w:ind w:firstLine="709"/>
        <w:jc w:val="both"/>
        <w:rPr>
          <w:rFonts w:ascii="Times New Roman" w:hAnsi="Times New Roman"/>
          <w:sz w:val="24"/>
          <w:szCs w:val="24"/>
        </w:rPr>
      </w:pPr>
      <w:r w:rsidRPr="005E0583">
        <w:rPr>
          <w:rFonts w:ascii="Times New Roman" w:hAnsi="Times New Roman"/>
          <w:sz w:val="24"/>
          <w:szCs w:val="24"/>
        </w:rPr>
        <w:t>Учащиеся обязаны ликвидировать академическую задолженность.</w:t>
      </w:r>
    </w:p>
    <w:p w:rsidR="009E7ECD" w:rsidRPr="005E0583" w:rsidRDefault="009E7ECD" w:rsidP="009E7ECD">
      <w:pPr>
        <w:spacing w:before="120" w:after="120"/>
        <w:ind w:firstLine="709"/>
        <w:jc w:val="both"/>
        <w:rPr>
          <w:rFonts w:ascii="Times New Roman" w:hAnsi="Times New Roman"/>
          <w:sz w:val="24"/>
          <w:szCs w:val="24"/>
        </w:rPr>
      </w:pPr>
      <w:r w:rsidRPr="005E0583">
        <w:rPr>
          <w:rFonts w:ascii="Times New Roman" w:hAnsi="Times New Roman"/>
          <w:sz w:val="24"/>
          <w:szCs w:val="24"/>
        </w:rPr>
        <w:t xml:space="preserve">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w:t>
      </w:r>
      <w:r w:rsidRPr="005E0583">
        <w:rPr>
          <w:rFonts w:ascii="Times New Roman" w:hAnsi="Times New Roman"/>
          <w:sz w:val="24"/>
          <w:szCs w:val="24"/>
        </w:rPr>
        <w:lastRenderedPageBreak/>
        <w:t>с момента образования академической задолженности. В указанный период не включается время болезни учащегося</w:t>
      </w:r>
    </w:p>
    <w:p w:rsidR="009E7ECD" w:rsidRPr="005E0583" w:rsidRDefault="009E7ECD" w:rsidP="009E7ECD">
      <w:pPr>
        <w:spacing w:before="120" w:after="120"/>
        <w:ind w:firstLine="709"/>
        <w:jc w:val="both"/>
        <w:rPr>
          <w:rFonts w:ascii="Times New Roman" w:hAnsi="Times New Roman"/>
          <w:sz w:val="24"/>
          <w:szCs w:val="24"/>
        </w:rPr>
      </w:pPr>
      <w:r w:rsidRPr="005E0583">
        <w:rPr>
          <w:rFonts w:ascii="Times New Roman" w:hAnsi="Times New Roman"/>
          <w:sz w:val="24"/>
          <w:szCs w:val="24"/>
        </w:rPr>
        <w:t>Для проведения промежуточной аттестации во второй раз создается комиссия. Не допускается взимание платы с учащихся за прохождение промежуточной аттестации.</w:t>
      </w:r>
    </w:p>
    <w:p w:rsidR="009E7ECD" w:rsidRDefault="009E7ECD" w:rsidP="00D5290A">
      <w:pPr>
        <w:spacing w:before="120" w:after="120"/>
        <w:ind w:firstLine="709"/>
        <w:jc w:val="both"/>
        <w:rPr>
          <w:rFonts w:ascii="Times New Roman" w:hAnsi="Times New Roman"/>
          <w:sz w:val="24"/>
          <w:szCs w:val="24"/>
        </w:rPr>
      </w:pPr>
      <w:r w:rsidRPr="005E0583">
        <w:rPr>
          <w:rFonts w:ascii="Times New Roman" w:hAnsi="Times New Roman"/>
          <w:sz w:val="24"/>
          <w:szCs w:val="24"/>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bookmarkEnd w:id="3"/>
    <w:p w:rsidR="00FE78EC" w:rsidRPr="00DD2E73" w:rsidRDefault="00FE78EC" w:rsidP="008F5801">
      <w:pPr>
        <w:pStyle w:val="af4"/>
        <w:spacing w:line="276" w:lineRule="auto"/>
        <w:ind w:firstLine="0"/>
        <w:jc w:val="center"/>
        <w:rPr>
          <w:rFonts w:ascii="Times New Roman" w:hAnsi="Times New Roman" w:cs="Times New Roman"/>
          <w:b/>
          <w:color w:val="FF0000"/>
          <w:sz w:val="24"/>
          <w:szCs w:val="24"/>
        </w:rPr>
      </w:pPr>
      <w:r w:rsidRPr="00DD2E73">
        <w:rPr>
          <w:rFonts w:ascii="Times New Roman" w:hAnsi="Times New Roman" w:cs="Times New Roman"/>
          <w:b/>
          <w:bCs/>
          <w:sz w:val="24"/>
          <w:szCs w:val="24"/>
        </w:rPr>
        <w:t>Оценка эффективности деятельности общеобразовательного учреждения</w:t>
      </w:r>
    </w:p>
    <w:p w:rsidR="00965BB2" w:rsidRPr="00DD2E73" w:rsidRDefault="00965BB2" w:rsidP="005B44D2">
      <w:pPr>
        <w:pStyle w:val="af4"/>
        <w:spacing w:line="276" w:lineRule="auto"/>
        <w:rPr>
          <w:rFonts w:ascii="Times New Roman" w:hAnsi="Times New Roman" w:cs="Times New Roman"/>
          <w:sz w:val="24"/>
          <w:szCs w:val="24"/>
        </w:rPr>
      </w:pPr>
      <w:r w:rsidRPr="00DD2E73">
        <w:rPr>
          <w:rFonts w:ascii="Times New Roman" w:hAnsi="Times New Roman" w:cs="Times New Roman"/>
          <w:b/>
          <w:sz w:val="24"/>
          <w:szCs w:val="24"/>
        </w:rPr>
        <w:t xml:space="preserve">Оценка результатов деятельности </w:t>
      </w:r>
      <w:r w:rsidR="00B97AB9" w:rsidRPr="00DD2E73">
        <w:rPr>
          <w:rFonts w:ascii="Times New Roman" w:hAnsi="Times New Roman" w:cs="Times New Roman"/>
          <w:b/>
          <w:sz w:val="24"/>
          <w:szCs w:val="24"/>
        </w:rPr>
        <w:t>МБОУ «СОШ №</w:t>
      </w:r>
      <w:r w:rsidR="00786913" w:rsidRPr="00DD2E73">
        <w:rPr>
          <w:rFonts w:ascii="Times New Roman" w:hAnsi="Times New Roman" w:cs="Times New Roman"/>
          <w:b/>
          <w:sz w:val="24"/>
          <w:szCs w:val="24"/>
        </w:rPr>
        <w:t xml:space="preserve"> </w:t>
      </w:r>
      <w:r w:rsidR="00B97AB9" w:rsidRPr="00DD2E73">
        <w:rPr>
          <w:rFonts w:ascii="Times New Roman" w:hAnsi="Times New Roman" w:cs="Times New Roman"/>
          <w:b/>
          <w:sz w:val="24"/>
          <w:szCs w:val="24"/>
        </w:rPr>
        <w:t>14</w:t>
      </w:r>
      <w:r w:rsidR="00D7198A" w:rsidRPr="00DD2E73">
        <w:rPr>
          <w:rFonts w:ascii="Times New Roman" w:hAnsi="Times New Roman" w:cs="Times New Roman"/>
          <w:b/>
          <w:sz w:val="24"/>
          <w:szCs w:val="24"/>
        </w:rPr>
        <w:t>»</w:t>
      </w:r>
      <w:r w:rsidRPr="00DD2E73">
        <w:rPr>
          <w:rFonts w:ascii="Times New Roman" w:hAnsi="Times New Roman" w:cs="Times New Roman"/>
          <w:b/>
          <w:sz w:val="24"/>
          <w:szCs w:val="24"/>
        </w:rPr>
        <w:t xml:space="preserve"> </w:t>
      </w:r>
      <w:r w:rsidRPr="00DD2E73">
        <w:rPr>
          <w:rFonts w:ascii="Times New Roman" w:hAnsi="Times New Roman" w:cs="Times New Roman"/>
          <w:sz w:val="24"/>
          <w:szCs w:val="24"/>
        </w:rPr>
        <w:t>проводится на основе результатов итоговой оценки достижения планируемых результатов освоения основной образовательной программы с учётом:</w:t>
      </w:r>
    </w:p>
    <w:p w:rsidR="00965BB2" w:rsidRPr="00DD2E73" w:rsidRDefault="00965BB2" w:rsidP="005B44D2">
      <w:pPr>
        <w:pStyle w:val="af4"/>
        <w:spacing w:line="276" w:lineRule="auto"/>
        <w:ind w:firstLine="0"/>
        <w:rPr>
          <w:rFonts w:ascii="Times New Roman" w:hAnsi="Times New Roman" w:cs="Times New Roman"/>
          <w:sz w:val="24"/>
          <w:szCs w:val="24"/>
        </w:rPr>
      </w:pPr>
      <w:r w:rsidRPr="00DD2E73">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965BB2" w:rsidRDefault="00965BB2" w:rsidP="005B44D2">
      <w:pPr>
        <w:pStyle w:val="af4"/>
        <w:spacing w:line="276" w:lineRule="auto"/>
        <w:ind w:firstLine="0"/>
        <w:rPr>
          <w:rFonts w:ascii="Times New Roman" w:hAnsi="Times New Roman" w:cs="Times New Roman"/>
          <w:sz w:val="24"/>
          <w:szCs w:val="24"/>
        </w:rPr>
      </w:pPr>
      <w:r w:rsidRPr="00DD2E73">
        <w:rPr>
          <w:rFonts w:ascii="Times New Roman" w:hAnsi="Times New Roman" w:cs="Times New Roman"/>
          <w:sz w:val="24"/>
          <w:szCs w:val="24"/>
        </w:rPr>
        <w:t>• условий реализации основной образовательной прог</w:t>
      </w:r>
      <w:r w:rsidR="00F77960">
        <w:rPr>
          <w:rFonts w:ascii="Times New Roman" w:hAnsi="Times New Roman" w:cs="Times New Roman"/>
          <w:sz w:val="24"/>
          <w:szCs w:val="24"/>
        </w:rPr>
        <w:t>раммы.</w:t>
      </w:r>
    </w:p>
    <w:p w:rsidR="00F77960" w:rsidRPr="00D5290A" w:rsidRDefault="00F77960" w:rsidP="00F77960">
      <w:pPr>
        <w:spacing w:after="0"/>
        <w:ind w:firstLine="709"/>
        <w:jc w:val="both"/>
        <w:rPr>
          <w:rFonts w:ascii="Times New Roman" w:hAnsi="Times New Roman"/>
          <w:sz w:val="24"/>
          <w:szCs w:val="24"/>
        </w:rPr>
      </w:pPr>
      <w:r w:rsidRPr="00D5290A">
        <w:rPr>
          <w:rFonts w:ascii="Times New Roman" w:hAnsi="Times New Roman"/>
          <w:b/>
          <w:sz w:val="24"/>
          <w:szCs w:val="24"/>
        </w:rPr>
        <w:t>Инструментарий</w:t>
      </w:r>
      <w:r w:rsidRPr="00D5290A">
        <w:rPr>
          <w:rFonts w:ascii="Times New Roman" w:hAnsi="Times New Roman"/>
          <w:b/>
          <w:spacing w:val="1"/>
          <w:sz w:val="24"/>
          <w:szCs w:val="24"/>
        </w:rPr>
        <w:t xml:space="preserve"> </w:t>
      </w:r>
      <w:r w:rsidRPr="00D5290A">
        <w:rPr>
          <w:rFonts w:ascii="Times New Roman" w:hAnsi="Times New Roman"/>
          <w:b/>
          <w:sz w:val="24"/>
          <w:szCs w:val="24"/>
        </w:rPr>
        <w:t>и</w:t>
      </w:r>
      <w:r w:rsidRPr="00D5290A">
        <w:rPr>
          <w:rFonts w:ascii="Times New Roman" w:hAnsi="Times New Roman"/>
          <w:b/>
          <w:spacing w:val="1"/>
          <w:sz w:val="24"/>
          <w:szCs w:val="24"/>
        </w:rPr>
        <w:t xml:space="preserve"> </w:t>
      </w:r>
      <w:r w:rsidRPr="00D5290A">
        <w:rPr>
          <w:rFonts w:ascii="Times New Roman" w:hAnsi="Times New Roman"/>
          <w:b/>
          <w:sz w:val="24"/>
          <w:szCs w:val="24"/>
        </w:rPr>
        <w:t>процедуры</w:t>
      </w:r>
      <w:r w:rsidRPr="00D5290A">
        <w:rPr>
          <w:rFonts w:ascii="Times New Roman" w:hAnsi="Times New Roman"/>
          <w:b/>
          <w:spacing w:val="1"/>
          <w:sz w:val="24"/>
          <w:szCs w:val="24"/>
        </w:rPr>
        <w:t xml:space="preserve"> </w:t>
      </w:r>
      <w:r w:rsidRPr="00D5290A">
        <w:rPr>
          <w:rFonts w:ascii="Times New Roman" w:hAnsi="Times New Roman"/>
          <w:b/>
          <w:sz w:val="24"/>
          <w:szCs w:val="24"/>
        </w:rPr>
        <w:t>оценки</w:t>
      </w:r>
      <w:r w:rsidRPr="00D5290A">
        <w:rPr>
          <w:rFonts w:ascii="Times New Roman" w:hAnsi="Times New Roman"/>
          <w:b/>
          <w:spacing w:val="1"/>
          <w:sz w:val="24"/>
          <w:szCs w:val="24"/>
        </w:rPr>
        <w:t xml:space="preserve"> </w:t>
      </w:r>
      <w:r w:rsidRPr="00D5290A">
        <w:rPr>
          <w:rFonts w:ascii="Times New Roman" w:hAnsi="Times New Roman"/>
          <w:b/>
          <w:sz w:val="24"/>
          <w:szCs w:val="24"/>
        </w:rPr>
        <w:t>качества</w:t>
      </w:r>
      <w:r w:rsidRPr="00D5290A">
        <w:rPr>
          <w:rFonts w:ascii="Times New Roman" w:hAnsi="Times New Roman"/>
          <w:b/>
          <w:spacing w:val="1"/>
          <w:sz w:val="24"/>
          <w:szCs w:val="24"/>
        </w:rPr>
        <w:t xml:space="preserve"> </w:t>
      </w:r>
      <w:r w:rsidRPr="00D5290A">
        <w:rPr>
          <w:rFonts w:ascii="Times New Roman" w:hAnsi="Times New Roman"/>
          <w:b/>
          <w:sz w:val="24"/>
          <w:szCs w:val="24"/>
        </w:rPr>
        <w:t>начального</w:t>
      </w:r>
      <w:r w:rsidRPr="00D5290A">
        <w:rPr>
          <w:rFonts w:ascii="Times New Roman" w:hAnsi="Times New Roman"/>
          <w:b/>
          <w:spacing w:val="1"/>
          <w:sz w:val="24"/>
          <w:szCs w:val="24"/>
        </w:rPr>
        <w:t xml:space="preserve"> </w:t>
      </w:r>
      <w:r w:rsidRPr="00D5290A">
        <w:rPr>
          <w:rFonts w:ascii="Times New Roman" w:hAnsi="Times New Roman"/>
          <w:b/>
          <w:sz w:val="24"/>
          <w:szCs w:val="24"/>
        </w:rPr>
        <w:t>общего</w:t>
      </w:r>
      <w:r w:rsidRPr="00D5290A">
        <w:rPr>
          <w:rFonts w:ascii="Times New Roman" w:hAnsi="Times New Roman"/>
          <w:b/>
          <w:spacing w:val="1"/>
          <w:sz w:val="24"/>
          <w:szCs w:val="24"/>
        </w:rPr>
        <w:t xml:space="preserve"> </w:t>
      </w:r>
      <w:r w:rsidRPr="00D5290A">
        <w:rPr>
          <w:rFonts w:ascii="Times New Roman" w:hAnsi="Times New Roman"/>
          <w:b/>
          <w:sz w:val="24"/>
          <w:szCs w:val="24"/>
        </w:rPr>
        <w:t>образования в соответствии</w:t>
      </w:r>
      <w:r w:rsidRPr="00D5290A">
        <w:rPr>
          <w:rFonts w:ascii="Times New Roman" w:hAnsi="Times New Roman"/>
          <w:b/>
          <w:spacing w:val="1"/>
          <w:sz w:val="24"/>
          <w:szCs w:val="24"/>
        </w:rPr>
        <w:t xml:space="preserve"> </w:t>
      </w:r>
      <w:r w:rsidRPr="00D5290A">
        <w:rPr>
          <w:rFonts w:ascii="Times New Roman" w:hAnsi="Times New Roman"/>
          <w:b/>
          <w:sz w:val="24"/>
          <w:szCs w:val="24"/>
        </w:rPr>
        <w:t>с ФГОС</w:t>
      </w:r>
      <w:r w:rsidRPr="00D5290A">
        <w:rPr>
          <w:rFonts w:ascii="Times New Roman" w:hAnsi="Times New Roman"/>
          <w:b/>
          <w:spacing w:val="1"/>
          <w:sz w:val="24"/>
          <w:szCs w:val="24"/>
        </w:rPr>
        <w:t xml:space="preserve"> </w:t>
      </w:r>
      <w:r w:rsidRPr="00D5290A">
        <w:rPr>
          <w:rFonts w:ascii="Times New Roman" w:hAnsi="Times New Roman"/>
          <w:sz w:val="24"/>
          <w:szCs w:val="24"/>
        </w:rPr>
        <w:t>(математика, русский</w:t>
      </w:r>
      <w:r w:rsidRPr="00D5290A">
        <w:rPr>
          <w:rFonts w:ascii="Times New Roman" w:hAnsi="Times New Roman"/>
          <w:spacing w:val="1"/>
          <w:sz w:val="24"/>
          <w:szCs w:val="24"/>
        </w:rPr>
        <w:t xml:space="preserve"> </w:t>
      </w:r>
      <w:r w:rsidRPr="00D5290A">
        <w:rPr>
          <w:rFonts w:ascii="Times New Roman" w:hAnsi="Times New Roman"/>
          <w:sz w:val="24"/>
          <w:szCs w:val="24"/>
        </w:rPr>
        <w:t>язык, окружающий</w:t>
      </w:r>
      <w:r w:rsidRPr="00D5290A">
        <w:rPr>
          <w:rFonts w:ascii="Times New Roman" w:hAnsi="Times New Roman"/>
          <w:spacing w:val="1"/>
          <w:sz w:val="24"/>
          <w:szCs w:val="24"/>
        </w:rPr>
        <w:t xml:space="preserve"> </w:t>
      </w:r>
      <w:r w:rsidRPr="00D5290A">
        <w:rPr>
          <w:rFonts w:ascii="Times New Roman" w:hAnsi="Times New Roman"/>
          <w:sz w:val="24"/>
          <w:szCs w:val="24"/>
        </w:rPr>
        <w:t>мир,</w:t>
      </w:r>
      <w:r w:rsidRPr="00D5290A">
        <w:rPr>
          <w:rFonts w:ascii="Times New Roman" w:hAnsi="Times New Roman"/>
          <w:spacing w:val="1"/>
          <w:sz w:val="24"/>
          <w:szCs w:val="24"/>
        </w:rPr>
        <w:t xml:space="preserve"> </w:t>
      </w:r>
      <w:r w:rsidRPr="00D5290A">
        <w:rPr>
          <w:rFonts w:ascii="Times New Roman" w:hAnsi="Times New Roman"/>
          <w:sz w:val="24"/>
          <w:szCs w:val="24"/>
        </w:rPr>
        <w:t>комплексные</w:t>
      </w:r>
      <w:r w:rsidRPr="00D5290A">
        <w:rPr>
          <w:rFonts w:ascii="Times New Roman" w:hAnsi="Times New Roman"/>
          <w:spacing w:val="-3"/>
          <w:sz w:val="24"/>
          <w:szCs w:val="24"/>
        </w:rPr>
        <w:t xml:space="preserve"> </w:t>
      </w:r>
      <w:r w:rsidRPr="00D5290A">
        <w:rPr>
          <w:rFonts w:ascii="Times New Roman" w:hAnsi="Times New Roman"/>
          <w:sz w:val="24"/>
          <w:szCs w:val="24"/>
        </w:rPr>
        <w:t>работы)</w:t>
      </w:r>
      <w:r>
        <w:rPr>
          <w:rFonts w:ascii="Times New Roman" w:hAnsi="Times New Roman"/>
          <w:sz w:val="24"/>
          <w:szCs w:val="24"/>
        </w:rPr>
        <w:t>:</w:t>
      </w:r>
    </w:p>
    <w:p w:rsidR="00F77960" w:rsidRPr="00D5290A" w:rsidRDefault="00F77960" w:rsidP="00F77960">
      <w:pPr>
        <w:pStyle w:val="a5"/>
        <w:spacing w:after="0"/>
        <w:jc w:val="both"/>
        <w:rPr>
          <w:rFonts w:ascii="Times New Roman" w:hAnsi="Times New Roman"/>
          <w:sz w:val="24"/>
          <w:szCs w:val="24"/>
        </w:rPr>
      </w:pPr>
      <w:r>
        <w:rPr>
          <w:rFonts w:ascii="Times New Roman" w:hAnsi="Times New Roman"/>
          <w:sz w:val="24"/>
          <w:szCs w:val="24"/>
        </w:rPr>
        <w:t>Региональная комплексная контрольная работа -  Региональный уровень.</w:t>
      </w:r>
    </w:p>
    <w:p w:rsidR="00F77960" w:rsidRPr="00097F90" w:rsidRDefault="00F77960" w:rsidP="00F77960">
      <w:pPr>
        <w:pStyle w:val="111"/>
        <w:spacing w:line="276" w:lineRule="auto"/>
        <w:ind w:left="0"/>
        <w:outlineLvl w:val="9"/>
        <w:rPr>
          <w:b w:val="0"/>
        </w:rPr>
      </w:pPr>
      <w:r w:rsidRPr="00097F90">
        <w:rPr>
          <w:b w:val="0"/>
        </w:rPr>
        <w:t>Всероссийские проверочные работы (математика, русский язык, окружающий</w:t>
      </w:r>
      <w:r w:rsidRPr="00097F90">
        <w:rPr>
          <w:b w:val="0"/>
          <w:spacing w:val="-57"/>
        </w:rPr>
        <w:t xml:space="preserve"> </w:t>
      </w:r>
      <w:r w:rsidRPr="00097F90">
        <w:rPr>
          <w:b w:val="0"/>
        </w:rPr>
        <w:t xml:space="preserve">мир) - </w:t>
      </w:r>
      <w:r w:rsidRPr="00097F90">
        <w:rPr>
          <w:b w:val="0"/>
          <w:spacing w:val="-2"/>
        </w:rPr>
        <w:t xml:space="preserve"> </w:t>
      </w:r>
      <w:r w:rsidRPr="00097F90">
        <w:rPr>
          <w:b w:val="0"/>
        </w:rPr>
        <w:t>Федеральная служба по надзору в сфере образования и науки</w:t>
      </w:r>
      <w:r w:rsidRPr="00097F90">
        <w:rPr>
          <w:b w:val="0"/>
          <w:spacing w:val="1"/>
        </w:rPr>
        <w:t xml:space="preserve"> </w:t>
      </w:r>
      <w:r w:rsidRPr="00097F90">
        <w:rPr>
          <w:b w:val="0"/>
        </w:rPr>
        <w:t>Сайт ФИС ОКО.</w:t>
      </w:r>
      <w:r w:rsidRPr="00097F90">
        <w:rPr>
          <w:b w:val="0"/>
          <w:spacing w:val="1"/>
        </w:rPr>
        <w:t xml:space="preserve"> </w:t>
      </w:r>
    </w:p>
    <w:p w:rsidR="00965BB2" w:rsidRPr="00DD2E73" w:rsidRDefault="00965BB2" w:rsidP="005B44D2">
      <w:pPr>
        <w:pStyle w:val="af4"/>
        <w:spacing w:line="276" w:lineRule="auto"/>
        <w:rPr>
          <w:rFonts w:ascii="Times New Roman" w:hAnsi="Times New Roman" w:cs="Times New Roman"/>
          <w:sz w:val="24"/>
          <w:szCs w:val="24"/>
        </w:rPr>
      </w:pPr>
      <w:r w:rsidRPr="00DD2E73">
        <w:rPr>
          <w:rFonts w:ascii="Times New Roman" w:hAnsi="Times New Roman" w:cs="Times New Roman"/>
          <w:sz w:val="24"/>
          <w:szCs w:val="24"/>
        </w:rPr>
        <w:t xml:space="preserve">Предметом оценки в ходе данных процедур является также </w:t>
      </w:r>
      <w:r w:rsidRPr="00DD2E73">
        <w:rPr>
          <w:rFonts w:ascii="Times New Roman" w:hAnsi="Times New Roman" w:cs="Times New Roman"/>
          <w:i/>
          <w:sz w:val="24"/>
          <w:szCs w:val="24"/>
        </w:rPr>
        <w:t>текущая оценочная деятельность</w:t>
      </w:r>
      <w:r w:rsidR="00791BF5" w:rsidRPr="00DD2E73">
        <w:rPr>
          <w:rFonts w:ascii="Times New Roman" w:hAnsi="Times New Roman" w:cs="Times New Roman"/>
          <w:sz w:val="24"/>
          <w:szCs w:val="24"/>
        </w:rPr>
        <w:t xml:space="preserve"> </w:t>
      </w:r>
      <w:r w:rsidR="00F77960">
        <w:rPr>
          <w:rFonts w:ascii="Times New Roman" w:hAnsi="Times New Roman" w:cs="Times New Roman"/>
          <w:sz w:val="24"/>
          <w:szCs w:val="24"/>
        </w:rPr>
        <w:t>МБОУ «СОШ № 14»</w:t>
      </w:r>
      <w:r w:rsidRPr="00DD2E73">
        <w:rPr>
          <w:rFonts w:ascii="Times New Roman" w:hAnsi="Times New Roman" w:cs="Times New Roman"/>
          <w:sz w:val="24"/>
          <w:szCs w:val="24"/>
        </w:rPr>
        <w:t xml:space="preserve">, в частности отслеживание динамики образовательных достижений выпускников начальной школы </w:t>
      </w:r>
      <w:r w:rsidR="00F77960">
        <w:rPr>
          <w:rFonts w:ascii="Times New Roman" w:hAnsi="Times New Roman" w:cs="Times New Roman"/>
          <w:sz w:val="24"/>
          <w:szCs w:val="24"/>
        </w:rPr>
        <w:t>МБОУ «СОШ № 14»</w:t>
      </w:r>
      <w:r w:rsidRPr="00DD2E73">
        <w:rPr>
          <w:rFonts w:ascii="Times New Roman" w:hAnsi="Times New Roman" w:cs="Times New Roman"/>
          <w:sz w:val="24"/>
          <w:szCs w:val="24"/>
        </w:rPr>
        <w:t>.</w:t>
      </w:r>
    </w:p>
    <w:p w:rsidR="004151AA" w:rsidRPr="004151AA" w:rsidRDefault="004151AA" w:rsidP="004151AA">
      <w:pPr>
        <w:spacing w:before="120" w:after="0" w:line="240" w:lineRule="auto"/>
        <w:ind w:firstLine="454"/>
        <w:jc w:val="both"/>
        <w:rPr>
          <w:rFonts w:ascii="Times New Roman" w:hAnsi="Times New Roman"/>
          <w:sz w:val="20"/>
          <w:szCs w:val="20"/>
        </w:rPr>
      </w:pPr>
      <w:r w:rsidRPr="004151AA">
        <w:rPr>
          <w:rFonts w:ascii="Times New Roman" w:hAnsi="Times New Roman"/>
          <w:sz w:val="24"/>
          <w:szCs w:val="24"/>
        </w:rPr>
        <w:t>Оценка эффективности деятельности общеобразовательного учреждения функционирует во взаимосвязи с системой внутришкольного контроля и мониторинга как основой управления образовательной деятельностью общеобразовательного учреждения;</w:t>
      </w:r>
    </w:p>
    <w:p w:rsidR="004151AA" w:rsidRPr="004151AA" w:rsidRDefault="004151AA" w:rsidP="0029796D">
      <w:pPr>
        <w:numPr>
          <w:ilvl w:val="0"/>
          <w:numId w:val="40"/>
        </w:numPr>
        <w:tabs>
          <w:tab w:val="left" w:pos="457"/>
        </w:tabs>
        <w:spacing w:before="120" w:after="0" w:line="240" w:lineRule="auto"/>
        <w:jc w:val="both"/>
        <w:rPr>
          <w:rFonts w:ascii="Times New Roman" w:hAnsi="Times New Roman"/>
          <w:sz w:val="24"/>
          <w:szCs w:val="24"/>
        </w:rPr>
      </w:pPr>
      <w:r w:rsidRPr="004151AA">
        <w:rPr>
          <w:rFonts w:ascii="Times New Roman" w:hAnsi="Times New Roman"/>
          <w:sz w:val="24"/>
          <w:szCs w:val="24"/>
        </w:rPr>
        <w:t>направлена на обеспечение соответствия процедурам и содержанию внешней оценки качества образования;</w:t>
      </w:r>
    </w:p>
    <w:p w:rsidR="004151AA" w:rsidRPr="004151AA" w:rsidRDefault="004151AA" w:rsidP="0029796D">
      <w:pPr>
        <w:numPr>
          <w:ilvl w:val="0"/>
          <w:numId w:val="40"/>
        </w:numPr>
        <w:tabs>
          <w:tab w:val="left" w:pos="517"/>
        </w:tabs>
        <w:spacing w:before="120" w:after="0" w:line="240" w:lineRule="auto"/>
        <w:jc w:val="both"/>
        <w:rPr>
          <w:rFonts w:ascii="Times New Roman" w:hAnsi="Times New Roman"/>
          <w:sz w:val="24"/>
          <w:szCs w:val="24"/>
        </w:rPr>
      </w:pPr>
      <w:r w:rsidRPr="004151AA">
        <w:rPr>
          <w:rFonts w:ascii="Times New Roman" w:hAnsi="Times New Roman"/>
          <w:sz w:val="24"/>
          <w:szCs w:val="24"/>
        </w:rPr>
        <w:t>учитывает федеральные требования к порядку проведению общеобразовательным учреждением процедуры самообследования и параметры, используемые в процессе федерального государственного контроля качества образования.</w:t>
      </w:r>
    </w:p>
    <w:p w:rsidR="004151AA" w:rsidRPr="004151AA" w:rsidRDefault="004151AA" w:rsidP="00F77960">
      <w:pPr>
        <w:tabs>
          <w:tab w:val="left" w:pos="8440"/>
        </w:tabs>
        <w:spacing w:before="120" w:after="120" w:line="240" w:lineRule="auto"/>
        <w:jc w:val="both"/>
        <w:rPr>
          <w:rFonts w:ascii="Times New Roman" w:hAnsi="Times New Roman"/>
          <w:sz w:val="24"/>
          <w:szCs w:val="24"/>
        </w:rPr>
      </w:pPr>
      <w:r>
        <w:rPr>
          <w:rFonts w:ascii="Times New Roman" w:hAnsi="Times New Roman"/>
          <w:sz w:val="24"/>
          <w:szCs w:val="24"/>
        </w:rPr>
        <w:t xml:space="preserve">    </w:t>
      </w:r>
      <w:r w:rsidR="001506C5">
        <w:rPr>
          <w:rFonts w:ascii="Times New Roman" w:hAnsi="Times New Roman"/>
          <w:sz w:val="24"/>
          <w:szCs w:val="24"/>
        </w:rPr>
        <w:t xml:space="preserve">В </w:t>
      </w:r>
      <w:r w:rsidRPr="004151AA">
        <w:rPr>
          <w:rFonts w:ascii="Times New Roman" w:hAnsi="Times New Roman"/>
          <w:sz w:val="24"/>
          <w:szCs w:val="24"/>
        </w:rPr>
        <w:t>качестве источников данных для оценки качества эффективности деятельности общеобразовательного учреждения используются:</w:t>
      </w:r>
    </w:p>
    <w:p w:rsidR="004151AA" w:rsidRPr="004151AA" w:rsidRDefault="004151AA" w:rsidP="00F77960">
      <w:pPr>
        <w:numPr>
          <w:ilvl w:val="0"/>
          <w:numId w:val="41"/>
        </w:numPr>
        <w:tabs>
          <w:tab w:val="left" w:pos="709"/>
        </w:tabs>
        <w:spacing w:after="0" w:line="240" w:lineRule="auto"/>
        <w:ind w:left="227" w:firstLine="0"/>
        <w:jc w:val="both"/>
        <w:rPr>
          <w:rFonts w:ascii="Times New Roman" w:hAnsi="Times New Roman"/>
          <w:sz w:val="24"/>
          <w:szCs w:val="24"/>
        </w:rPr>
      </w:pPr>
      <w:r w:rsidRPr="004151AA">
        <w:rPr>
          <w:rFonts w:ascii="Times New Roman" w:hAnsi="Times New Roman"/>
          <w:sz w:val="24"/>
          <w:szCs w:val="24"/>
        </w:rPr>
        <w:t>образовательная статистика;</w:t>
      </w:r>
    </w:p>
    <w:p w:rsidR="004151AA" w:rsidRPr="004151AA" w:rsidRDefault="004151AA" w:rsidP="00F77960">
      <w:pPr>
        <w:numPr>
          <w:ilvl w:val="0"/>
          <w:numId w:val="41"/>
        </w:numPr>
        <w:tabs>
          <w:tab w:val="left" w:pos="709"/>
        </w:tabs>
        <w:spacing w:after="0" w:line="240" w:lineRule="auto"/>
        <w:ind w:left="227" w:firstLine="0"/>
        <w:jc w:val="both"/>
        <w:rPr>
          <w:rFonts w:ascii="Times New Roman" w:hAnsi="Times New Roman"/>
          <w:sz w:val="24"/>
          <w:szCs w:val="24"/>
        </w:rPr>
      </w:pPr>
      <w:r w:rsidRPr="004151AA">
        <w:rPr>
          <w:rFonts w:ascii="Times New Roman" w:hAnsi="Times New Roman"/>
          <w:sz w:val="24"/>
          <w:szCs w:val="24"/>
        </w:rPr>
        <w:t>мониторинговые исследования;</w:t>
      </w:r>
    </w:p>
    <w:p w:rsidR="004151AA" w:rsidRPr="004151AA" w:rsidRDefault="004151AA" w:rsidP="00F77960">
      <w:pPr>
        <w:numPr>
          <w:ilvl w:val="0"/>
          <w:numId w:val="41"/>
        </w:numPr>
        <w:tabs>
          <w:tab w:val="left" w:pos="709"/>
        </w:tabs>
        <w:spacing w:after="0" w:line="240" w:lineRule="auto"/>
        <w:ind w:left="227" w:firstLine="0"/>
        <w:jc w:val="both"/>
        <w:rPr>
          <w:rFonts w:ascii="Times New Roman" w:hAnsi="Times New Roman"/>
          <w:sz w:val="24"/>
          <w:szCs w:val="24"/>
        </w:rPr>
      </w:pPr>
      <w:r w:rsidRPr="004151AA">
        <w:rPr>
          <w:rFonts w:ascii="Times New Roman" w:hAnsi="Times New Roman"/>
          <w:sz w:val="24"/>
          <w:szCs w:val="24"/>
        </w:rPr>
        <w:t xml:space="preserve">социологические опросы; </w:t>
      </w:r>
    </w:p>
    <w:p w:rsidR="004151AA" w:rsidRPr="001506C5" w:rsidRDefault="004151AA" w:rsidP="00F77960">
      <w:pPr>
        <w:numPr>
          <w:ilvl w:val="0"/>
          <w:numId w:val="41"/>
        </w:numPr>
        <w:tabs>
          <w:tab w:val="left" w:pos="709"/>
        </w:tabs>
        <w:spacing w:after="0" w:line="240" w:lineRule="auto"/>
        <w:ind w:left="227" w:firstLine="0"/>
        <w:jc w:val="both"/>
        <w:rPr>
          <w:rFonts w:ascii="Times New Roman" w:hAnsi="Times New Roman"/>
          <w:sz w:val="24"/>
          <w:szCs w:val="24"/>
        </w:rPr>
      </w:pPr>
      <w:r w:rsidRPr="001506C5">
        <w:rPr>
          <w:rFonts w:ascii="Times New Roman" w:hAnsi="Times New Roman"/>
          <w:sz w:val="24"/>
          <w:szCs w:val="24"/>
        </w:rPr>
        <w:t>информация  на  школьном  сайте  в  официальной  сети</w:t>
      </w:r>
      <w:r w:rsidR="001506C5" w:rsidRPr="001506C5">
        <w:rPr>
          <w:rFonts w:ascii="Times New Roman" w:hAnsi="Times New Roman"/>
          <w:sz w:val="24"/>
          <w:szCs w:val="24"/>
        </w:rPr>
        <w:t xml:space="preserve"> </w:t>
      </w:r>
      <w:r w:rsidRPr="001506C5">
        <w:rPr>
          <w:rFonts w:ascii="Times New Roman" w:hAnsi="Times New Roman"/>
          <w:sz w:val="24"/>
          <w:szCs w:val="24"/>
        </w:rPr>
        <w:t>«Интернет».</w:t>
      </w:r>
    </w:p>
    <w:p w:rsidR="00C5179F" w:rsidRDefault="00C5179F" w:rsidP="00210594">
      <w:pPr>
        <w:spacing w:after="240" w:line="240" w:lineRule="auto"/>
        <w:jc w:val="center"/>
        <w:rPr>
          <w:rFonts w:ascii="Times New Roman" w:hAnsi="Times New Roman"/>
          <w:b/>
          <w:color w:val="000000"/>
          <w:sz w:val="28"/>
          <w:szCs w:val="28"/>
        </w:rPr>
      </w:pPr>
    </w:p>
    <w:p w:rsidR="00825EBF" w:rsidRPr="00825EBF" w:rsidRDefault="00825EBF" w:rsidP="00210594">
      <w:pPr>
        <w:spacing w:after="240" w:line="240" w:lineRule="auto"/>
        <w:jc w:val="center"/>
        <w:rPr>
          <w:rFonts w:ascii="Times New Roman" w:hAnsi="Times New Roman"/>
          <w:b/>
          <w:color w:val="000000"/>
          <w:sz w:val="28"/>
          <w:szCs w:val="28"/>
        </w:rPr>
      </w:pPr>
    </w:p>
    <w:p w:rsidR="00965BB2" w:rsidRDefault="00D2261A" w:rsidP="00210594">
      <w:pPr>
        <w:spacing w:after="240" w:line="240" w:lineRule="auto"/>
        <w:jc w:val="center"/>
        <w:rPr>
          <w:rFonts w:ascii="Times New Roman" w:hAnsi="Times New Roman"/>
          <w:b/>
          <w:color w:val="000000"/>
          <w:sz w:val="28"/>
          <w:szCs w:val="28"/>
        </w:rPr>
      </w:pPr>
      <w:r>
        <w:rPr>
          <w:rFonts w:ascii="Times New Roman" w:hAnsi="Times New Roman"/>
          <w:b/>
          <w:color w:val="000000"/>
          <w:sz w:val="28"/>
          <w:szCs w:val="28"/>
          <w:lang w:val="en-US"/>
        </w:rPr>
        <w:lastRenderedPageBreak/>
        <w:t>II</w:t>
      </w:r>
      <w:r w:rsidR="00965BB2" w:rsidRPr="00D67713">
        <w:rPr>
          <w:rFonts w:ascii="Times New Roman" w:hAnsi="Times New Roman"/>
          <w:b/>
          <w:color w:val="000000"/>
          <w:sz w:val="28"/>
          <w:szCs w:val="28"/>
        </w:rPr>
        <w:t>.Содержательный раздел</w:t>
      </w:r>
    </w:p>
    <w:p w:rsidR="00557A06" w:rsidRPr="00BB606A" w:rsidRDefault="00E217CF" w:rsidP="00557A06">
      <w:pPr>
        <w:spacing w:after="240" w:line="240" w:lineRule="auto"/>
        <w:jc w:val="center"/>
        <w:rPr>
          <w:sz w:val="24"/>
          <w:szCs w:val="24"/>
        </w:rPr>
      </w:pPr>
      <w:r w:rsidRPr="00BB606A">
        <w:rPr>
          <w:rFonts w:ascii="Times New Roman" w:hAnsi="Times New Roman"/>
          <w:b/>
          <w:sz w:val="24"/>
          <w:szCs w:val="24"/>
        </w:rPr>
        <w:t>2.1. Рабочие программы отдельных учебных предметов, учебных курсов (в том числе курсов внеурочной деятельности) учебных модулей</w:t>
      </w:r>
    </w:p>
    <w:p w:rsidR="00E217CF" w:rsidRPr="00260BA4" w:rsidRDefault="00E217CF" w:rsidP="00455163">
      <w:pPr>
        <w:pStyle w:val="a5"/>
        <w:spacing w:after="0"/>
        <w:ind w:firstLine="709"/>
        <w:jc w:val="both"/>
        <w:rPr>
          <w:rFonts w:ascii="Times New Roman" w:hAnsi="Times New Roman"/>
          <w:sz w:val="24"/>
          <w:szCs w:val="24"/>
        </w:rPr>
      </w:pPr>
      <w:r w:rsidRPr="00260BA4">
        <w:rPr>
          <w:rFonts w:ascii="Times New Roman" w:hAnsi="Times New Roman"/>
          <w:sz w:val="24"/>
          <w:szCs w:val="24"/>
        </w:rPr>
        <w:t>В соответствии с требованиями ФГОС НОО, рабочие программы учебных</w:t>
      </w:r>
      <w:r w:rsidRPr="00260BA4">
        <w:rPr>
          <w:rFonts w:ascii="Times New Roman" w:hAnsi="Times New Roman"/>
          <w:spacing w:val="1"/>
          <w:sz w:val="24"/>
          <w:szCs w:val="24"/>
        </w:rPr>
        <w:t xml:space="preserve"> </w:t>
      </w:r>
      <w:r w:rsidRPr="00260BA4">
        <w:rPr>
          <w:rFonts w:ascii="Times New Roman" w:hAnsi="Times New Roman"/>
          <w:sz w:val="24"/>
          <w:szCs w:val="24"/>
        </w:rPr>
        <w:t>предметов,</w:t>
      </w:r>
      <w:r w:rsidRPr="00260BA4">
        <w:rPr>
          <w:rFonts w:ascii="Times New Roman" w:hAnsi="Times New Roman"/>
          <w:spacing w:val="-3"/>
          <w:sz w:val="24"/>
          <w:szCs w:val="24"/>
        </w:rPr>
        <w:t xml:space="preserve"> </w:t>
      </w:r>
      <w:r w:rsidRPr="00260BA4">
        <w:rPr>
          <w:rFonts w:ascii="Times New Roman" w:hAnsi="Times New Roman"/>
          <w:sz w:val="24"/>
          <w:szCs w:val="24"/>
        </w:rPr>
        <w:t>учебных</w:t>
      </w:r>
      <w:r w:rsidRPr="00260BA4">
        <w:rPr>
          <w:rFonts w:ascii="Times New Roman" w:hAnsi="Times New Roman"/>
          <w:spacing w:val="-2"/>
          <w:sz w:val="24"/>
          <w:szCs w:val="24"/>
        </w:rPr>
        <w:t xml:space="preserve"> </w:t>
      </w:r>
      <w:r w:rsidRPr="00260BA4">
        <w:rPr>
          <w:rFonts w:ascii="Times New Roman" w:hAnsi="Times New Roman"/>
          <w:sz w:val="24"/>
          <w:szCs w:val="24"/>
        </w:rPr>
        <w:t>курсов</w:t>
      </w:r>
      <w:r w:rsidRPr="00260BA4">
        <w:rPr>
          <w:rFonts w:ascii="Times New Roman" w:hAnsi="Times New Roman"/>
          <w:spacing w:val="-3"/>
          <w:sz w:val="24"/>
          <w:szCs w:val="24"/>
        </w:rPr>
        <w:t xml:space="preserve"> </w:t>
      </w:r>
      <w:r w:rsidRPr="00260BA4">
        <w:rPr>
          <w:rFonts w:ascii="Times New Roman" w:hAnsi="Times New Roman"/>
          <w:sz w:val="24"/>
          <w:szCs w:val="24"/>
        </w:rPr>
        <w:t>(в</w:t>
      </w:r>
      <w:r w:rsidRPr="00260BA4">
        <w:rPr>
          <w:rFonts w:ascii="Times New Roman" w:hAnsi="Times New Roman"/>
          <w:spacing w:val="-4"/>
          <w:sz w:val="24"/>
          <w:szCs w:val="24"/>
        </w:rPr>
        <w:t xml:space="preserve"> </w:t>
      </w:r>
      <w:r w:rsidRPr="00260BA4">
        <w:rPr>
          <w:rFonts w:ascii="Times New Roman" w:hAnsi="Times New Roman"/>
          <w:sz w:val="24"/>
          <w:szCs w:val="24"/>
        </w:rPr>
        <w:t>том</w:t>
      </w:r>
      <w:r w:rsidRPr="00260BA4">
        <w:rPr>
          <w:rFonts w:ascii="Times New Roman" w:hAnsi="Times New Roman"/>
          <w:spacing w:val="-3"/>
          <w:sz w:val="24"/>
          <w:szCs w:val="24"/>
        </w:rPr>
        <w:t xml:space="preserve"> </w:t>
      </w:r>
      <w:r w:rsidRPr="00260BA4">
        <w:rPr>
          <w:rFonts w:ascii="Times New Roman" w:hAnsi="Times New Roman"/>
          <w:sz w:val="24"/>
          <w:szCs w:val="24"/>
        </w:rPr>
        <w:t>числе</w:t>
      </w:r>
      <w:r w:rsidRPr="00260BA4">
        <w:rPr>
          <w:rFonts w:ascii="Times New Roman" w:hAnsi="Times New Roman"/>
          <w:spacing w:val="-4"/>
          <w:sz w:val="24"/>
          <w:szCs w:val="24"/>
        </w:rPr>
        <w:t xml:space="preserve"> </w:t>
      </w:r>
      <w:r w:rsidRPr="00260BA4">
        <w:rPr>
          <w:rFonts w:ascii="Times New Roman" w:hAnsi="Times New Roman"/>
          <w:sz w:val="24"/>
          <w:szCs w:val="24"/>
        </w:rPr>
        <w:t>внеурочной</w:t>
      </w:r>
      <w:r w:rsidRPr="00260BA4">
        <w:rPr>
          <w:rFonts w:ascii="Times New Roman" w:hAnsi="Times New Roman"/>
          <w:spacing w:val="-4"/>
          <w:sz w:val="24"/>
          <w:szCs w:val="24"/>
        </w:rPr>
        <w:t xml:space="preserve"> </w:t>
      </w:r>
      <w:r w:rsidRPr="00260BA4">
        <w:rPr>
          <w:rFonts w:ascii="Times New Roman" w:hAnsi="Times New Roman"/>
          <w:sz w:val="24"/>
          <w:szCs w:val="24"/>
        </w:rPr>
        <w:t>деятельности),</w:t>
      </w:r>
      <w:r w:rsidRPr="00260BA4">
        <w:rPr>
          <w:rFonts w:ascii="Times New Roman" w:hAnsi="Times New Roman"/>
          <w:spacing w:val="-2"/>
          <w:sz w:val="24"/>
          <w:szCs w:val="24"/>
        </w:rPr>
        <w:t xml:space="preserve"> </w:t>
      </w:r>
      <w:r w:rsidRPr="00260BA4">
        <w:rPr>
          <w:rFonts w:ascii="Times New Roman" w:hAnsi="Times New Roman"/>
          <w:sz w:val="24"/>
          <w:szCs w:val="24"/>
        </w:rPr>
        <w:t>учебных</w:t>
      </w:r>
      <w:r w:rsidRPr="00260BA4">
        <w:rPr>
          <w:rFonts w:ascii="Times New Roman" w:hAnsi="Times New Roman"/>
          <w:spacing w:val="-2"/>
          <w:sz w:val="24"/>
          <w:szCs w:val="24"/>
        </w:rPr>
        <w:t xml:space="preserve"> </w:t>
      </w:r>
      <w:r w:rsidRPr="00260BA4">
        <w:rPr>
          <w:rFonts w:ascii="Times New Roman" w:hAnsi="Times New Roman"/>
          <w:sz w:val="24"/>
          <w:szCs w:val="24"/>
        </w:rPr>
        <w:t>модулей</w:t>
      </w:r>
      <w:r w:rsidR="00260BA4">
        <w:rPr>
          <w:rFonts w:ascii="Times New Roman" w:hAnsi="Times New Roman"/>
          <w:sz w:val="24"/>
          <w:szCs w:val="24"/>
        </w:rPr>
        <w:t xml:space="preserve"> </w:t>
      </w:r>
      <w:r w:rsidRPr="00260BA4">
        <w:rPr>
          <w:rFonts w:ascii="Times New Roman" w:hAnsi="Times New Roman"/>
          <w:sz w:val="24"/>
          <w:szCs w:val="24"/>
        </w:rPr>
        <w:t>обеспечивают достижение планируемых результатов освоения ООП НОО и разработаны</w:t>
      </w:r>
      <w:r w:rsidRPr="00260BA4">
        <w:rPr>
          <w:rFonts w:ascii="Times New Roman" w:hAnsi="Times New Roman"/>
          <w:spacing w:val="-57"/>
          <w:sz w:val="24"/>
          <w:szCs w:val="24"/>
        </w:rPr>
        <w:t xml:space="preserve"> </w:t>
      </w:r>
      <w:r w:rsidRPr="00260BA4">
        <w:rPr>
          <w:rFonts w:ascii="Times New Roman" w:hAnsi="Times New Roman"/>
          <w:sz w:val="24"/>
          <w:szCs w:val="24"/>
        </w:rPr>
        <w:t>на основе требований ФГОС НОО к результатам освоения ООП НОО и с учетом</w:t>
      </w:r>
      <w:r w:rsidRPr="00260BA4">
        <w:rPr>
          <w:rFonts w:ascii="Times New Roman" w:hAnsi="Times New Roman"/>
          <w:spacing w:val="1"/>
          <w:sz w:val="24"/>
          <w:szCs w:val="24"/>
        </w:rPr>
        <w:t xml:space="preserve"> </w:t>
      </w:r>
      <w:r w:rsidRPr="00260BA4">
        <w:rPr>
          <w:rFonts w:ascii="Times New Roman" w:hAnsi="Times New Roman"/>
          <w:sz w:val="24"/>
          <w:szCs w:val="24"/>
        </w:rPr>
        <w:t>примерных рабочих программ по  учебным предметам</w:t>
      </w:r>
      <w:r w:rsidR="00455163">
        <w:rPr>
          <w:rFonts w:ascii="Times New Roman" w:hAnsi="Times New Roman"/>
          <w:sz w:val="24"/>
          <w:szCs w:val="24"/>
        </w:rPr>
        <w:t>.</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Рабочие</w:t>
      </w:r>
      <w:r w:rsidRPr="00575C29">
        <w:rPr>
          <w:rFonts w:ascii="Times New Roman" w:hAnsi="Times New Roman"/>
          <w:spacing w:val="25"/>
          <w:sz w:val="24"/>
          <w:szCs w:val="24"/>
        </w:rPr>
        <w:t xml:space="preserve"> </w:t>
      </w:r>
      <w:r w:rsidRPr="00575C29">
        <w:rPr>
          <w:rFonts w:ascii="Times New Roman" w:hAnsi="Times New Roman"/>
          <w:sz w:val="24"/>
          <w:szCs w:val="24"/>
        </w:rPr>
        <w:t>программы учебных предметов, учебных курсов (в деятельности), учебных модулей включают следующие разделы:</w:t>
      </w:r>
    </w:p>
    <w:p w:rsidR="00260BA4" w:rsidRPr="00260BA4" w:rsidRDefault="00260BA4" w:rsidP="00455163">
      <w:pPr>
        <w:pStyle w:val="af1"/>
        <w:widowControl w:val="0"/>
        <w:numPr>
          <w:ilvl w:val="0"/>
          <w:numId w:val="89"/>
        </w:numPr>
        <w:autoSpaceDE w:val="0"/>
        <w:autoSpaceDN w:val="0"/>
        <w:spacing w:line="276" w:lineRule="auto"/>
        <w:ind w:left="0" w:firstLine="0"/>
        <w:contextualSpacing w:val="0"/>
        <w:rPr>
          <w:lang w:val="ru-RU"/>
        </w:rPr>
      </w:pPr>
      <w:r w:rsidRPr="00260BA4">
        <w:rPr>
          <w:lang w:val="ru-RU"/>
        </w:rPr>
        <w:t>Содержание учебного предмета, учебного курса (в</w:t>
      </w:r>
      <w:r w:rsidR="00455163">
        <w:rPr>
          <w:lang w:val="ru-RU"/>
        </w:rPr>
        <w:t xml:space="preserve"> том числе внеурочной </w:t>
      </w:r>
      <w:r w:rsidRPr="00260BA4">
        <w:rPr>
          <w:lang w:val="ru-RU"/>
        </w:rPr>
        <w:t xml:space="preserve"> деятельности), учебного модуля;</w:t>
      </w:r>
    </w:p>
    <w:p w:rsidR="00260BA4" w:rsidRPr="00260BA4" w:rsidRDefault="00260BA4" w:rsidP="00455163">
      <w:pPr>
        <w:pStyle w:val="af1"/>
        <w:widowControl w:val="0"/>
        <w:numPr>
          <w:ilvl w:val="0"/>
          <w:numId w:val="89"/>
        </w:numPr>
        <w:autoSpaceDE w:val="0"/>
        <w:autoSpaceDN w:val="0"/>
        <w:spacing w:line="276" w:lineRule="auto"/>
        <w:ind w:left="0" w:firstLine="0"/>
        <w:contextualSpacing w:val="0"/>
        <w:rPr>
          <w:lang w:val="ru-RU"/>
        </w:rPr>
      </w:pPr>
      <w:r w:rsidRPr="00260BA4">
        <w:rPr>
          <w:lang w:val="ru-RU"/>
        </w:rPr>
        <w:t>Планируемые результаты освоения учебного предмета</w:t>
      </w:r>
      <w:r w:rsidR="00455163">
        <w:rPr>
          <w:lang w:val="ru-RU"/>
        </w:rPr>
        <w:t xml:space="preserve">, </w:t>
      </w:r>
      <w:r w:rsidR="00455163" w:rsidRPr="00455163">
        <w:rPr>
          <w:lang w:val="ru-RU"/>
        </w:rPr>
        <w:t>учебного курса</w:t>
      </w:r>
      <w:r w:rsidR="00455163">
        <w:rPr>
          <w:lang w:val="ru-RU"/>
        </w:rPr>
        <w:t xml:space="preserve"> (в том числе </w:t>
      </w:r>
      <w:r w:rsidRPr="00260BA4">
        <w:rPr>
          <w:lang w:val="ru-RU"/>
        </w:rPr>
        <w:t>внеурочной деятельности), учебного модуля;</w:t>
      </w:r>
    </w:p>
    <w:p w:rsidR="00260BA4" w:rsidRPr="00260BA4" w:rsidRDefault="00260BA4" w:rsidP="00455163">
      <w:pPr>
        <w:pStyle w:val="af1"/>
        <w:widowControl w:val="0"/>
        <w:numPr>
          <w:ilvl w:val="0"/>
          <w:numId w:val="89"/>
        </w:numPr>
        <w:autoSpaceDE w:val="0"/>
        <w:autoSpaceDN w:val="0"/>
        <w:spacing w:line="276" w:lineRule="auto"/>
        <w:ind w:left="0" w:firstLine="0"/>
        <w:contextualSpacing w:val="0"/>
        <w:rPr>
          <w:lang w:val="ru-RU"/>
        </w:rPr>
      </w:pPr>
      <w:r w:rsidRPr="00260BA4">
        <w:rPr>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Рабочие программы учебных курсов внеурочной деятельности содержат указание на форму проведения занятий.</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Рабочие программы учебных предметов, курсов, и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 xml:space="preserve">В соответствии с требованиями ФЗ-273, при реализации образовательных программ с применением исключительно электронного обучения, дистанционных образовательных технологий в </w:t>
      </w:r>
      <w:r w:rsidR="00455163">
        <w:rPr>
          <w:rFonts w:ascii="Times New Roman" w:hAnsi="Times New Roman"/>
          <w:sz w:val="24"/>
          <w:szCs w:val="24"/>
        </w:rPr>
        <w:t>МБОУ «СОШ № 14»</w:t>
      </w:r>
      <w:r w:rsidRPr="00575C29">
        <w:rPr>
          <w:rFonts w:ascii="Times New Roman" w:hAnsi="Times New Roman"/>
          <w:sz w:val="24"/>
          <w:szCs w:val="24"/>
        </w:rPr>
        <w:t xml:space="preserve">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260BA4" w:rsidRPr="00575C29" w:rsidRDefault="00260BA4" w:rsidP="00455163">
      <w:pPr>
        <w:spacing w:after="0"/>
        <w:ind w:firstLine="709"/>
        <w:jc w:val="both"/>
        <w:rPr>
          <w:rFonts w:ascii="Times New Roman" w:hAnsi="Times New Roman"/>
          <w:sz w:val="24"/>
          <w:szCs w:val="24"/>
        </w:rPr>
      </w:pPr>
      <w:r w:rsidRPr="00575C29">
        <w:rPr>
          <w:rFonts w:ascii="Times New Roman" w:hAnsi="Times New Roman"/>
          <w:sz w:val="24"/>
          <w:szCs w:val="24"/>
        </w:rPr>
        <w:t>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r w:rsidR="00455163">
        <w:rPr>
          <w:rFonts w:ascii="Times New Roman" w:hAnsi="Times New Roman"/>
          <w:sz w:val="24"/>
          <w:szCs w:val="24"/>
        </w:rPr>
        <w:t>.</w:t>
      </w:r>
    </w:p>
    <w:p w:rsidR="00455163" w:rsidRDefault="00455163" w:rsidP="00455163">
      <w:pPr>
        <w:spacing w:after="0"/>
        <w:ind w:firstLine="709"/>
        <w:jc w:val="both"/>
        <w:rPr>
          <w:rFonts w:ascii="Times New Roman" w:hAnsi="Times New Roman"/>
          <w:sz w:val="24"/>
          <w:szCs w:val="24"/>
        </w:rPr>
      </w:pPr>
      <w:r w:rsidRPr="00455163">
        <w:rPr>
          <w:rFonts w:ascii="Times New Roman" w:hAnsi="Times New Roman"/>
          <w:sz w:val="24"/>
          <w:szCs w:val="24"/>
        </w:rPr>
        <w:lastRenderedPageBreak/>
        <w:t>Все рабочие программы, в том числе и рабочие программы курсов внеурочной деятельности,</w:t>
      </w:r>
      <w:r>
        <w:rPr>
          <w:rFonts w:ascii="Times New Roman" w:hAnsi="Times New Roman"/>
          <w:sz w:val="24"/>
          <w:szCs w:val="24"/>
        </w:rPr>
        <w:t xml:space="preserve"> </w:t>
      </w:r>
      <w:r w:rsidRPr="00455163">
        <w:rPr>
          <w:rFonts w:ascii="Times New Roman" w:hAnsi="Times New Roman"/>
          <w:b/>
          <w:sz w:val="24"/>
          <w:szCs w:val="24"/>
        </w:rPr>
        <w:t>являются приложением</w:t>
      </w:r>
      <w:r>
        <w:rPr>
          <w:rFonts w:ascii="Times New Roman" w:hAnsi="Times New Roman"/>
          <w:sz w:val="24"/>
          <w:szCs w:val="24"/>
        </w:rPr>
        <w:t xml:space="preserve"> к ООП НОО и имеют сквозную нумерацию.</w:t>
      </w:r>
    </w:p>
    <w:p w:rsidR="00C2722A" w:rsidRPr="00C2722A" w:rsidRDefault="00C2722A" w:rsidP="00C2722A">
      <w:pPr>
        <w:tabs>
          <w:tab w:val="left" w:pos="709"/>
        </w:tabs>
        <w:spacing w:after="0"/>
        <w:jc w:val="both"/>
        <w:rPr>
          <w:rFonts w:ascii="Times New Roman" w:hAnsi="Times New Roman"/>
          <w:sz w:val="24"/>
          <w:szCs w:val="24"/>
        </w:rPr>
      </w:pPr>
      <w:r>
        <w:rPr>
          <w:rFonts w:ascii="Times New Roman" w:hAnsi="Times New Roman"/>
          <w:sz w:val="24"/>
          <w:szCs w:val="24"/>
        </w:rPr>
        <w:tab/>
      </w:r>
      <w:r w:rsidRPr="00C2722A">
        <w:rPr>
          <w:rFonts w:ascii="Times New Roman" w:hAnsi="Times New Roman"/>
          <w:sz w:val="24"/>
          <w:szCs w:val="24"/>
        </w:rPr>
        <w:t>Рабочие программы по учебным предметам и внеурочной деятельности являются неотъемлемой частью основной образовательной программы начального общего образования МБОУ «СОШ № 14», находятся в Приложении к ООП НОО и размещены на официальном са</w:t>
      </w:r>
      <w:r w:rsidR="00A63696">
        <w:rPr>
          <w:rFonts w:ascii="Times New Roman" w:hAnsi="Times New Roman"/>
          <w:sz w:val="24"/>
          <w:szCs w:val="24"/>
        </w:rPr>
        <w:t>йте МБОУ «СОШ № 14».</w:t>
      </w:r>
    </w:p>
    <w:p w:rsidR="00260BA4" w:rsidRDefault="00260BA4" w:rsidP="00E217CF"/>
    <w:p w:rsidR="00965BB2" w:rsidRPr="00BB606A" w:rsidRDefault="00210594" w:rsidP="006F4118">
      <w:pPr>
        <w:spacing w:after="120" w:line="240" w:lineRule="auto"/>
        <w:jc w:val="center"/>
        <w:rPr>
          <w:rFonts w:ascii="Times New Roman" w:hAnsi="Times New Roman"/>
          <w:b/>
          <w:color w:val="000000"/>
          <w:sz w:val="24"/>
          <w:szCs w:val="24"/>
        </w:rPr>
      </w:pPr>
      <w:r w:rsidRPr="00BB606A">
        <w:rPr>
          <w:rFonts w:ascii="Times New Roman" w:hAnsi="Times New Roman"/>
          <w:b/>
          <w:color w:val="000000"/>
          <w:sz w:val="24"/>
          <w:szCs w:val="24"/>
        </w:rPr>
        <w:t>2.</w:t>
      </w:r>
      <w:r w:rsidR="00BB606A" w:rsidRPr="00BB606A">
        <w:rPr>
          <w:rFonts w:ascii="Times New Roman" w:hAnsi="Times New Roman"/>
          <w:b/>
          <w:color w:val="000000"/>
          <w:sz w:val="24"/>
          <w:szCs w:val="24"/>
        </w:rPr>
        <w:t>2</w:t>
      </w:r>
      <w:r w:rsidR="0002413A" w:rsidRPr="00BB606A">
        <w:rPr>
          <w:rFonts w:ascii="Times New Roman" w:hAnsi="Times New Roman"/>
          <w:b/>
          <w:color w:val="000000"/>
          <w:sz w:val="24"/>
          <w:szCs w:val="24"/>
        </w:rPr>
        <w:t xml:space="preserve">. </w:t>
      </w:r>
      <w:r w:rsidR="00965BB2" w:rsidRPr="00BB606A">
        <w:rPr>
          <w:rFonts w:ascii="Times New Roman" w:hAnsi="Times New Roman"/>
          <w:b/>
          <w:color w:val="000000"/>
          <w:sz w:val="24"/>
          <w:szCs w:val="24"/>
        </w:rPr>
        <w:t>Программа формирования универсальных учебных действий</w:t>
      </w:r>
      <w:r w:rsidR="00397D20" w:rsidRPr="00BB606A">
        <w:rPr>
          <w:rFonts w:ascii="Times New Roman" w:hAnsi="Times New Roman"/>
          <w:b/>
          <w:color w:val="000000"/>
          <w:sz w:val="24"/>
          <w:szCs w:val="24"/>
        </w:rPr>
        <w:t xml:space="preserve"> </w:t>
      </w:r>
      <w:r w:rsidR="0002413A" w:rsidRPr="00BB606A">
        <w:rPr>
          <w:rFonts w:ascii="Times New Roman" w:hAnsi="Times New Roman"/>
          <w:b/>
          <w:color w:val="000000"/>
          <w:sz w:val="24"/>
          <w:szCs w:val="24"/>
        </w:rPr>
        <w:t>уча</w:t>
      </w:r>
      <w:r w:rsidR="00397D20" w:rsidRPr="00BB606A">
        <w:rPr>
          <w:rFonts w:ascii="Times New Roman" w:hAnsi="Times New Roman"/>
          <w:b/>
          <w:color w:val="000000"/>
          <w:sz w:val="24"/>
          <w:szCs w:val="24"/>
        </w:rPr>
        <w:t>щихся</w:t>
      </w:r>
      <w:r w:rsidR="002D09C5" w:rsidRPr="00BB606A">
        <w:rPr>
          <w:rFonts w:ascii="Times New Roman" w:hAnsi="Times New Roman"/>
          <w:b/>
          <w:color w:val="000000"/>
          <w:sz w:val="24"/>
          <w:szCs w:val="24"/>
        </w:rPr>
        <w:t xml:space="preserve"> </w:t>
      </w:r>
    </w:p>
    <w:p w:rsidR="00B070C8" w:rsidRPr="00B070C8" w:rsidRDefault="00B070C8" w:rsidP="00B95CEC">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B070C8" w:rsidRPr="00B070C8" w:rsidRDefault="00B070C8" w:rsidP="00B070C8">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w:t>
      </w:r>
    </w:p>
    <w:p w:rsidR="00B070C8" w:rsidRPr="00B070C8" w:rsidRDefault="00B070C8" w:rsidP="00B070C8">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w:t>
      </w:r>
      <w:r>
        <w:rPr>
          <w:rFonts w:ascii="Times New Roman" w:hAnsi="Times New Roman"/>
          <w:color w:val="181818"/>
          <w:sz w:val="24"/>
          <w:szCs w:val="24"/>
        </w:rPr>
        <w:tab/>
      </w:r>
      <w:r w:rsidRPr="00B070C8">
        <w:rPr>
          <w:rFonts w:ascii="Times New Roman" w:hAnsi="Times New Roman"/>
          <w:color w:val="181818"/>
          <w:sz w:val="24"/>
          <w:szCs w:val="24"/>
        </w:rPr>
        <w:t>распределенной деятельности) находить недостающие знания и эффективно осваивать новые умения (способы деятельности) на их основе. </w:t>
      </w:r>
    </w:p>
    <w:p w:rsidR="00B070C8" w:rsidRPr="00B070C8" w:rsidRDefault="00B070C8" w:rsidP="00B070C8">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w:t>
      </w:r>
      <w:r>
        <w:rPr>
          <w:rFonts w:ascii="Times New Roman" w:hAnsi="Times New Roman"/>
          <w:color w:val="181818"/>
          <w:sz w:val="24"/>
          <w:szCs w:val="24"/>
        </w:rPr>
        <w:t>ниверсальных учебных действий уча</w:t>
      </w:r>
      <w:r w:rsidRPr="00B070C8">
        <w:rPr>
          <w:rFonts w:ascii="Times New Roman" w:hAnsi="Times New Roman"/>
          <w:color w:val="181818"/>
          <w:sz w:val="24"/>
          <w:szCs w:val="24"/>
        </w:rPr>
        <w:t>щихся для решения ими широкого круга практических и познавательных задач. </w:t>
      </w:r>
    </w:p>
    <w:p w:rsidR="00B070C8" w:rsidRPr="00B070C8" w:rsidRDefault="00B070C8" w:rsidP="00B070C8">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Программа формирования ун</w:t>
      </w:r>
      <w:r>
        <w:rPr>
          <w:rFonts w:ascii="Times New Roman" w:hAnsi="Times New Roman"/>
          <w:color w:val="181818"/>
          <w:sz w:val="24"/>
          <w:szCs w:val="24"/>
        </w:rPr>
        <w:t>иверсальных учебных действий у уча</w:t>
      </w:r>
      <w:r w:rsidRPr="00B070C8">
        <w:rPr>
          <w:rFonts w:ascii="Times New Roman" w:hAnsi="Times New Roman"/>
          <w:color w:val="181818"/>
          <w:sz w:val="24"/>
          <w:szCs w:val="24"/>
        </w:rPr>
        <w:t>щихся содержит:</w:t>
      </w:r>
    </w:p>
    <w:p w:rsidR="00B070C8" w:rsidRPr="00B070C8" w:rsidRDefault="00B070C8" w:rsidP="00B070C8">
      <w:pPr>
        <w:shd w:val="clear" w:color="auto" w:fill="FFFFFF"/>
        <w:spacing w:after="0"/>
        <w:jc w:val="both"/>
        <w:rPr>
          <w:rFonts w:ascii="Times New Roman" w:hAnsi="Times New Roman"/>
          <w:color w:val="181818"/>
          <w:sz w:val="24"/>
          <w:szCs w:val="24"/>
        </w:rPr>
      </w:pPr>
      <w:r w:rsidRPr="00B070C8">
        <w:rPr>
          <w:rFonts w:ascii="Times New Roman" w:hAnsi="Times New Roman"/>
          <w:color w:val="181818"/>
          <w:sz w:val="24"/>
          <w:szCs w:val="24"/>
        </w:rPr>
        <w:t>•           описание взаимосвязи универсальных учебных действий с содержанием учебных предметов;</w:t>
      </w:r>
    </w:p>
    <w:p w:rsidR="00B070C8" w:rsidRPr="00B070C8" w:rsidRDefault="00B070C8" w:rsidP="00B070C8">
      <w:pPr>
        <w:shd w:val="clear" w:color="auto" w:fill="FFFFFF"/>
        <w:spacing w:after="0"/>
        <w:jc w:val="both"/>
        <w:rPr>
          <w:rFonts w:ascii="Times New Roman" w:hAnsi="Times New Roman"/>
          <w:color w:val="181818"/>
          <w:sz w:val="24"/>
          <w:szCs w:val="24"/>
        </w:rPr>
      </w:pPr>
      <w:r w:rsidRPr="00B070C8">
        <w:rPr>
          <w:rFonts w:ascii="Times New Roman" w:hAnsi="Times New Roman"/>
          <w:color w:val="181818"/>
          <w:sz w:val="24"/>
          <w:szCs w:val="24"/>
        </w:rPr>
        <w:t>•           характеристики    регулятивных,     познавательных, коммуникативных у</w:t>
      </w:r>
      <w:r>
        <w:rPr>
          <w:rFonts w:ascii="Times New Roman" w:hAnsi="Times New Roman"/>
          <w:color w:val="181818"/>
          <w:sz w:val="24"/>
          <w:szCs w:val="24"/>
        </w:rPr>
        <w:t>ниверсальных учебных действий уча</w:t>
      </w:r>
      <w:r w:rsidRPr="00B070C8">
        <w:rPr>
          <w:rFonts w:ascii="Times New Roman" w:hAnsi="Times New Roman"/>
          <w:color w:val="181818"/>
          <w:sz w:val="24"/>
          <w:szCs w:val="24"/>
        </w:rPr>
        <w:t>щихся. </w:t>
      </w:r>
    </w:p>
    <w:p w:rsidR="00B070C8" w:rsidRPr="00B070C8" w:rsidRDefault="00B070C8" w:rsidP="00B070C8">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Сформированность уни</w:t>
      </w:r>
      <w:r>
        <w:rPr>
          <w:rFonts w:ascii="Times New Roman" w:hAnsi="Times New Roman"/>
          <w:color w:val="181818"/>
          <w:sz w:val="24"/>
          <w:szCs w:val="24"/>
        </w:rPr>
        <w:t>версальных учебных действий у уча</w:t>
      </w:r>
      <w:r w:rsidRPr="00B070C8">
        <w:rPr>
          <w:rFonts w:ascii="Times New Roman" w:hAnsi="Times New Roman"/>
          <w:color w:val="181818"/>
          <w:sz w:val="24"/>
          <w:szCs w:val="24"/>
        </w:rPr>
        <w:t>щихся определяется на этапе завершения ими освоения программы начального общего образования.</w:t>
      </w:r>
    </w:p>
    <w:p w:rsidR="00455163" w:rsidRDefault="00455163" w:rsidP="00210594">
      <w:pPr>
        <w:spacing w:after="120"/>
        <w:jc w:val="both"/>
        <w:rPr>
          <w:rFonts w:ascii="Times New Roman" w:hAnsi="Times New Roman"/>
          <w:b/>
          <w:sz w:val="24"/>
          <w:szCs w:val="24"/>
        </w:rPr>
      </w:pPr>
    </w:p>
    <w:p w:rsidR="00BB606A" w:rsidRDefault="00BB606A" w:rsidP="00210594">
      <w:pPr>
        <w:spacing w:after="120"/>
        <w:jc w:val="center"/>
        <w:rPr>
          <w:rFonts w:ascii="Times New Roman" w:hAnsi="Times New Roman"/>
          <w:b/>
          <w:sz w:val="24"/>
          <w:szCs w:val="24"/>
        </w:rPr>
      </w:pPr>
    </w:p>
    <w:p w:rsidR="00BB606A" w:rsidRDefault="00BB606A" w:rsidP="00210594">
      <w:pPr>
        <w:spacing w:after="120"/>
        <w:jc w:val="center"/>
        <w:rPr>
          <w:rFonts w:ascii="Times New Roman" w:hAnsi="Times New Roman"/>
          <w:b/>
          <w:sz w:val="24"/>
          <w:szCs w:val="24"/>
        </w:rPr>
      </w:pPr>
    </w:p>
    <w:p w:rsidR="00BB606A" w:rsidRPr="00BB606A" w:rsidRDefault="00BB606A" w:rsidP="00210594">
      <w:pPr>
        <w:spacing w:after="120"/>
        <w:jc w:val="center"/>
        <w:rPr>
          <w:rFonts w:ascii="Times New Roman" w:hAnsi="Times New Roman"/>
          <w:b/>
          <w:sz w:val="24"/>
          <w:szCs w:val="24"/>
        </w:rPr>
      </w:pPr>
      <w:r w:rsidRPr="00BB606A">
        <w:rPr>
          <w:rFonts w:ascii="Times New Roman" w:hAnsi="Times New Roman"/>
          <w:b/>
          <w:sz w:val="24"/>
          <w:szCs w:val="24"/>
        </w:rPr>
        <w:lastRenderedPageBreak/>
        <w:t xml:space="preserve">2.2.1.Описание взаимосвязи </w:t>
      </w:r>
      <w:r w:rsidR="002D09C5" w:rsidRPr="00BB606A">
        <w:rPr>
          <w:rFonts w:ascii="Times New Roman" w:hAnsi="Times New Roman"/>
          <w:b/>
          <w:sz w:val="24"/>
          <w:szCs w:val="24"/>
        </w:rPr>
        <w:t>универсальных учебных действий</w:t>
      </w:r>
    </w:p>
    <w:p w:rsidR="002D09C5" w:rsidRDefault="002D09C5" w:rsidP="00210594">
      <w:pPr>
        <w:spacing w:after="120"/>
        <w:jc w:val="center"/>
        <w:rPr>
          <w:rFonts w:ascii="Times New Roman" w:hAnsi="Times New Roman"/>
          <w:b/>
          <w:sz w:val="24"/>
          <w:szCs w:val="24"/>
        </w:rPr>
      </w:pPr>
      <w:r w:rsidRPr="00BB606A">
        <w:rPr>
          <w:rFonts w:ascii="Times New Roman" w:hAnsi="Times New Roman"/>
          <w:b/>
          <w:sz w:val="24"/>
          <w:szCs w:val="24"/>
        </w:rPr>
        <w:t xml:space="preserve"> с содержанием учебных предметов</w:t>
      </w:r>
    </w:p>
    <w:p w:rsidR="00B070C8" w:rsidRPr="00B070C8" w:rsidRDefault="00B070C8" w:rsidP="00B95CEC">
      <w:pPr>
        <w:shd w:val="clear" w:color="auto" w:fill="FFFFFF"/>
        <w:spacing w:after="0"/>
        <w:ind w:firstLine="709"/>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Программ</w:t>
      </w:r>
      <w:r w:rsidR="00B95CEC" w:rsidRPr="00B95CEC">
        <w:rPr>
          <w:rFonts w:ascii="Times New Roman" w:hAnsi="Times New Roman"/>
          <w:color w:val="000000" w:themeColor="text1"/>
          <w:sz w:val="24"/>
          <w:szCs w:val="24"/>
        </w:rPr>
        <w:t xml:space="preserve">а формирования УУД у </w:t>
      </w:r>
      <w:r w:rsidRPr="00B070C8">
        <w:rPr>
          <w:rFonts w:ascii="Times New Roman" w:hAnsi="Times New Roman"/>
          <w:color w:val="000000" w:themeColor="text1"/>
          <w:sz w:val="24"/>
          <w:szCs w:val="24"/>
        </w:rPr>
        <w:t>у</w:t>
      </w:r>
      <w:r w:rsidR="00B95CEC" w:rsidRPr="00B95CEC">
        <w:rPr>
          <w:rFonts w:ascii="Times New Roman" w:hAnsi="Times New Roman"/>
          <w:color w:val="000000" w:themeColor="text1"/>
          <w:sz w:val="24"/>
          <w:szCs w:val="24"/>
        </w:rPr>
        <w:t>ча</w:t>
      </w:r>
      <w:r w:rsidRPr="00B070C8">
        <w:rPr>
          <w:rFonts w:ascii="Times New Roman" w:hAnsi="Times New Roman"/>
          <w:color w:val="000000" w:themeColor="text1"/>
          <w:sz w:val="24"/>
          <w:szCs w:val="24"/>
        </w:rPr>
        <w:t>щихся начальной школы, оказывает значительное положительное влияние:</w:t>
      </w:r>
    </w:p>
    <w:p w:rsidR="00B070C8" w:rsidRPr="00B070C8" w:rsidRDefault="00B070C8" w:rsidP="00B95CEC">
      <w:pPr>
        <w:shd w:val="clear" w:color="auto" w:fill="FFFFFF"/>
        <w:spacing w:after="0"/>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           во-первых, на успешное овладение младшими школьниками всеми учебными предметами;</w:t>
      </w:r>
    </w:p>
    <w:p w:rsidR="00B070C8" w:rsidRPr="00B070C8" w:rsidRDefault="00B070C8" w:rsidP="00B95CEC">
      <w:pPr>
        <w:shd w:val="clear" w:color="auto" w:fill="FFFFFF"/>
        <w:spacing w:after="0"/>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           во-вторых, на развитие психологических новообразований этого возраста,           обе</w:t>
      </w:r>
      <w:r w:rsidR="00B95CEC">
        <w:rPr>
          <w:rFonts w:ascii="Times New Roman" w:hAnsi="Times New Roman"/>
          <w:color w:val="000000" w:themeColor="text1"/>
          <w:sz w:val="24"/>
          <w:szCs w:val="24"/>
        </w:rPr>
        <w:t>спечивающих становление  способности к</w:t>
      </w:r>
      <w:r w:rsidRPr="00B070C8">
        <w:rPr>
          <w:rFonts w:ascii="Times New Roman" w:hAnsi="Times New Roman"/>
          <w:color w:val="000000" w:themeColor="text1"/>
          <w:sz w:val="24"/>
          <w:szCs w:val="24"/>
        </w:rPr>
        <w:t xml:space="preserve"> применению</w:t>
      </w:r>
      <w:r w:rsidR="00B95CEC">
        <w:rPr>
          <w:rFonts w:ascii="Times New Roman" w:hAnsi="Times New Roman"/>
          <w:color w:val="000000" w:themeColor="text1"/>
          <w:sz w:val="24"/>
          <w:szCs w:val="24"/>
        </w:rPr>
        <w:t xml:space="preserve"> </w:t>
      </w:r>
      <w:r w:rsidRPr="00B070C8">
        <w:rPr>
          <w:rFonts w:ascii="Times New Roman" w:hAnsi="Times New Roman"/>
          <w:color w:val="000000" w:themeColor="text1"/>
          <w:sz w:val="24"/>
          <w:szCs w:val="24"/>
        </w:rPr>
        <w:t>полученн</w:t>
      </w:r>
      <w:r w:rsidR="00B95CEC">
        <w:rPr>
          <w:rFonts w:ascii="Times New Roman" w:hAnsi="Times New Roman"/>
          <w:color w:val="000000" w:themeColor="text1"/>
          <w:sz w:val="24"/>
          <w:szCs w:val="24"/>
        </w:rPr>
        <w:t>ых знаний и к самообразованию уча</w:t>
      </w:r>
      <w:r w:rsidRPr="00B070C8">
        <w:rPr>
          <w:rFonts w:ascii="Times New Roman" w:hAnsi="Times New Roman"/>
          <w:color w:val="000000" w:themeColor="text1"/>
          <w:sz w:val="24"/>
          <w:szCs w:val="24"/>
        </w:rPr>
        <w:t>щегося;</w:t>
      </w:r>
    </w:p>
    <w:p w:rsidR="00B070C8" w:rsidRPr="00B070C8" w:rsidRDefault="00B070C8" w:rsidP="00B95CEC">
      <w:pPr>
        <w:shd w:val="clear" w:color="auto" w:fill="FFFFFF"/>
        <w:spacing w:after="0"/>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           </w:t>
      </w:r>
      <w:r w:rsidR="00B95CEC">
        <w:rPr>
          <w:rFonts w:ascii="Times New Roman" w:hAnsi="Times New Roman"/>
          <w:color w:val="000000" w:themeColor="text1"/>
          <w:sz w:val="24"/>
          <w:szCs w:val="24"/>
        </w:rPr>
        <w:t>в-третьих,   на расширение  и    </w:t>
      </w:r>
      <w:r w:rsidRPr="00B070C8">
        <w:rPr>
          <w:rFonts w:ascii="Times New Roman" w:hAnsi="Times New Roman"/>
          <w:color w:val="000000" w:themeColor="text1"/>
          <w:sz w:val="24"/>
          <w:szCs w:val="24"/>
        </w:rPr>
        <w:t xml:space="preserve"> углубл</w:t>
      </w:r>
      <w:r w:rsidR="00B95CEC">
        <w:rPr>
          <w:rFonts w:ascii="Times New Roman" w:hAnsi="Times New Roman"/>
          <w:color w:val="000000" w:themeColor="text1"/>
          <w:sz w:val="24"/>
          <w:szCs w:val="24"/>
        </w:rPr>
        <w:t>ение познавательных интересов уча</w:t>
      </w:r>
      <w:r w:rsidRPr="00B070C8">
        <w:rPr>
          <w:rFonts w:ascii="Times New Roman" w:hAnsi="Times New Roman"/>
          <w:color w:val="000000" w:themeColor="text1"/>
          <w:sz w:val="24"/>
          <w:szCs w:val="24"/>
        </w:rPr>
        <w:t>щихся; </w:t>
      </w:r>
    </w:p>
    <w:p w:rsidR="00B070C8" w:rsidRPr="00B070C8" w:rsidRDefault="00B070C8" w:rsidP="00B95CEC">
      <w:pPr>
        <w:shd w:val="clear" w:color="auto" w:fill="FFFFFF"/>
        <w:spacing w:after="0"/>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           в-четвёртых, на успешное овладение младшими школьниками начальными навыками работы с развивающими сертифицированными</w:t>
      </w:r>
      <w:r w:rsidR="00B95CEC">
        <w:rPr>
          <w:rFonts w:ascii="Times New Roman" w:hAnsi="Times New Roman"/>
          <w:color w:val="000000" w:themeColor="text1"/>
          <w:sz w:val="24"/>
          <w:szCs w:val="24"/>
        </w:rPr>
        <w:t xml:space="preserve"> уча</w:t>
      </w:r>
      <w:r w:rsidRPr="00B070C8">
        <w:rPr>
          <w:rFonts w:ascii="Times New Roman" w:hAnsi="Times New Roman"/>
          <w:color w:val="000000" w:themeColor="text1"/>
          <w:sz w:val="24"/>
          <w:szCs w:val="24"/>
        </w:rPr>
        <w:t>щими и игровыми цифровыми ресурсами; </w:t>
      </w:r>
    </w:p>
    <w:p w:rsidR="00B070C8" w:rsidRPr="00B070C8" w:rsidRDefault="00B070C8" w:rsidP="00B95CEC">
      <w:pPr>
        <w:shd w:val="clear" w:color="auto" w:fill="FFFFFF"/>
        <w:spacing w:after="0"/>
        <w:jc w:val="both"/>
        <w:rPr>
          <w:rFonts w:ascii="Times New Roman" w:hAnsi="Times New Roman"/>
          <w:color w:val="000000" w:themeColor="text1"/>
          <w:sz w:val="24"/>
          <w:szCs w:val="24"/>
        </w:rPr>
      </w:pPr>
      <w:r w:rsidRPr="00B070C8">
        <w:rPr>
          <w:rFonts w:ascii="Times New Roman" w:hAnsi="Times New Roman"/>
          <w:color w:val="000000" w:themeColor="text1"/>
          <w:sz w:val="24"/>
          <w:szCs w:val="24"/>
        </w:rPr>
        <w:t>•           в-пятых, на успешное овладение младшими школьниками начальными сведениями об информацион</w:t>
      </w:r>
      <w:r w:rsidR="00B95CEC" w:rsidRPr="00B95CEC">
        <w:rPr>
          <w:rFonts w:ascii="Times New Roman" w:hAnsi="Times New Roman"/>
          <w:color w:val="000000" w:themeColor="text1"/>
          <w:sz w:val="24"/>
          <w:szCs w:val="24"/>
        </w:rPr>
        <w:t>ной безопасности при работе с уча</w:t>
      </w:r>
      <w:r w:rsidRPr="00B070C8">
        <w:rPr>
          <w:rFonts w:ascii="Times New Roman" w:hAnsi="Times New Roman"/>
          <w:color w:val="000000" w:themeColor="text1"/>
          <w:sz w:val="24"/>
          <w:szCs w:val="24"/>
        </w:rPr>
        <w:t>щими и игровыми цифровыми ресурсами. </w:t>
      </w:r>
    </w:p>
    <w:p w:rsidR="00B070C8" w:rsidRPr="00B95CEC" w:rsidRDefault="00B070C8" w:rsidP="00B95CEC">
      <w:pPr>
        <w:shd w:val="clear" w:color="auto" w:fill="FFFFFF"/>
        <w:spacing w:after="0"/>
        <w:ind w:firstLine="709"/>
        <w:jc w:val="both"/>
        <w:rPr>
          <w:rFonts w:ascii="Times New Roman" w:hAnsi="Times New Roman"/>
          <w:color w:val="181818"/>
          <w:sz w:val="24"/>
          <w:szCs w:val="24"/>
        </w:rPr>
      </w:pPr>
      <w:r w:rsidRPr="00B070C8">
        <w:rPr>
          <w:rFonts w:ascii="Times New Roman" w:hAnsi="Times New Roman"/>
          <w:color w:val="181818"/>
          <w:sz w:val="24"/>
          <w:szCs w:val="24"/>
        </w:rPr>
        <w:t>Всё это является предпос</w:t>
      </w:r>
      <w:r w:rsidR="00B95CEC">
        <w:rPr>
          <w:rFonts w:ascii="Times New Roman" w:hAnsi="Times New Roman"/>
          <w:color w:val="181818"/>
          <w:sz w:val="24"/>
          <w:szCs w:val="24"/>
        </w:rPr>
        <w:t>ылками и показателями статуса уча</w:t>
      </w:r>
      <w:r w:rsidRPr="00B070C8">
        <w:rPr>
          <w:rFonts w:ascii="Times New Roman" w:hAnsi="Times New Roman"/>
          <w:color w:val="181818"/>
          <w:sz w:val="24"/>
          <w:szCs w:val="24"/>
        </w:rPr>
        <w:t>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BB606A" w:rsidRDefault="00BB606A" w:rsidP="00BB606A">
      <w:pPr>
        <w:pStyle w:val="body"/>
        <w:spacing w:line="276" w:lineRule="auto"/>
        <w:ind w:firstLine="709"/>
        <w:rPr>
          <w:sz w:val="24"/>
          <w:szCs w:val="24"/>
        </w:rPr>
      </w:pPr>
      <w:r w:rsidRPr="00BB606A">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учащегося в области метапредметных результатов. </w:t>
      </w:r>
    </w:p>
    <w:p w:rsidR="00BB606A" w:rsidRPr="00BB606A" w:rsidRDefault="00BB606A" w:rsidP="00BB606A">
      <w:pPr>
        <w:pStyle w:val="body"/>
        <w:ind w:firstLine="709"/>
        <w:rPr>
          <w:sz w:val="24"/>
          <w:szCs w:val="24"/>
        </w:rPr>
      </w:pPr>
      <w:r w:rsidRPr="00BB606A">
        <w:rPr>
          <w:sz w:val="24"/>
          <w:szCs w:val="24"/>
        </w:rPr>
        <w:t xml:space="preserve">Это взаимодействие проявляется в следующем: </w:t>
      </w:r>
    </w:p>
    <w:p w:rsidR="00BB606A" w:rsidRPr="00BB606A" w:rsidRDefault="00BB606A" w:rsidP="00BB606A">
      <w:pPr>
        <w:pStyle w:val="body"/>
        <w:rPr>
          <w:sz w:val="24"/>
          <w:szCs w:val="24"/>
        </w:rPr>
      </w:pPr>
      <w:r w:rsidRPr="00BB606A">
        <w:rPr>
          <w:sz w:val="24"/>
          <w:szCs w:val="24"/>
        </w:rPr>
        <w:t>1)</w:t>
      </w:r>
      <w:r w:rsidRPr="00BB606A">
        <w:rPr>
          <w:rFonts w:cs="Times New Roman"/>
          <w:sz w:val="24"/>
          <w:szCs w:val="24"/>
        </w:rPr>
        <w:t> </w:t>
      </w:r>
      <w:r w:rsidRPr="00BB606A">
        <w:rPr>
          <w:sz w:val="24"/>
          <w:szCs w:val="24"/>
        </w:rPr>
        <w:t>предметные знания, умения и способы деятельности являются содержательной основой становления УУД;</w:t>
      </w:r>
    </w:p>
    <w:p w:rsidR="00BB606A" w:rsidRPr="00BB606A" w:rsidRDefault="00BB606A" w:rsidP="00BB606A">
      <w:pPr>
        <w:pStyle w:val="body"/>
        <w:spacing w:line="276" w:lineRule="auto"/>
        <w:rPr>
          <w:spacing w:val="1"/>
          <w:sz w:val="24"/>
          <w:szCs w:val="24"/>
        </w:rPr>
      </w:pPr>
      <w:r w:rsidRPr="00BB606A">
        <w:rPr>
          <w:spacing w:val="1"/>
          <w:sz w:val="24"/>
          <w:szCs w:val="24"/>
        </w:rPr>
        <w:t>2)</w:t>
      </w:r>
      <w:r w:rsidRPr="00BB606A">
        <w:rPr>
          <w:rFonts w:cs="Times New Roman"/>
          <w:spacing w:val="1"/>
          <w:sz w:val="24"/>
          <w:szCs w:val="24"/>
        </w:rPr>
        <w:t> </w:t>
      </w:r>
      <w:r w:rsidRPr="00BB606A">
        <w:rPr>
          <w:spacing w:val="1"/>
          <w:sz w:val="24"/>
          <w:szCs w:val="24"/>
        </w:rPr>
        <w:t>развивающиеся УУД обеспечивают протекание учебно</w:t>
      </w:r>
      <w:r>
        <w:rPr>
          <w:spacing w:val="1"/>
          <w:sz w:val="24"/>
          <w:szCs w:val="24"/>
        </w:rPr>
        <w:t>й</w:t>
      </w:r>
      <w:r w:rsidRPr="00BB606A">
        <w:rPr>
          <w:spacing w:val="1"/>
          <w:sz w:val="24"/>
          <w:szCs w:val="24"/>
        </w:rPr>
        <w:t xml:space="preserve"> </w:t>
      </w:r>
      <w:r>
        <w:rPr>
          <w:spacing w:val="1"/>
          <w:sz w:val="24"/>
          <w:szCs w:val="24"/>
        </w:rPr>
        <w:t>деятельности</w:t>
      </w:r>
      <w:r w:rsidRPr="00BB606A">
        <w:rPr>
          <w:spacing w:val="1"/>
          <w:sz w:val="24"/>
          <w:szCs w:val="24"/>
        </w:rPr>
        <w:t xml:space="preserve">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w:t>
      </w:r>
      <w:r w:rsidRPr="00912566">
        <w:rPr>
          <w:spacing w:val="1"/>
          <w:sz w:val="24"/>
          <w:szCs w:val="24"/>
        </w:rPr>
        <w:t>образовательно</w:t>
      </w:r>
      <w:r w:rsidR="00912566" w:rsidRPr="00912566">
        <w:rPr>
          <w:spacing w:val="1"/>
          <w:sz w:val="24"/>
          <w:szCs w:val="24"/>
        </w:rPr>
        <w:t>й</w:t>
      </w:r>
      <w:r w:rsidRPr="00912566">
        <w:rPr>
          <w:spacing w:val="1"/>
          <w:sz w:val="24"/>
          <w:szCs w:val="24"/>
        </w:rPr>
        <w:t xml:space="preserve"> </w:t>
      </w:r>
      <w:r w:rsidR="00912566" w:rsidRPr="00912566">
        <w:rPr>
          <w:spacing w:val="1"/>
          <w:sz w:val="24"/>
          <w:szCs w:val="24"/>
        </w:rPr>
        <w:t>д</w:t>
      </w:r>
      <w:r w:rsidR="00912566">
        <w:rPr>
          <w:spacing w:val="1"/>
          <w:sz w:val="24"/>
          <w:szCs w:val="24"/>
        </w:rPr>
        <w:t>еятельности</w:t>
      </w:r>
      <w:r w:rsidRPr="00BB606A">
        <w:rPr>
          <w:spacing w:val="1"/>
          <w:sz w:val="24"/>
          <w:szCs w:val="24"/>
        </w:rPr>
        <w:t>);</w:t>
      </w:r>
    </w:p>
    <w:p w:rsidR="00BB606A" w:rsidRPr="00BB606A" w:rsidRDefault="00BB606A" w:rsidP="00BB606A">
      <w:pPr>
        <w:pStyle w:val="body"/>
        <w:spacing w:line="276" w:lineRule="auto"/>
        <w:rPr>
          <w:sz w:val="24"/>
          <w:szCs w:val="24"/>
        </w:rPr>
      </w:pPr>
      <w:r w:rsidRPr="00BB606A">
        <w:rPr>
          <w:sz w:val="24"/>
          <w:szCs w:val="24"/>
        </w:rPr>
        <w:t>3)</w:t>
      </w:r>
      <w:r w:rsidRPr="00BB606A">
        <w:rPr>
          <w:rFonts w:cs="Times New Roman"/>
          <w:sz w:val="24"/>
          <w:szCs w:val="24"/>
        </w:rPr>
        <w:t> </w:t>
      </w:r>
      <w:r w:rsidRPr="00BB606A">
        <w:rPr>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учащемуся использовать освоенные способы действий на любом предметном содержании, в том числе представленного в виде </w:t>
      </w:r>
      <w:r>
        <w:rPr>
          <w:sz w:val="24"/>
          <w:szCs w:val="24"/>
        </w:rPr>
        <w:t xml:space="preserve">                                                                                                                                                                                                                                                                                                                                   </w:t>
      </w:r>
      <w:r w:rsidRPr="00BB606A">
        <w:rPr>
          <w:sz w:val="24"/>
          <w:szCs w:val="24"/>
        </w:rPr>
        <w:t>экранных (виртуальных) моделей изучаемых объектов, сюжетов, процессов, что положительно отражается на качестве изучения учебных предметов;</w:t>
      </w:r>
    </w:p>
    <w:p w:rsidR="00BB606A" w:rsidRPr="00BB606A" w:rsidRDefault="00BB606A" w:rsidP="00BB606A">
      <w:pPr>
        <w:pStyle w:val="body"/>
        <w:spacing w:line="276" w:lineRule="auto"/>
        <w:rPr>
          <w:sz w:val="24"/>
          <w:szCs w:val="24"/>
        </w:rPr>
      </w:pPr>
      <w:r w:rsidRPr="00BB606A">
        <w:rPr>
          <w:sz w:val="24"/>
          <w:szCs w:val="24"/>
        </w:rPr>
        <w:t>4)</w:t>
      </w:r>
      <w:r w:rsidRPr="00BB606A">
        <w:rPr>
          <w:rFonts w:cs="Times New Roman"/>
          <w:sz w:val="24"/>
          <w:szCs w:val="24"/>
        </w:rPr>
        <w:t> </w:t>
      </w:r>
      <w:r w:rsidRPr="00BB606A">
        <w:rPr>
          <w:sz w:val="24"/>
          <w:szCs w:val="24"/>
        </w:rPr>
        <w:t>построение учебно</w:t>
      </w:r>
      <w:r>
        <w:rPr>
          <w:sz w:val="24"/>
          <w:szCs w:val="24"/>
        </w:rPr>
        <w:t>й</w:t>
      </w:r>
      <w:r w:rsidRPr="00BB606A">
        <w:rPr>
          <w:sz w:val="24"/>
          <w:szCs w:val="24"/>
        </w:rPr>
        <w:t xml:space="preserve"> </w:t>
      </w:r>
      <w:r>
        <w:rPr>
          <w:sz w:val="24"/>
          <w:szCs w:val="24"/>
        </w:rPr>
        <w:t>деятельности</w:t>
      </w:r>
      <w:r w:rsidRPr="00BB606A">
        <w:rPr>
          <w:sz w:val="24"/>
          <w:szCs w:val="24"/>
        </w:rPr>
        <w:t xml:space="preserve">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учащегося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975722" w:rsidRPr="00B95CEC" w:rsidRDefault="000D40A7" w:rsidP="00B95CEC">
      <w:pPr>
        <w:spacing w:after="0"/>
        <w:ind w:firstLine="708"/>
        <w:jc w:val="both"/>
        <w:rPr>
          <w:rFonts w:ascii="Times New Roman" w:hAnsi="Times New Roman"/>
          <w:sz w:val="24"/>
          <w:szCs w:val="24"/>
        </w:rPr>
      </w:pPr>
      <w:r w:rsidRPr="00912566">
        <w:rPr>
          <w:rFonts w:ascii="Times New Roman" w:hAnsi="Times New Roman"/>
          <w:sz w:val="24"/>
          <w:szCs w:val="24"/>
        </w:rPr>
        <w:lastRenderedPageBreak/>
        <w:t xml:space="preserve">Овладение </w:t>
      </w:r>
      <w:r w:rsidR="0002413A" w:rsidRPr="00912566">
        <w:rPr>
          <w:rFonts w:ascii="Times New Roman" w:hAnsi="Times New Roman"/>
          <w:sz w:val="24"/>
          <w:szCs w:val="24"/>
        </w:rPr>
        <w:t>уча</w:t>
      </w:r>
      <w:r w:rsidRPr="00912566">
        <w:rPr>
          <w:rFonts w:ascii="Times New Roman" w:hAnsi="Times New Roman"/>
          <w:sz w:val="24"/>
          <w:szCs w:val="24"/>
        </w:rPr>
        <w:t>щимися универсальными учебными действиями  происходит в контексте</w:t>
      </w:r>
      <w:r w:rsidRPr="000D40A7">
        <w:rPr>
          <w:rFonts w:ascii="Times New Roman" w:hAnsi="Times New Roman"/>
          <w:sz w:val="24"/>
          <w:szCs w:val="24"/>
        </w:rPr>
        <w:t xml:space="preserve">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w:t>
      </w:r>
      <w:r w:rsidR="00B95CEC">
        <w:rPr>
          <w:rFonts w:ascii="Times New Roman" w:hAnsi="Times New Roman"/>
          <w:b/>
          <w:sz w:val="24"/>
          <w:szCs w:val="24"/>
        </w:rPr>
        <w:tab/>
      </w:r>
      <w:r w:rsidR="00B95CEC">
        <w:rPr>
          <w:rFonts w:ascii="Times New Roman" w:hAnsi="Times New Roman"/>
          <w:b/>
          <w:sz w:val="24"/>
          <w:szCs w:val="24"/>
        </w:rPr>
        <w:tab/>
      </w:r>
    </w:p>
    <w:p w:rsidR="00B95CEC" w:rsidRPr="00B95CEC" w:rsidRDefault="00B95CEC" w:rsidP="00B95CEC">
      <w:pPr>
        <w:shd w:val="clear" w:color="auto" w:fill="FFFFFF"/>
        <w:spacing w:after="0"/>
        <w:ind w:firstLine="708"/>
        <w:jc w:val="both"/>
        <w:rPr>
          <w:rFonts w:ascii="Times New Roman" w:hAnsi="Times New Roman"/>
          <w:color w:val="181818"/>
          <w:sz w:val="24"/>
          <w:szCs w:val="24"/>
        </w:rPr>
      </w:pPr>
      <w:r w:rsidRPr="00B95CEC">
        <w:rPr>
          <w:rFonts w:ascii="Times New Roman" w:hAnsi="Times New Roman"/>
          <w:color w:val="181818"/>
          <w:sz w:val="24"/>
          <w:szCs w:val="24"/>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w:t>
      </w:r>
      <w:r>
        <w:rPr>
          <w:rFonts w:ascii="Times New Roman" w:hAnsi="Times New Roman"/>
          <w:color w:val="181818"/>
          <w:sz w:val="24"/>
          <w:szCs w:val="24"/>
        </w:rPr>
        <w:t xml:space="preserve">в основу </w:t>
      </w:r>
      <w:r w:rsidRPr="00B95CEC">
        <w:rPr>
          <w:rFonts w:ascii="Times New Roman" w:hAnsi="Times New Roman"/>
          <w:color w:val="181818"/>
          <w:sz w:val="24"/>
          <w:szCs w:val="24"/>
        </w:rPr>
        <w:t>механизм</w:t>
      </w:r>
      <w:r>
        <w:rPr>
          <w:rFonts w:ascii="Times New Roman" w:hAnsi="Times New Roman"/>
          <w:color w:val="181818"/>
          <w:sz w:val="24"/>
          <w:szCs w:val="24"/>
        </w:rPr>
        <w:t>а</w:t>
      </w:r>
      <w:r w:rsidRPr="00B95CEC">
        <w:rPr>
          <w:rFonts w:ascii="Times New Roman" w:hAnsi="Times New Roman"/>
          <w:color w:val="181818"/>
          <w:sz w:val="24"/>
          <w:szCs w:val="24"/>
        </w:rPr>
        <w:t xml:space="preserve"> конструирования образовательно</w:t>
      </w:r>
      <w:r w:rsidR="00170A57">
        <w:rPr>
          <w:rFonts w:ascii="Times New Roman" w:hAnsi="Times New Roman"/>
          <w:color w:val="181818"/>
          <w:sz w:val="24"/>
          <w:szCs w:val="24"/>
        </w:rPr>
        <w:t>й</w:t>
      </w:r>
      <w:r w:rsidRPr="00B95CEC">
        <w:rPr>
          <w:rFonts w:ascii="Times New Roman" w:hAnsi="Times New Roman"/>
          <w:color w:val="181818"/>
          <w:sz w:val="24"/>
          <w:szCs w:val="24"/>
        </w:rPr>
        <w:t xml:space="preserve"> </w:t>
      </w:r>
      <w:r w:rsidR="00170A57">
        <w:rPr>
          <w:rFonts w:ascii="Times New Roman" w:hAnsi="Times New Roman"/>
          <w:color w:val="181818"/>
          <w:sz w:val="24"/>
          <w:szCs w:val="24"/>
        </w:rPr>
        <w:t>деятельности</w:t>
      </w:r>
      <w:r w:rsidRPr="00B95CEC">
        <w:rPr>
          <w:rFonts w:ascii="Times New Roman" w:hAnsi="Times New Roman"/>
          <w:color w:val="181818"/>
          <w:sz w:val="24"/>
          <w:szCs w:val="24"/>
        </w:rPr>
        <w:t xml:space="preserve"> </w:t>
      </w:r>
      <w:r>
        <w:rPr>
          <w:rFonts w:ascii="Times New Roman" w:hAnsi="Times New Roman"/>
          <w:color w:val="181818"/>
          <w:sz w:val="24"/>
          <w:szCs w:val="24"/>
        </w:rPr>
        <w:t xml:space="preserve">ложаться </w:t>
      </w:r>
      <w:r w:rsidRPr="00B95CEC">
        <w:rPr>
          <w:rFonts w:ascii="Times New Roman" w:hAnsi="Times New Roman"/>
          <w:color w:val="181818"/>
          <w:sz w:val="24"/>
          <w:szCs w:val="24"/>
        </w:rPr>
        <w:t xml:space="preserve"> следующие методические позиции:</w:t>
      </w:r>
    </w:p>
    <w:p w:rsidR="00B95CEC" w:rsidRPr="00B95CEC" w:rsidRDefault="00B95CEC" w:rsidP="00170A57">
      <w:pPr>
        <w:shd w:val="clear" w:color="auto" w:fill="FFFFFF"/>
        <w:spacing w:after="0"/>
        <w:ind w:firstLine="708"/>
        <w:jc w:val="both"/>
        <w:rPr>
          <w:rFonts w:ascii="Times New Roman" w:hAnsi="Times New Roman"/>
          <w:color w:val="181818"/>
          <w:sz w:val="24"/>
          <w:szCs w:val="24"/>
        </w:rPr>
      </w:pPr>
      <w:r w:rsidRPr="00B95CEC">
        <w:rPr>
          <w:rFonts w:ascii="Times New Roman" w:hAnsi="Times New Roman"/>
          <w:color w:val="181818"/>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w:t>
      </w:r>
    </w:p>
    <w:p w:rsidR="00B95CEC" w:rsidRPr="00B95CEC" w:rsidRDefault="00B95CEC" w:rsidP="00170A57">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У учащегося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 и т. п. </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B95CEC" w:rsidRPr="00B95CEC" w:rsidRDefault="00B95CEC" w:rsidP="00170A57">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учащимся в готовом виде.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lastRenderedPageBreak/>
        <w:t>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B95CEC" w:rsidRPr="00B95CEC" w:rsidRDefault="00B95CEC" w:rsidP="00170A57">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 </w:t>
      </w:r>
      <w:r w:rsidR="00170A57">
        <w:rPr>
          <w:rFonts w:ascii="Times New Roman" w:hAnsi="Times New Roman"/>
          <w:color w:val="181818"/>
          <w:sz w:val="24"/>
          <w:szCs w:val="24"/>
        </w:rPr>
        <w:t xml:space="preserve"> </w:t>
      </w:r>
      <w:r w:rsidRPr="00B95CEC">
        <w:rPr>
          <w:rFonts w:ascii="Times New Roman" w:hAnsi="Times New Roman"/>
          <w:color w:val="181818"/>
          <w:sz w:val="24"/>
          <w:szCs w:val="24"/>
        </w:rPr>
        <w:t>построение последовательности</w:t>
      </w:r>
      <w:r w:rsidR="00170A57">
        <w:rPr>
          <w:rFonts w:ascii="Times New Roman" w:hAnsi="Times New Roman"/>
          <w:color w:val="181818"/>
          <w:sz w:val="24"/>
          <w:szCs w:val="24"/>
        </w:rPr>
        <w:t xml:space="preserve"> </w:t>
      </w:r>
      <w:r w:rsidRPr="00B95CEC">
        <w:rPr>
          <w:rFonts w:ascii="Times New Roman" w:hAnsi="Times New Roman"/>
          <w:color w:val="181818"/>
          <w:sz w:val="24"/>
          <w:szCs w:val="24"/>
        </w:rPr>
        <w:t>шагов</w:t>
      </w:r>
      <w:r w:rsidR="00170A57">
        <w:rPr>
          <w:rFonts w:ascii="Times New Roman" w:hAnsi="Times New Roman"/>
          <w:color w:val="181818"/>
          <w:sz w:val="24"/>
          <w:szCs w:val="24"/>
        </w:rPr>
        <w:t xml:space="preserve"> </w:t>
      </w:r>
      <w:r w:rsidRPr="00B95CEC">
        <w:rPr>
          <w:rFonts w:ascii="Times New Roman" w:hAnsi="Times New Roman"/>
          <w:color w:val="181818"/>
          <w:sz w:val="24"/>
          <w:szCs w:val="24"/>
        </w:rPr>
        <w:t>на</w:t>
      </w:r>
      <w:r w:rsidR="00170A57">
        <w:rPr>
          <w:rFonts w:ascii="Times New Roman" w:hAnsi="Times New Roman"/>
          <w:color w:val="181818"/>
          <w:sz w:val="24"/>
          <w:szCs w:val="24"/>
        </w:rPr>
        <w:t xml:space="preserve"> </w:t>
      </w:r>
      <w:r w:rsidRPr="00B95CEC">
        <w:rPr>
          <w:rFonts w:ascii="Times New Roman" w:hAnsi="Times New Roman"/>
          <w:color w:val="181818"/>
          <w:sz w:val="24"/>
          <w:szCs w:val="24"/>
        </w:rPr>
        <w:t>конкретном</w:t>
      </w:r>
      <w:r w:rsidR="00170A57">
        <w:rPr>
          <w:rFonts w:ascii="Times New Roman" w:hAnsi="Times New Roman"/>
          <w:color w:val="181818"/>
          <w:sz w:val="24"/>
          <w:szCs w:val="24"/>
        </w:rPr>
        <w:t xml:space="preserve"> </w:t>
      </w:r>
      <w:r w:rsidRPr="00B95CEC">
        <w:rPr>
          <w:rFonts w:ascii="Times New Roman" w:hAnsi="Times New Roman"/>
          <w:color w:val="181818"/>
          <w:sz w:val="24"/>
          <w:szCs w:val="24"/>
        </w:rPr>
        <w:t>предметном содержании;</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  проговаривание их во внешней речи; </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  постепенный переход на новый уровень – построение способа действий на любом предметном содержании и с подключением внутренней речи. </w:t>
      </w:r>
    </w:p>
    <w:p w:rsidR="00B95CEC" w:rsidRPr="00B95CEC" w:rsidRDefault="00B95CEC" w:rsidP="00170A57">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При этом изменяется и процесс контроля: </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1)  от совместных действий с учителем учащиеся переходят к самостоятельным аналитическим оценкам; </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2)  выполняющий задание осваивает два вида контроля результата и процесса деятельности; </w:t>
      </w:r>
    </w:p>
    <w:p w:rsidR="00B95CEC" w:rsidRPr="00B95CEC" w:rsidRDefault="00B95CEC" w:rsidP="00B95CEC">
      <w:pPr>
        <w:shd w:val="clear" w:color="auto" w:fill="FFFFFF"/>
        <w:spacing w:after="0"/>
        <w:jc w:val="both"/>
        <w:rPr>
          <w:rFonts w:ascii="Times New Roman" w:hAnsi="Times New Roman"/>
          <w:color w:val="181818"/>
          <w:sz w:val="24"/>
          <w:szCs w:val="24"/>
        </w:rPr>
      </w:pPr>
      <w:r w:rsidRPr="00B95CEC">
        <w:rPr>
          <w:rFonts w:ascii="Times New Roman" w:hAnsi="Times New Roman"/>
          <w:color w:val="181818"/>
          <w:sz w:val="24"/>
          <w:szCs w:val="24"/>
        </w:rPr>
        <w:t>3) развивается способность корректировать процесс выполнения задания, а также предвидеть возможные трудности и ошибки.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При этом возможно   реализовать         автоматизацию    контроля    с диагностикой ошибок учащегося и с соответствующей методической поддержкой исправления самим учащимся своих ошибок.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развивает способность детей работать не только в типовых учебных ситуациях, но и в новых нестандартных ситуациях.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С этой точки зрения педагогический работник сам должен хорошо знать, какие учебные операции наполняют то или иное учебное действие.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 xml:space="preserve">Например, сравнение как универсальное учебное действие состоит из следующих операций: нахождение различий сравниваемых предметов (объектов, явлений); </w:t>
      </w:r>
      <w:r w:rsidRPr="00B95CEC">
        <w:rPr>
          <w:rFonts w:ascii="Times New Roman" w:hAnsi="Times New Roman"/>
          <w:color w:val="181818"/>
          <w:sz w:val="24"/>
          <w:szCs w:val="24"/>
        </w:rPr>
        <w:lastRenderedPageBreak/>
        <w:t>определение их сходства, тождества, похожести; определение индивидуальности, специфических черт объекта.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Для повышения мотивации обучения можно предложить учащемуся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 свойства; выделение общих главных (существенных) признаков всех имеющихся объектов; разбиение объектов на группы (типы) по общему главн</w:t>
      </w:r>
      <w:r>
        <w:rPr>
          <w:rFonts w:ascii="Times New Roman" w:hAnsi="Times New Roman"/>
          <w:color w:val="181818"/>
          <w:sz w:val="24"/>
          <w:szCs w:val="24"/>
        </w:rPr>
        <w:t xml:space="preserve">ому (существенному) признаку. </w:t>
      </w:r>
      <w:r w:rsidR="00170A57">
        <w:rPr>
          <w:rFonts w:ascii="Times New Roman" w:hAnsi="Times New Roman"/>
          <w:color w:val="181818"/>
          <w:sz w:val="24"/>
          <w:szCs w:val="24"/>
        </w:rPr>
        <w:t>У</w:t>
      </w:r>
      <w:r>
        <w:rPr>
          <w:rFonts w:ascii="Times New Roman" w:hAnsi="Times New Roman"/>
          <w:color w:val="181818"/>
          <w:sz w:val="24"/>
          <w:szCs w:val="24"/>
        </w:rPr>
        <w:t>ча</w:t>
      </w:r>
      <w:r w:rsidRPr="00B95CEC">
        <w:rPr>
          <w:rFonts w:ascii="Times New Roman" w:hAnsi="Times New Roman"/>
          <w:color w:val="181818"/>
          <w:sz w:val="24"/>
          <w:szCs w:val="24"/>
        </w:rPr>
        <w:t>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учащегося в электронном формате для рассмотрения педагогом итогов работы.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
    <w:p w:rsidR="00B95CEC" w:rsidRPr="00B95CEC" w:rsidRDefault="00170A57" w:rsidP="00B95CEC">
      <w:pPr>
        <w:shd w:val="clear" w:color="auto" w:fill="FFFFFF"/>
        <w:spacing w:after="0"/>
        <w:ind w:firstLine="709"/>
        <w:jc w:val="both"/>
        <w:rPr>
          <w:rFonts w:ascii="Times New Roman" w:hAnsi="Times New Roman"/>
          <w:color w:val="181818"/>
          <w:sz w:val="24"/>
          <w:szCs w:val="24"/>
        </w:rPr>
      </w:pPr>
      <w:r>
        <w:rPr>
          <w:rFonts w:ascii="Times New Roman" w:hAnsi="Times New Roman"/>
          <w:color w:val="181818"/>
          <w:sz w:val="24"/>
          <w:szCs w:val="24"/>
        </w:rPr>
        <w:t>У</w:t>
      </w:r>
      <w:r w:rsidR="00B95CEC" w:rsidRPr="00B95CEC">
        <w:rPr>
          <w:rFonts w:ascii="Times New Roman" w:hAnsi="Times New Roman"/>
          <w:color w:val="181818"/>
          <w:sz w:val="24"/>
          <w:szCs w:val="24"/>
        </w:rPr>
        <w:t>чащемуся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уч</w:t>
      </w:r>
      <w:r>
        <w:rPr>
          <w:rFonts w:ascii="Times New Roman" w:hAnsi="Times New Roman"/>
          <w:color w:val="181818"/>
          <w:sz w:val="24"/>
          <w:szCs w:val="24"/>
        </w:rPr>
        <w:t>а</w:t>
      </w:r>
      <w:r w:rsidR="00B95CEC" w:rsidRPr="00B95CEC">
        <w:rPr>
          <w:rFonts w:ascii="Times New Roman" w:hAnsi="Times New Roman"/>
          <w:color w:val="181818"/>
          <w:sz w:val="24"/>
          <w:szCs w:val="24"/>
        </w:rPr>
        <w:t>щегося в электронном формате для рассмотрения учителем итогов работы. </w:t>
      </w:r>
    </w:p>
    <w:p w:rsidR="00B95CEC" w:rsidRPr="00B95CEC" w:rsidRDefault="00B95CEC" w:rsidP="00B95CEC">
      <w:pPr>
        <w:shd w:val="clear" w:color="auto" w:fill="FFFFFF"/>
        <w:spacing w:after="0"/>
        <w:ind w:firstLine="709"/>
        <w:jc w:val="both"/>
        <w:rPr>
          <w:rFonts w:ascii="Times New Roman" w:hAnsi="Times New Roman"/>
          <w:color w:val="181818"/>
          <w:sz w:val="24"/>
          <w:szCs w:val="24"/>
        </w:rPr>
      </w:pPr>
      <w:r w:rsidRPr="00B95CEC">
        <w:rPr>
          <w:rFonts w:ascii="Times New Roman" w:hAnsi="Times New Roman"/>
          <w:color w:val="181818"/>
          <w:sz w:val="24"/>
          <w:szCs w:val="24"/>
        </w:rPr>
        <w:t>Систематическая работа учащегося с заданиями, требующими применения одинаковых способов действий на различном предметном содержании, формирует у учащихся чёткое представление об их универсальных свойствах, т. е. возможность обобщённой характеристики сущности универсального действия.</w:t>
      </w:r>
    </w:p>
    <w:p w:rsidR="00797C91" w:rsidRPr="000D40A7" w:rsidRDefault="00797C91" w:rsidP="00210594">
      <w:pPr>
        <w:spacing w:after="0"/>
        <w:ind w:firstLine="709"/>
        <w:jc w:val="both"/>
        <w:rPr>
          <w:rFonts w:ascii="Times New Roman" w:hAnsi="Times New Roman"/>
          <w:sz w:val="24"/>
          <w:szCs w:val="24"/>
        </w:rPr>
      </w:pPr>
    </w:p>
    <w:p w:rsidR="000D40A7" w:rsidRPr="00EE44CD" w:rsidRDefault="00BA1AA3" w:rsidP="00210594">
      <w:pPr>
        <w:spacing w:after="120"/>
        <w:jc w:val="center"/>
        <w:rPr>
          <w:rFonts w:ascii="Times New Roman" w:hAnsi="Times New Roman"/>
          <w:b/>
          <w:sz w:val="24"/>
          <w:szCs w:val="24"/>
        </w:rPr>
      </w:pPr>
      <w:r w:rsidRPr="00EE44CD">
        <w:rPr>
          <w:rFonts w:ascii="Times New Roman" w:hAnsi="Times New Roman"/>
          <w:b/>
          <w:sz w:val="24"/>
          <w:szCs w:val="24"/>
        </w:rPr>
        <w:t xml:space="preserve">2.2.2. </w:t>
      </w:r>
      <w:r w:rsidR="005925EA" w:rsidRPr="00EE44CD">
        <w:rPr>
          <w:rFonts w:ascii="Times New Roman" w:hAnsi="Times New Roman"/>
          <w:b/>
          <w:sz w:val="24"/>
          <w:szCs w:val="24"/>
        </w:rPr>
        <w:t>Характеристики регулятивных, познавательных, коммуникативных универсальных учебных действий учащихся</w:t>
      </w:r>
      <w:r w:rsidR="000D40A7" w:rsidRPr="00EE44CD">
        <w:rPr>
          <w:rFonts w:ascii="Times New Roman" w:hAnsi="Times New Roman"/>
          <w:b/>
          <w:sz w:val="24"/>
          <w:szCs w:val="24"/>
        </w:rPr>
        <w:t>.</w:t>
      </w:r>
    </w:p>
    <w:p w:rsidR="00BA1AA3" w:rsidRPr="005A466D" w:rsidRDefault="00BA1AA3" w:rsidP="00BA1AA3">
      <w:pPr>
        <w:tabs>
          <w:tab w:val="left" w:pos="1018"/>
        </w:tabs>
        <w:spacing w:after="120"/>
        <w:jc w:val="both"/>
        <w:rPr>
          <w:rFonts w:ascii="Times New Roman" w:hAnsi="Times New Roman"/>
          <w:sz w:val="24"/>
          <w:szCs w:val="24"/>
        </w:rPr>
      </w:pPr>
      <w:r>
        <w:rPr>
          <w:rFonts w:ascii="Times New Roman" w:hAnsi="Times New Roman"/>
          <w:sz w:val="24"/>
          <w:szCs w:val="24"/>
        </w:rPr>
        <w:tab/>
      </w:r>
      <w:r w:rsidRPr="005A466D">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5A466D">
        <w:rPr>
          <w:rFonts w:ascii="Times New Roman" w:hAnsi="Times New Roman"/>
          <w:b/>
          <w:bCs/>
          <w:sz w:val="24"/>
          <w:szCs w:val="24"/>
        </w:rPr>
        <w:t>регулятивный</w:t>
      </w:r>
      <w:r>
        <w:rPr>
          <w:rFonts w:ascii="Times New Roman" w:hAnsi="Times New Roman"/>
          <w:b/>
          <w:bCs/>
          <w:sz w:val="24"/>
          <w:szCs w:val="24"/>
        </w:rPr>
        <w:t xml:space="preserve">, </w:t>
      </w:r>
      <w:r w:rsidRPr="005A466D">
        <w:rPr>
          <w:rFonts w:ascii="Times New Roman" w:hAnsi="Times New Roman"/>
          <w:b/>
          <w:bCs/>
          <w:sz w:val="24"/>
          <w:szCs w:val="24"/>
        </w:rPr>
        <w:t xml:space="preserve">познавательный </w:t>
      </w:r>
      <w:r w:rsidRPr="005A466D">
        <w:rPr>
          <w:rFonts w:ascii="Times New Roman" w:hAnsi="Times New Roman"/>
          <w:sz w:val="24"/>
          <w:szCs w:val="24"/>
        </w:rPr>
        <w:t>и</w:t>
      </w:r>
      <w:r w:rsidRPr="005A466D">
        <w:rPr>
          <w:rFonts w:ascii="Times New Roman" w:hAnsi="Times New Roman"/>
          <w:b/>
          <w:bCs/>
          <w:sz w:val="24"/>
          <w:szCs w:val="24"/>
        </w:rPr>
        <w:t xml:space="preserve"> коммуникативный</w:t>
      </w:r>
      <w:r w:rsidRPr="005A466D">
        <w:rPr>
          <w:rFonts w:ascii="Times New Roman" w:hAnsi="Times New Roman"/>
          <w:sz w:val="24"/>
          <w:szCs w:val="24"/>
        </w:rPr>
        <w:t>.</w:t>
      </w:r>
    </w:p>
    <w:p w:rsidR="003A103B" w:rsidRPr="003A103B" w:rsidRDefault="003A103B" w:rsidP="00BA1AA3">
      <w:pPr>
        <w:pStyle w:val="body"/>
        <w:spacing w:line="276" w:lineRule="auto"/>
        <w:ind w:firstLine="709"/>
        <w:rPr>
          <w:sz w:val="24"/>
          <w:szCs w:val="24"/>
        </w:rPr>
      </w:pPr>
      <w:r w:rsidRPr="003A103B">
        <w:rPr>
          <w:rStyle w:val="Bold"/>
          <w:sz w:val="24"/>
          <w:szCs w:val="24"/>
        </w:rPr>
        <w:t>Познавательные</w:t>
      </w:r>
      <w:r w:rsidRPr="003A103B">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3A103B" w:rsidRPr="003A103B" w:rsidRDefault="003A103B" w:rsidP="003A103B">
      <w:pPr>
        <w:pStyle w:val="list-dash"/>
        <w:spacing w:line="276" w:lineRule="auto"/>
        <w:ind w:left="0" w:firstLine="0"/>
        <w:rPr>
          <w:sz w:val="24"/>
          <w:szCs w:val="24"/>
        </w:rPr>
      </w:pPr>
      <w:r w:rsidRPr="003A103B">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3A103B" w:rsidRPr="003A103B" w:rsidRDefault="003A103B" w:rsidP="003A103B">
      <w:pPr>
        <w:pStyle w:val="list-dash"/>
        <w:spacing w:line="276" w:lineRule="auto"/>
        <w:ind w:left="0" w:firstLine="0"/>
        <w:rPr>
          <w:sz w:val="24"/>
          <w:szCs w:val="24"/>
        </w:rPr>
      </w:pPr>
      <w:r w:rsidRPr="003A103B">
        <w:rPr>
          <w:sz w:val="24"/>
          <w:szCs w:val="24"/>
        </w:rPr>
        <w:t>логические операции (сравнение, анализ, обобщение, классификация, сериация);</w:t>
      </w:r>
    </w:p>
    <w:p w:rsidR="003A103B" w:rsidRPr="003A103B" w:rsidRDefault="003A103B" w:rsidP="003A103B">
      <w:pPr>
        <w:pStyle w:val="list-dash"/>
        <w:spacing w:line="276" w:lineRule="auto"/>
        <w:ind w:left="0" w:firstLine="0"/>
        <w:rPr>
          <w:sz w:val="24"/>
          <w:szCs w:val="24"/>
        </w:rPr>
      </w:pPr>
      <w:r w:rsidRPr="003A103B">
        <w:rPr>
          <w:sz w:val="24"/>
          <w:szCs w:val="24"/>
        </w:rPr>
        <w:lastRenderedPageBreak/>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A103B" w:rsidRPr="003A103B" w:rsidRDefault="003A103B" w:rsidP="00BA1AA3">
      <w:pPr>
        <w:pStyle w:val="body"/>
        <w:spacing w:line="276" w:lineRule="auto"/>
        <w:ind w:firstLine="709"/>
        <w:rPr>
          <w:sz w:val="24"/>
          <w:szCs w:val="24"/>
        </w:rPr>
      </w:pPr>
      <w:r w:rsidRPr="003A103B">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C81A4F" w:rsidRDefault="003A103B" w:rsidP="00BA1AA3">
      <w:pPr>
        <w:pStyle w:val="body"/>
        <w:spacing w:line="276" w:lineRule="auto"/>
        <w:ind w:firstLine="709"/>
        <w:rPr>
          <w:sz w:val="24"/>
          <w:szCs w:val="24"/>
        </w:rPr>
      </w:pPr>
      <w:r w:rsidRPr="003A103B">
        <w:rPr>
          <w:rStyle w:val="Bold"/>
          <w:sz w:val="24"/>
          <w:szCs w:val="24"/>
        </w:rPr>
        <w:t>Коммуникативные</w:t>
      </w:r>
      <w:r w:rsidRPr="003A103B">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
    <w:p w:rsidR="003A103B" w:rsidRPr="003A103B" w:rsidRDefault="003A103B" w:rsidP="00BA1AA3">
      <w:pPr>
        <w:pStyle w:val="body"/>
        <w:spacing w:line="276" w:lineRule="auto"/>
        <w:ind w:firstLine="709"/>
        <w:rPr>
          <w:sz w:val="24"/>
          <w:szCs w:val="24"/>
        </w:rPr>
      </w:pPr>
      <w:r w:rsidRPr="003A103B">
        <w:rPr>
          <w:sz w:val="24"/>
          <w:szCs w:val="24"/>
        </w:rPr>
        <w:t>В соответствии с ФГОС НОО коммуникативные УУД характеризуются четырьмя группами учебных операций, обеспечивающих:</w:t>
      </w:r>
    </w:p>
    <w:p w:rsidR="003A103B" w:rsidRPr="003A103B" w:rsidRDefault="003A103B" w:rsidP="003A103B">
      <w:pPr>
        <w:pStyle w:val="body"/>
        <w:spacing w:line="276" w:lineRule="auto"/>
        <w:ind w:firstLine="0"/>
        <w:rPr>
          <w:sz w:val="24"/>
          <w:szCs w:val="24"/>
        </w:rPr>
      </w:pPr>
      <w:r w:rsidRPr="003A103B">
        <w:rPr>
          <w:sz w:val="24"/>
          <w:szCs w:val="24"/>
        </w:rPr>
        <w:t>1)</w:t>
      </w:r>
      <w:r w:rsidR="00C81A4F">
        <w:rPr>
          <w:sz w:val="24"/>
          <w:szCs w:val="24"/>
        </w:rPr>
        <w:t xml:space="preserve"> </w:t>
      </w:r>
      <w:r w:rsidRPr="003A103B">
        <w:rPr>
          <w:rFonts w:cs="Times New Roman"/>
          <w:sz w:val="24"/>
          <w:szCs w:val="24"/>
        </w:rPr>
        <w:t> </w:t>
      </w:r>
      <w:r w:rsidRPr="003A103B">
        <w:rPr>
          <w:sz w:val="24"/>
          <w:szCs w:val="24"/>
        </w:rPr>
        <w:t>смысловое чтение текстов разных жанров, типов, назначений; аналитическую текстовую деятельность с ними;</w:t>
      </w:r>
    </w:p>
    <w:p w:rsidR="003A103B" w:rsidRPr="003A103B" w:rsidRDefault="003A103B" w:rsidP="003A103B">
      <w:pPr>
        <w:pStyle w:val="body"/>
        <w:spacing w:line="276" w:lineRule="auto"/>
        <w:ind w:firstLine="0"/>
        <w:rPr>
          <w:sz w:val="24"/>
          <w:szCs w:val="24"/>
        </w:rPr>
      </w:pPr>
      <w:r w:rsidRPr="003A103B">
        <w:rPr>
          <w:sz w:val="24"/>
          <w:szCs w:val="24"/>
        </w:rPr>
        <w:t>2)</w:t>
      </w:r>
      <w:r w:rsidRPr="003A103B">
        <w:rPr>
          <w:rFonts w:cs="Times New Roman"/>
          <w:sz w:val="24"/>
          <w:szCs w:val="24"/>
        </w:rPr>
        <w:t> </w:t>
      </w:r>
      <w:r w:rsidR="00C81A4F">
        <w:rPr>
          <w:rFonts w:cs="Times New Roman"/>
          <w:sz w:val="24"/>
          <w:szCs w:val="24"/>
        </w:rPr>
        <w:t xml:space="preserve"> </w:t>
      </w:r>
      <w:r w:rsidRPr="003A103B">
        <w:rPr>
          <w:sz w:val="24"/>
          <w:szCs w:val="24"/>
        </w:rPr>
        <w:t>успешное участие учащегося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A103B" w:rsidRPr="003A103B" w:rsidRDefault="003A103B" w:rsidP="003A103B">
      <w:pPr>
        <w:pStyle w:val="body"/>
        <w:spacing w:line="276" w:lineRule="auto"/>
        <w:ind w:firstLine="0"/>
        <w:rPr>
          <w:sz w:val="24"/>
          <w:szCs w:val="24"/>
        </w:rPr>
      </w:pPr>
      <w:r w:rsidRPr="003A103B">
        <w:rPr>
          <w:sz w:val="24"/>
          <w:szCs w:val="24"/>
        </w:rPr>
        <w:t>3)</w:t>
      </w:r>
      <w:r w:rsidR="00C81A4F">
        <w:rPr>
          <w:sz w:val="24"/>
          <w:szCs w:val="24"/>
        </w:rPr>
        <w:t xml:space="preserve">  </w:t>
      </w:r>
      <w:r w:rsidRPr="003A103B">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A103B" w:rsidRPr="003A103B" w:rsidRDefault="003A103B" w:rsidP="003A103B">
      <w:pPr>
        <w:pStyle w:val="body"/>
        <w:spacing w:line="276" w:lineRule="auto"/>
        <w:ind w:firstLine="0"/>
        <w:rPr>
          <w:sz w:val="24"/>
          <w:szCs w:val="24"/>
        </w:rPr>
      </w:pPr>
      <w:r w:rsidRPr="003A103B">
        <w:rPr>
          <w:sz w:val="24"/>
          <w:szCs w:val="24"/>
        </w:rPr>
        <w:t>4)</w:t>
      </w:r>
      <w:r w:rsidR="00C81A4F">
        <w:rPr>
          <w:rFonts w:cs="Times New Roman"/>
          <w:sz w:val="24"/>
          <w:szCs w:val="24"/>
        </w:rPr>
        <w:t xml:space="preserve">  </w:t>
      </w:r>
      <w:r w:rsidRPr="003A103B">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A103B" w:rsidRPr="003A103B" w:rsidRDefault="003A103B" w:rsidP="00C81A4F">
      <w:pPr>
        <w:pStyle w:val="body"/>
        <w:spacing w:line="276" w:lineRule="auto"/>
        <w:ind w:firstLine="709"/>
        <w:rPr>
          <w:sz w:val="24"/>
          <w:szCs w:val="24"/>
        </w:rPr>
      </w:pPr>
      <w:r w:rsidRPr="003A103B">
        <w:rPr>
          <w:rStyle w:val="Bold"/>
          <w:sz w:val="24"/>
          <w:szCs w:val="24"/>
        </w:rPr>
        <w:t>Регулятивные</w:t>
      </w:r>
      <w:r w:rsidRPr="003A103B">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3A103B" w:rsidRPr="003A103B" w:rsidRDefault="003A103B" w:rsidP="003A103B">
      <w:pPr>
        <w:pStyle w:val="body"/>
        <w:spacing w:line="276" w:lineRule="auto"/>
        <w:ind w:firstLine="0"/>
        <w:rPr>
          <w:sz w:val="24"/>
          <w:szCs w:val="24"/>
        </w:rPr>
      </w:pPr>
      <w:r w:rsidRPr="003A103B">
        <w:rPr>
          <w:sz w:val="24"/>
          <w:szCs w:val="24"/>
        </w:rPr>
        <w:t>1)</w:t>
      </w:r>
      <w:r w:rsidR="00C81A4F">
        <w:rPr>
          <w:rFonts w:cs="Times New Roman"/>
          <w:sz w:val="24"/>
          <w:szCs w:val="24"/>
        </w:rPr>
        <w:t xml:space="preserve">  </w:t>
      </w:r>
      <w:r w:rsidRPr="003A103B">
        <w:rPr>
          <w:sz w:val="24"/>
          <w:szCs w:val="24"/>
        </w:rPr>
        <w:t>принимать и удерживать учебную задачу;</w:t>
      </w:r>
    </w:p>
    <w:p w:rsidR="003A103B" w:rsidRPr="003A103B" w:rsidRDefault="003A103B" w:rsidP="003A103B">
      <w:pPr>
        <w:pStyle w:val="body"/>
        <w:spacing w:line="276" w:lineRule="auto"/>
        <w:ind w:firstLine="0"/>
        <w:rPr>
          <w:sz w:val="24"/>
          <w:szCs w:val="24"/>
        </w:rPr>
      </w:pPr>
      <w:r w:rsidRPr="003A103B">
        <w:rPr>
          <w:sz w:val="24"/>
          <w:szCs w:val="24"/>
        </w:rPr>
        <w:t>2)</w:t>
      </w:r>
      <w:r w:rsidRPr="003A103B">
        <w:rPr>
          <w:rFonts w:cs="Times New Roman"/>
          <w:sz w:val="24"/>
          <w:szCs w:val="24"/>
        </w:rPr>
        <w:t> </w:t>
      </w:r>
      <w:r w:rsidR="00C81A4F">
        <w:rPr>
          <w:rFonts w:cs="Times New Roman"/>
          <w:sz w:val="24"/>
          <w:szCs w:val="24"/>
        </w:rPr>
        <w:t xml:space="preserve"> </w:t>
      </w:r>
      <w:r w:rsidRPr="003A103B">
        <w:rPr>
          <w:sz w:val="24"/>
          <w:szCs w:val="24"/>
        </w:rPr>
        <w:t>планировать её решение;</w:t>
      </w:r>
    </w:p>
    <w:p w:rsidR="003A103B" w:rsidRPr="003A103B" w:rsidRDefault="003A103B" w:rsidP="003A103B">
      <w:pPr>
        <w:pStyle w:val="body"/>
        <w:spacing w:line="276" w:lineRule="auto"/>
        <w:ind w:firstLine="0"/>
        <w:rPr>
          <w:sz w:val="24"/>
          <w:szCs w:val="24"/>
        </w:rPr>
      </w:pPr>
      <w:r w:rsidRPr="003A103B">
        <w:rPr>
          <w:sz w:val="24"/>
          <w:szCs w:val="24"/>
        </w:rPr>
        <w:t>3)</w:t>
      </w:r>
      <w:r w:rsidR="00C81A4F">
        <w:rPr>
          <w:sz w:val="24"/>
          <w:szCs w:val="24"/>
        </w:rPr>
        <w:t xml:space="preserve"> </w:t>
      </w:r>
      <w:r w:rsidRPr="003A103B">
        <w:rPr>
          <w:rFonts w:cs="Times New Roman"/>
          <w:sz w:val="24"/>
          <w:szCs w:val="24"/>
        </w:rPr>
        <w:t> </w:t>
      </w:r>
      <w:r w:rsidRPr="003A103B">
        <w:rPr>
          <w:sz w:val="24"/>
          <w:szCs w:val="24"/>
        </w:rPr>
        <w:t>контролировать полученный результат деятельности;</w:t>
      </w:r>
    </w:p>
    <w:p w:rsidR="003A103B" w:rsidRPr="003A103B" w:rsidRDefault="003A103B" w:rsidP="003A103B">
      <w:pPr>
        <w:pStyle w:val="body"/>
        <w:spacing w:line="276" w:lineRule="auto"/>
        <w:ind w:firstLine="0"/>
        <w:rPr>
          <w:sz w:val="24"/>
          <w:szCs w:val="24"/>
        </w:rPr>
      </w:pPr>
      <w:r w:rsidRPr="003A103B">
        <w:rPr>
          <w:sz w:val="24"/>
          <w:szCs w:val="24"/>
        </w:rPr>
        <w:t>4)</w:t>
      </w:r>
      <w:r w:rsidRPr="003A103B">
        <w:rPr>
          <w:rFonts w:cs="Times New Roman"/>
          <w:sz w:val="24"/>
          <w:szCs w:val="24"/>
        </w:rPr>
        <w:t> </w:t>
      </w:r>
      <w:r w:rsidR="00C81A4F">
        <w:rPr>
          <w:rFonts w:cs="Times New Roman"/>
          <w:sz w:val="24"/>
          <w:szCs w:val="24"/>
        </w:rPr>
        <w:t xml:space="preserve"> </w:t>
      </w:r>
      <w:r w:rsidRPr="003A103B">
        <w:rPr>
          <w:sz w:val="24"/>
          <w:szCs w:val="24"/>
        </w:rPr>
        <w:t>контролировать процесс деятельности, его соответствие выбранному способу;</w:t>
      </w:r>
    </w:p>
    <w:p w:rsidR="003A103B" w:rsidRPr="003A103B" w:rsidRDefault="003A103B" w:rsidP="003A103B">
      <w:pPr>
        <w:pStyle w:val="body"/>
        <w:spacing w:line="276" w:lineRule="auto"/>
        <w:ind w:firstLine="0"/>
        <w:rPr>
          <w:sz w:val="24"/>
          <w:szCs w:val="24"/>
        </w:rPr>
      </w:pPr>
      <w:r w:rsidRPr="003A103B">
        <w:rPr>
          <w:sz w:val="24"/>
          <w:szCs w:val="24"/>
        </w:rPr>
        <w:t>5)</w:t>
      </w:r>
      <w:r w:rsidRPr="003A103B">
        <w:rPr>
          <w:rFonts w:cs="Times New Roman"/>
          <w:sz w:val="24"/>
          <w:szCs w:val="24"/>
        </w:rPr>
        <w:t> </w:t>
      </w:r>
      <w:r w:rsidR="00C81A4F">
        <w:rPr>
          <w:rFonts w:cs="Times New Roman"/>
          <w:sz w:val="24"/>
          <w:szCs w:val="24"/>
        </w:rPr>
        <w:t xml:space="preserve"> </w:t>
      </w:r>
      <w:r w:rsidRPr="003A103B">
        <w:rPr>
          <w:sz w:val="24"/>
          <w:szCs w:val="24"/>
        </w:rPr>
        <w:t>предвидеть (прогнозировать) трудности и ошибки при решении данной учебной задачи;</w:t>
      </w:r>
    </w:p>
    <w:p w:rsidR="003A103B" w:rsidRPr="003A103B" w:rsidRDefault="003A103B" w:rsidP="003A103B">
      <w:pPr>
        <w:pStyle w:val="body"/>
        <w:spacing w:line="276" w:lineRule="auto"/>
        <w:ind w:firstLine="0"/>
        <w:rPr>
          <w:sz w:val="24"/>
          <w:szCs w:val="24"/>
        </w:rPr>
      </w:pPr>
      <w:r w:rsidRPr="003A103B">
        <w:rPr>
          <w:sz w:val="24"/>
          <w:szCs w:val="24"/>
        </w:rPr>
        <w:t>6)</w:t>
      </w:r>
      <w:r w:rsidR="00C81A4F">
        <w:rPr>
          <w:rFonts w:cs="Times New Roman"/>
          <w:sz w:val="24"/>
          <w:szCs w:val="24"/>
        </w:rPr>
        <w:t xml:space="preserve"> </w:t>
      </w:r>
      <w:r w:rsidRPr="003A103B">
        <w:rPr>
          <w:sz w:val="24"/>
          <w:szCs w:val="24"/>
        </w:rPr>
        <w:t>корректировать при необходимости процесс деятельности.</w:t>
      </w:r>
    </w:p>
    <w:p w:rsidR="003A103B" w:rsidRPr="003A103B" w:rsidRDefault="003A103B" w:rsidP="003A103B">
      <w:pPr>
        <w:pStyle w:val="body"/>
        <w:spacing w:line="276" w:lineRule="auto"/>
        <w:ind w:firstLine="0"/>
        <w:rPr>
          <w:spacing w:val="1"/>
          <w:sz w:val="24"/>
          <w:szCs w:val="24"/>
        </w:rPr>
      </w:pPr>
      <w:r w:rsidRPr="003A103B">
        <w:rPr>
          <w:spacing w:val="1"/>
          <w:sz w:val="24"/>
          <w:szCs w:val="24"/>
        </w:rPr>
        <w:t>Важной составляющей регулятивных универсальных действий являются операции, определяющие способность учащегося к волевым усилиям в процессе коллективной/</w:t>
      </w:r>
      <w:r w:rsidRPr="003A103B">
        <w:rPr>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81A4F" w:rsidRDefault="003A103B" w:rsidP="00C81A4F">
      <w:pPr>
        <w:pStyle w:val="body"/>
        <w:spacing w:line="276" w:lineRule="auto"/>
        <w:ind w:firstLine="709"/>
        <w:rPr>
          <w:spacing w:val="1"/>
          <w:sz w:val="24"/>
          <w:szCs w:val="24"/>
        </w:rPr>
      </w:pPr>
      <w:r w:rsidRPr="003A103B">
        <w:rPr>
          <w:spacing w:val="1"/>
          <w:sz w:val="24"/>
          <w:szCs w:val="24"/>
        </w:rPr>
        <w:t xml:space="preserve">В примерных рабочих программах требования и планируемые результаты совместной деятельности выделены в специальный раздел. Это сделано для осознания </w:t>
      </w:r>
      <w:r w:rsidRPr="003A103B">
        <w:rPr>
          <w:spacing w:val="1"/>
          <w:sz w:val="24"/>
          <w:szCs w:val="24"/>
        </w:rPr>
        <w:lastRenderedPageBreak/>
        <w:t xml:space="preserve">учителем того, что способность к результативной совместной деятельности строится на двух феноменах, участие которых обеспечивает её успешность: </w:t>
      </w:r>
    </w:p>
    <w:p w:rsidR="00C81A4F" w:rsidRDefault="003A103B" w:rsidP="00C81A4F">
      <w:pPr>
        <w:pStyle w:val="body"/>
        <w:spacing w:line="276" w:lineRule="auto"/>
        <w:ind w:firstLine="709"/>
        <w:rPr>
          <w:spacing w:val="1"/>
          <w:sz w:val="24"/>
          <w:szCs w:val="24"/>
        </w:rPr>
      </w:pPr>
      <w:r w:rsidRPr="003A103B">
        <w:rPr>
          <w:spacing w:val="1"/>
          <w:sz w:val="24"/>
          <w:szCs w:val="24"/>
        </w:rPr>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3A103B" w:rsidRPr="003A103B" w:rsidRDefault="003A103B" w:rsidP="00C81A4F">
      <w:pPr>
        <w:pStyle w:val="body"/>
        <w:spacing w:line="276" w:lineRule="auto"/>
        <w:ind w:firstLine="709"/>
        <w:rPr>
          <w:spacing w:val="1"/>
          <w:sz w:val="24"/>
          <w:szCs w:val="24"/>
        </w:rPr>
      </w:pPr>
      <w:r w:rsidRPr="003A103B">
        <w:rPr>
          <w:spacing w:val="1"/>
          <w:sz w:val="24"/>
          <w:szCs w:val="24"/>
        </w:rPr>
        <w:t>2) волевые регулятивные умения (подчиняться, уступать, объективно оценивать вклад свой и других в результат общего труда и др.).</w:t>
      </w:r>
    </w:p>
    <w:p w:rsidR="00F22C1A" w:rsidRDefault="00F22C1A" w:rsidP="00C27F71">
      <w:pPr>
        <w:spacing w:after="120" w:line="240" w:lineRule="auto"/>
        <w:jc w:val="center"/>
        <w:rPr>
          <w:rFonts w:ascii="Times New Roman" w:hAnsi="Times New Roman"/>
          <w:b/>
          <w:bCs/>
          <w:iCs/>
          <w:sz w:val="24"/>
          <w:szCs w:val="24"/>
        </w:rPr>
      </w:pPr>
      <w:bookmarkStart w:id="4" w:name="bookmark96"/>
    </w:p>
    <w:bookmarkEnd w:id="4"/>
    <w:p w:rsidR="00DA2852" w:rsidRPr="002239F5" w:rsidRDefault="008C444A" w:rsidP="008C444A">
      <w:pPr>
        <w:spacing w:after="0"/>
        <w:jc w:val="center"/>
        <w:rPr>
          <w:rFonts w:ascii="Times New Roman" w:hAnsi="Times New Roman"/>
          <w:b/>
          <w:sz w:val="24"/>
          <w:szCs w:val="24"/>
        </w:rPr>
      </w:pPr>
      <w:r w:rsidRPr="002239F5">
        <w:rPr>
          <w:rFonts w:ascii="Times New Roman" w:hAnsi="Times New Roman"/>
          <w:b/>
          <w:sz w:val="24"/>
          <w:szCs w:val="24"/>
        </w:rPr>
        <w:t xml:space="preserve">2.3. </w:t>
      </w:r>
      <w:r w:rsidR="002239F5" w:rsidRPr="002239F5">
        <w:rPr>
          <w:rFonts w:ascii="Times New Roman" w:hAnsi="Times New Roman"/>
          <w:b/>
          <w:sz w:val="24"/>
          <w:szCs w:val="24"/>
        </w:rPr>
        <w:t>Рабочая программа воспитания</w:t>
      </w:r>
    </w:p>
    <w:p w:rsidR="00B83FC3" w:rsidRDefault="00B83FC3" w:rsidP="003574EB">
      <w:pPr>
        <w:pStyle w:val="af4"/>
        <w:spacing w:line="240" w:lineRule="auto"/>
        <w:jc w:val="center"/>
        <w:rPr>
          <w:rFonts w:cs="Times New Roman"/>
          <w:b/>
          <w:sz w:val="24"/>
          <w:szCs w:val="24"/>
        </w:rPr>
      </w:pPr>
    </w:p>
    <w:p w:rsidR="008C444A" w:rsidRPr="008C444A" w:rsidRDefault="008C444A" w:rsidP="00D40D28">
      <w:pPr>
        <w:shd w:val="clear" w:color="auto" w:fill="FFFFFF"/>
        <w:spacing w:after="0"/>
        <w:ind w:firstLine="709"/>
        <w:jc w:val="both"/>
        <w:rPr>
          <w:rFonts w:ascii="Times New Roman" w:hAnsi="Times New Roman"/>
          <w:color w:val="181818"/>
          <w:sz w:val="24"/>
          <w:szCs w:val="24"/>
        </w:rPr>
      </w:pPr>
      <w:r w:rsidRPr="008C444A">
        <w:rPr>
          <w:rFonts w:ascii="Times New Roman" w:hAnsi="Times New Roman"/>
          <w:color w:val="181818"/>
          <w:sz w:val="24"/>
          <w:szCs w:val="24"/>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8C444A" w:rsidRPr="008C444A" w:rsidRDefault="008C444A" w:rsidP="00D40D28">
      <w:pPr>
        <w:shd w:val="clear" w:color="auto" w:fill="FFFFFF"/>
        <w:spacing w:after="0"/>
        <w:ind w:firstLine="709"/>
        <w:jc w:val="both"/>
        <w:rPr>
          <w:rFonts w:ascii="Times New Roman" w:hAnsi="Times New Roman"/>
          <w:color w:val="181818"/>
          <w:sz w:val="24"/>
          <w:szCs w:val="24"/>
        </w:rPr>
      </w:pPr>
      <w:r w:rsidRPr="008C444A">
        <w:rPr>
          <w:rFonts w:ascii="Times New Roman" w:hAnsi="Times New Roman"/>
          <w:color w:val="181818"/>
          <w:sz w:val="24"/>
          <w:szCs w:val="24"/>
        </w:rPr>
        <w:t>Рабочая программа воспитания включает: </w:t>
      </w:r>
    </w:p>
    <w:p w:rsidR="00D40D28" w:rsidRPr="008C444A" w:rsidRDefault="00D40D28" w:rsidP="00D40D28">
      <w:pPr>
        <w:shd w:val="clear" w:color="auto" w:fill="FFFFFF"/>
        <w:spacing w:after="0"/>
        <w:jc w:val="both"/>
        <w:rPr>
          <w:rFonts w:ascii="Times New Roman" w:hAnsi="Times New Roman"/>
          <w:color w:val="181818"/>
          <w:sz w:val="24"/>
          <w:szCs w:val="24"/>
        </w:rPr>
      </w:pPr>
      <w:r>
        <w:rPr>
          <w:rFonts w:ascii="Times New Roman" w:hAnsi="Times New Roman"/>
          <w:color w:val="181818"/>
          <w:sz w:val="24"/>
          <w:szCs w:val="24"/>
        </w:rPr>
        <w:t xml:space="preserve">- </w:t>
      </w:r>
      <w:r w:rsidR="008C444A" w:rsidRPr="008C444A">
        <w:rPr>
          <w:rFonts w:ascii="Times New Roman" w:hAnsi="Times New Roman"/>
          <w:color w:val="181818"/>
          <w:sz w:val="24"/>
          <w:szCs w:val="24"/>
        </w:rPr>
        <w:t>анализ воспитательного процесса в М</w:t>
      </w:r>
      <w:r>
        <w:rPr>
          <w:rFonts w:ascii="Times New Roman" w:hAnsi="Times New Roman"/>
          <w:color w:val="181818"/>
          <w:sz w:val="24"/>
          <w:szCs w:val="24"/>
        </w:rPr>
        <w:t>БО</w:t>
      </w:r>
      <w:r w:rsidR="008C444A" w:rsidRPr="008C444A">
        <w:rPr>
          <w:rFonts w:ascii="Times New Roman" w:hAnsi="Times New Roman"/>
          <w:color w:val="181818"/>
          <w:sz w:val="24"/>
          <w:szCs w:val="24"/>
        </w:rPr>
        <w:t>У</w:t>
      </w:r>
      <w:r>
        <w:rPr>
          <w:rFonts w:ascii="Times New Roman" w:hAnsi="Times New Roman"/>
          <w:color w:val="181818"/>
          <w:sz w:val="24"/>
          <w:szCs w:val="24"/>
        </w:rPr>
        <w:t xml:space="preserve"> «</w:t>
      </w:r>
      <w:r w:rsidR="008C444A" w:rsidRPr="008C444A">
        <w:rPr>
          <w:rFonts w:ascii="Times New Roman" w:hAnsi="Times New Roman"/>
          <w:color w:val="181818"/>
          <w:sz w:val="24"/>
          <w:szCs w:val="24"/>
        </w:rPr>
        <w:t xml:space="preserve">СОШ № </w:t>
      </w:r>
      <w:r>
        <w:rPr>
          <w:rFonts w:ascii="Times New Roman" w:hAnsi="Times New Roman"/>
          <w:color w:val="181818"/>
          <w:sz w:val="24"/>
          <w:szCs w:val="24"/>
        </w:rPr>
        <w:t>14»</w:t>
      </w:r>
      <w:r w:rsidR="008C444A" w:rsidRPr="008C444A">
        <w:rPr>
          <w:rFonts w:ascii="Times New Roman" w:hAnsi="Times New Roman"/>
          <w:color w:val="181818"/>
          <w:sz w:val="24"/>
          <w:szCs w:val="24"/>
        </w:rPr>
        <w:t xml:space="preserve"> </w:t>
      </w:r>
      <w:r>
        <w:rPr>
          <w:rFonts w:ascii="Times New Roman" w:hAnsi="Times New Roman"/>
          <w:color w:val="181818"/>
          <w:sz w:val="24"/>
          <w:szCs w:val="24"/>
        </w:rPr>
        <w:t>;</w:t>
      </w:r>
    </w:p>
    <w:p w:rsidR="008C444A" w:rsidRPr="008C444A" w:rsidRDefault="00D40D28" w:rsidP="00D40D28">
      <w:pPr>
        <w:shd w:val="clear" w:color="auto" w:fill="FFFFFF"/>
        <w:spacing w:after="0"/>
        <w:jc w:val="both"/>
        <w:rPr>
          <w:rFonts w:ascii="Times New Roman" w:hAnsi="Times New Roman"/>
          <w:color w:val="181818"/>
          <w:sz w:val="24"/>
          <w:szCs w:val="24"/>
        </w:rPr>
      </w:pPr>
      <w:r>
        <w:rPr>
          <w:rFonts w:ascii="Times New Roman" w:hAnsi="Times New Roman"/>
          <w:color w:val="181818"/>
          <w:sz w:val="24"/>
          <w:szCs w:val="24"/>
        </w:rPr>
        <w:t xml:space="preserve">- </w:t>
      </w:r>
      <w:r w:rsidR="008C444A" w:rsidRPr="008C444A">
        <w:rPr>
          <w:rFonts w:ascii="Times New Roman" w:hAnsi="Times New Roman"/>
          <w:color w:val="181818"/>
          <w:sz w:val="24"/>
          <w:szCs w:val="24"/>
        </w:rPr>
        <w:t>цель и задачи воспитания учащихся;</w:t>
      </w:r>
    </w:p>
    <w:p w:rsidR="00D40D28" w:rsidRDefault="00D40D28" w:rsidP="00D40D28">
      <w:pPr>
        <w:shd w:val="clear" w:color="auto" w:fill="FFFFFF"/>
        <w:spacing w:after="0"/>
        <w:jc w:val="both"/>
        <w:rPr>
          <w:rFonts w:ascii="Times New Roman" w:hAnsi="Times New Roman"/>
          <w:color w:val="181818"/>
          <w:sz w:val="24"/>
          <w:szCs w:val="24"/>
        </w:rPr>
      </w:pPr>
      <w:r>
        <w:rPr>
          <w:rFonts w:ascii="Times New Roman" w:hAnsi="Times New Roman"/>
          <w:color w:val="181818"/>
          <w:sz w:val="24"/>
          <w:szCs w:val="24"/>
        </w:rPr>
        <w:t xml:space="preserve">- </w:t>
      </w:r>
      <w:r w:rsidR="008C444A" w:rsidRPr="008C444A">
        <w:rPr>
          <w:rFonts w:ascii="Times New Roman" w:hAnsi="Times New Roman"/>
          <w:color w:val="181818"/>
          <w:sz w:val="24"/>
          <w:szCs w:val="24"/>
        </w:rPr>
        <w:t xml:space="preserve">виды, формы и содержание воспитательной деятельности с учетом специфики </w:t>
      </w:r>
      <w:r w:rsidRPr="008C444A">
        <w:rPr>
          <w:rFonts w:ascii="Times New Roman" w:hAnsi="Times New Roman"/>
          <w:color w:val="181818"/>
          <w:sz w:val="24"/>
          <w:szCs w:val="24"/>
        </w:rPr>
        <w:t>М</w:t>
      </w:r>
      <w:r>
        <w:rPr>
          <w:rFonts w:ascii="Times New Roman" w:hAnsi="Times New Roman"/>
          <w:color w:val="181818"/>
          <w:sz w:val="24"/>
          <w:szCs w:val="24"/>
        </w:rPr>
        <w:t>БО</w:t>
      </w:r>
      <w:r w:rsidRPr="008C444A">
        <w:rPr>
          <w:rFonts w:ascii="Times New Roman" w:hAnsi="Times New Roman"/>
          <w:color w:val="181818"/>
          <w:sz w:val="24"/>
          <w:szCs w:val="24"/>
        </w:rPr>
        <w:t>У</w:t>
      </w:r>
      <w:r>
        <w:rPr>
          <w:rFonts w:ascii="Times New Roman" w:hAnsi="Times New Roman"/>
          <w:color w:val="181818"/>
          <w:sz w:val="24"/>
          <w:szCs w:val="24"/>
        </w:rPr>
        <w:t xml:space="preserve"> «</w:t>
      </w:r>
      <w:r w:rsidRPr="008C444A">
        <w:rPr>
          <w:rFonts w:ascii="Times New Roman" w:hAnsi="Times New Roman"/>
          <w:color w:val="181818"/>
          <w:sz w:val="24"/>
          <w:szCs w:val="24"/>
        </w:rPr>
        <w:t xml:space="preserve">СОШ № </w:t>
      </w:r>
      <w:r>
        <w:rPr>
          <w:rFonts w:ascii="Times New Roman" w:hAnsi="Times New Roman"/>
          <w:color w:val="181818"/>
          <w:sz w:val="24"/>
          <w:szCs w:val="24"/>
        </w:rPr>
        <w:t>14»</w:t>
      </w:r>
      <w:r w:rsidR="008C444A" w:rsidRPr="008C444A">
        <w:rPr>
          <w:rFonts w:ascii="Times New Roman" w:hAnsi="Times New Roman"/>
          <w:color w:val="181818"/>
          <w:sz w:val="24"/>
          <w:szCs w:val="24"/>
        </w:rPr>
        <w:t xml:space="preserve">, интересов субъектов воспитания, тематики учебных модулей; </w:t>
      </w:r>
    </w:p>
    <w:p w:rsidR="008C444A" w:rsidRPr="008C444A" w:rsidRDefault="00D40D28" w:rsidP="00D40D28">
      <w:pPr>
        <w:shd w:val="clear" w:color="auto" w:fill="FFFFFF"/>
        <w:spacing w:after="0"/>
        <w:jc w:val="both"/>
        <w:rPr>
          <w:rFonts w:ascii="Times New Roman" w:hAnsi="Times New Roman"/>
          <w:color w:val="181818"/>
          <w:sz w:val="24"/>
          <w:szCs w:val="24"/>
        </w:rPr>
      </w:pPr>
      <w:r>
        <w:rPr>
          <w:rFonts w:ascii="Times New Roman" w:hAnsi="Times New Roman"/>
          <w:color w:val="181818"/>
          <w:sz w:val="24"/>
          <w:szCs w:val="24"/>
        </w:rPr>
        <w:t xml:space="preserve">- </w:t>
      </w:r>
      <w:r w:rsidR="008C444A" w:rsidRPr="008C444A">
        <w:rPr>
          <w:rFonts w:ascii="Times New Roman" w:hAnsi="Times New Roman"/>
          <w:color w:val="181818"/>
          <w:sz w:val="24"/>
          <w:szCs w:val="24"/>
        </w:rPr>
        <w:t>систему поощрения социальной успешности и проявлений активной</w:t>
      </w:r>
      <w:r>
        <w:rPr>
          <w:rFonts w:ascii="Times New Roman" w:hAnsi="Times New Roman"/>
          <w:color w:val="181818"/>
          <w:sz w:val="24"/>
          <w:szCs w:val="24"/>
        </w:rPr>
        <w:t xml:space="preserve"> </w:t>
      </w:r>
      <w:r w:rsidR="008C444A" w:rsidRPr="008C444A">
        <w:rPr>
          <w:rFonts w:ascii="Times New Roman" w:hAnsi="Times New Roman"/>
          <w:color w:val="181818"/>
          <w:sz w:val="24"/>
          <w:szCs w:val="24"/>
        </w:rPr>
        <w:t>жизненной позиции учащихся. </w:t>
      </w:r>
    </w:p>
    <w:p w:rsidR="008C444A" w:rsidRPr="008C444A" w:rsidRDefault="008C444A" w:rsidP="00D40D28">
      <w:pPr>
        <w:shd w:val="clear" w:color="auto" w:fill="FFFFFF"/>
        <w:spacing w:after="0"/>
        <w:ind w:firstLine="709"/>
        <w:jc w:val="both"/>
        <w:rPr>
          <w:rFonts w:ascii="Times New Roman" w:hAnsi="Times New Roman"/>
          <w:color w:val="181818"/>
          <w:sz w:val="24"/>
          <w:szCs w:val="24"/>
        </w:rPr>
      </w:pPr>
      <w:r w:rsidRPr="008C444A">
        <w:rPr>
          <w:rFonts w:ascii="Times New Roman" w:hAnsi="Times New Roman"/>
          <w:color w:val="181818"/>
          <w:sz w:val="24"/>
          <w:szCs w:val="24"/>
        </w:rPr>
        <w:t xml:space="preserve">Рабочая программа воспитания реализуется в единстве урочной и внеурочной деятельности, осуществляемой </w:t>
      </w:r>
      <w:r w:rsidR="00D40D28" w:rsidRPr="008C444A">
        <w:rPr>
          <w:rFonts w:ascii="Times New Roman" w:hAnsi="Times New Roman"/>
          <w:color w:val="181818"/>
          <w:sz w:val="24"/>
          <w:szCs w:val="24"/>
        </w:rPr>
        <w:t>М</w:t>
      </w:r>
      <w:r w:rsidR="00D40D28">
        <w:rPr>
          <w:rFonts w:ascii="Times New Roman" w:hAnsi="Times New Roman"/>
          <w:color w:val="181818"/>
          <w:sz w:val="24"/>
          <w:szCs w:val="24"/>
        </w:rPr>
        <w:t>БО</w:t>
      </w:r>
      <w:r w:rsidR="00D40D28" w:rsidRPr="008C444A">
        <w:rPr>
          <w:rFonts w:ascii="Times New Roman" w:hAnsi="Times New Roman"/>
          <w:color w:val="181818"/>
          <w:sz w:val="24"/>
          <w:szCs w:val="24"/>
        </w:rPr>
        <w:t>У</w:t>
      </w:r>
      <w:r w:rsidR="00D40D28">
        <w:rPr>
          <w:rFonts w:ascii="Times New Roman" w:hAnsi="Times New Roman"/>
          <w:color w:val="181818"/>
          <w:sz w:val="24"/>
          <w:szCs w:val="24"/>
        </w:rPr>
        <w:t xml:space="preserve"> «</w:t>
      </w:r>
      <w:r w:rsidR="00D40D28" w:rsidRPr="008C444A">
        <w:rPr>
          <w:rFonts w:ascii="Times New Roman" w:hAnsi="Times New Roman"/>
          <w:color w:val="181818"/>
          <w:sz w:val="24"/>
          <w:szCs w:val="24"/>
        </w:rPr>
        <w:t xml:space="preserve">СОШ № </w:t>
      </w:r>
      <w:r w:rsidR="00D40D28">
        <w:rPr>
          <w:rFonts w:ascii="Times New Roman" w:hAnsi="Times New Roman"/>
          <w:color w:val="181818"/>
          <w:sz w:val="24"/>
          <w:szCs w:val="24"/>
        </w:rPr>
        <w:t>14»</w:t>
      </w:r>
      <w:r w:rsidR="00D40D28" w:rsidRPr="008C444A">
        <w:rPr>
          <w:rFonts w:ascii="Times New Roman" w:hAnsi="Times New Roman"/>
          <w:color w:val="181818"/>
          <w:sz w:val="24"/>
          <w:szCs w:val="24"/>
        </w:rPr>
        <w:t xml:space="preserve"> </w:t>
      </w:r>
      <w:r w:rsidRPr="008C444A">
        <w:rPr>
          <w:rFonts w:ascii="Times New Roman" w:hAnsi="Times New Roman"/>
          <w:color w:val="181818"/>
          <w:sz w:val="24"/>
          <w:szCs w:val="24"/>
        </w:rPr>
        <w:t>совместно с семьей и другими институтами воспитания. </w:t>
      </w:r>
    </w:p>
    <w:p w:rsidR="00D40D28" w:rsidRDefault="008C444A" w:rsidP="00D40D28">
      <w:pPr>
        <w:shd w:val="clear" w:color="auto" w:fill="FFFFFF"/>
        <w:spacing w:after="0"/>
        <w:ind w:firstLine="709"/>
        <w:jc w:val="both"/>
        <w:rPr>
          <w:rFonts w:ascii="Times New Roman" w:hAnsi="Times New Roman"/>
          <w:color w:val="181818"/>
          <w:sz w:val="24"/>
          <w:szCs w:val="24"/>
        </w:rPr>
      </w:pPr>
      <w:r w:rsidRPr="00D40D28">
        <w:rPr>
          <w:rFonts w:ascii="Times New Roman" w:hAnsi="Times New Roman"/>
          <w:color w:val="181818"/>
          <w:sz w:val="24"/>
          <w:szCs w:val="24"/>
        </w:rPr>
        <w:t>Рабочая программа воспитания предусматривает приобщение уч</w:t>
      </w:r>
      <w:r w:rsidR="00D40D28">
        <w:rPr>
          <w:rFonts w:ascii="Times New Roman" w:hAnsi="Times New Roman"/>
          <w:color w:val="181818"/>
          <w:sz w:val="24"/>
          <w:szCs w:val="24"/>
        </w:rPr>
        <w:t>а</w:t>
      </w:r>
      <w:r w:rsidRPr="00D40D28">
        <w:rPr>
          <w:rFonts w:ascii="Times New Roman" w:hAnsi="Times New Roman"/>
          <w:color w:val="181818"/>
          <w:sz w:val="24"/>
          <w:szCs w:val="24"/>
        </w:rPr>
        <w:t xml:space="preserve">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8C444A" w:rsidRDefault="008C444A" w:rsidP="00D40D28">
      <w:pPr>
        <w:shd w:val="clear" w:color="auto" w:fill="FFFFFF"/>
        <w:spacing w:after="0"/>
        <w:ind w:firstLine="709"/>
        <w:jc w:val="both"/>
        <w:rPr>
          <w:rFonts w:ascii="Arial" w:hAnsi="Arial" w:cs="Arial"/>
          <w:color w:val="181818"/>
          <w:sz w:val="21"/>
          <w:szCs w:val="21"/>
        </w:rPr>
      </w:pPr>
      <w:r w:rsidRPr="00D40D28">
        <w:rPr>
          <w:rFonts w:ascii="Times New Roman" w:hAnsi="Times New Roman"/>
          <w:color w:val="181818"/>
          <w:sz w:val="24"/>
          <w:szCs w:val="24"/>
        </w:rPr>
        <w:t xml:space="preserve">Рабочая программа воспитания является приложением к ООП НОО и размещена на </w:t>
      </w:r>
      <w:r w:rsidR="00825EBF">
        <w:rPr>
          <w:rFonts w:ascii="Times New Roman" w:hAnsi="Times New Roman"/>
          <w:color w:val="000000" w:themeColor="text1"/>
          <w:sz w:val="24"/>
          <w:szCs w:val="24"/>
        </w:rPr>
        <w:t>сайте школы.</w:t>
      </w:r>
      <w:r w:rsidRPr="00D40D28">
        <w:rPr>
          <w:rFonts w:ascii="Arial" w:hAnsi="Arial" w:cs="Arial"/>
          <w:color w:val="FF0000"/>
          <w:sz w:val="21"/>
          <w:szCs w:val="21"/>
        </w:rPr>
        <w:t> </w:t>
      </w:r>
      <w:r>
        <w:rPr>
          <w:rFonts w:ascii="Arial" w:hAnsi="Arial" w:cs="Arial"/>
          <w:color w:val="181818"/>
          <w:sz w:val="21"/>
          <w:szCs w:val="21"/>
        </w:rPr>
        <w:t> </w:t>
      </w:r>
      <w:r w:rsidR="00D40D28">
        <w:rPr>
          <w:rFonts w:ascii="Arial" w:hAnsi="Arial" w:cs="Arial"/>
          <w:color w:val="181818"/>
          <w:sz w:val="21"/>
          <w:szCs w:val="21"/>
        </w:rPr>
        <w:t xml:space="preserve"> </w:t>
      </w:r>
    </w:p>
    <w:p w:rsidR="00B83FC3" w:rsidRDefault="00B83FC3" w:rsidP="003574EB">
      <w:pPr>
        <w:pStyle w:val="af4"/>
        <w:spacing w:line="240" w:lineRule="auto"/>
        <w:jc w:val="center"/>
        <w:rPr>
          <w:rFonts w:cs="Times New Roman"/>
          <w:b/>
          <w:sz w:val="24"/>
          <w:szCs w:val="24"/>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6F4118" w:rsidRDefault="006F4118" w:rsidP="00D36756">
      <w:pPr>
        <w:pStyle w:val="af"/>
        <w:spacing w:before="0" w:beforeAutospacing="0" w:after="120" w:afterAutospacing="0"/>
        <w:jc w:val="center"/>
        <w:rPr>
          <w:b/>
          <w:bCs/>
          <w:sz w:val="28"/>
          <w:szCs w:val="28"/>
        </w:rPr>
      </w:pPr>
    </w:p>
    <w:p w:rsidR="00E70022" w:rsidRDefault="0098651D" w:rsidP="00D36756">
      <w:pPr>
        <w:pStyle w:val="af"/>
        <w:spacing w:before="0" w:beforeAutospacing="0" w:after="120" w:afterAutospacing="0"/>
        <w:jc w:val="center"/>
        <w:rPr>
          <w:b/>
          <w:bCs/>
          <w:sz w:val="28"/>
          <w:szCs w:val="28"/>
        </w:rPr>
      </w:pPr>
      <w:r w:rsidRPr="00A02CC7">
        <w:rPr>
          <w:b/>
          <w:bCs/>
          <w:sz w:val="28"/>
          <w:szCs w:val="28"/>
        </w:rPr>
        <w:lastRenderedPageBreak/>
        <w:t>Ш</w:t>
      </w:r>
      <w:r w:rsidR="00F32190" w:rsidRPr="00A02CC7">
        <w:rPr>
          <w:b/>
          <w:bCs/>
          <w:sz w:val="28"/>
          <w:szCs w:val="28"/>
        </w:rPr>
        <w:t>. Организационный раздел</w:t>
      </w:r>
    </w:p>
    <w:p w:rsidR="008E6CCB" w:rsidRPr="008E6CCB" w:rsidRDefault="008E6CCB" w:rsidP="00BB22CD">
      <w:pPr>
        <w:shd w:val="clear" w:color="auto" w:fill="FFFFFF"/>
        <w:spacing w:after="0"/>
        <w:ind w:firstLine="709"/>
        <w:jc w:val="both"/>
        <w:rPr>
          <w:rFonts w:ascii="Times New Roman" w:hAnsi="Times New Roman"/>
          <w:color w:val="000000"/>
          <w:sz w:val="24"/>
          <w:szCs w:val="24"/>
        </w:rPr>
      </w:pPr>
      <w:r w:rsidRPr="008E6CCB">
        <w:rPr>
          <w:rFonts w:ascii="Times New Roman" w:hAnsi="Times New Roman"/>
          <w:color w:val="000000"/>
          <w:sz w:val="24"/>
          <w:szCs w:val="24"/>
        </w:rPr>
        <w:t>Организационный раздел программы начального общего образования определя</w:t>
      </w:r>
      <w:r w:rsidR="00BB22CD">
        <w:rPr>
          <w:rFonts w:ascii="Times New Roman" w:hAnsi="Times New Roman"/>
          <w:color w:val="000000"/>
          <w:sz w:val="24"/>
          <w:szCs w:val="24"/>
        </w:rPr>
        <w:t>ет</w:t>
      </w:r>
      <w:r w:rsidRPr="008E6CCB">
        <w:rPr>
          <w:rFonts w:ascii="Times New Roman" w:hAnsi="Times New Roman"/>
          <w:color w:val="000000"/>
          <w:sz w:val="24"/>
          <w:szCs w:val="24"/>
        </w:rPr>
        <w:t xml:space="preserve">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w:t>
      </w:r>
      <w:r w:rsidR="00BB22CD">
        <w:rPr>
          <w:rFonts w:ascii="Times New Roman" w:hAnsi="Times New Roman"/>
          <w:color w:val="000000"/>
          <w:sz w:val="24"/>
          <w:szCs w:val="24"/>
        </w:rPr>
        <w:t>ет</w:t>
      </w:r>
      <w:r w:rsidRPr="008E6CCB">
        <w:rPr>
          <w:rFonts w:ascii="Times New Roman" w:hAnsi="Times New Roman"/>
          <w:color w:val="000000"/>
          <w:sz w:val="24"/>
          <w:szCs w:val="24"/>
        </w:rPr>
        <w:t>:</w:t>
      </w:r>
    </w:p>
    <w:p w:rsidR="008E6CCB" w:rsidRPr="008E6CCB" w:rsidRDefault="00BB22CD" w:rsidP="008E6CCB">
      <w:pPr>
        <w:shd w:val="clear" w:color="auto" w:fill="FFFFFF"/>
        <w:spacing w:after="0"/>
        <w:jc w:val="both"/>
        <w:rPr>
          <w:rFonts w:ascii="Times New Roman" w:hAnsi="Times New Roman"/>
          <w:color w:val="000000"/>
          <w:sz w:val="24"/>
          <w:szCs w:val="24"/>
        </w:rPr>
      </w:pPr>
      <w:bookmarkStart w:id="5" w:name="dst100154"/>
      <w:bookmarkEnd w:id="5"/>
      <w:r>
        <w:rPr>
          <w:rFonts w:ascii="Times New Roman" w:hAnsi="Times New Roman"/>
          <w:color w:val="000000"/>
          <w:sz w:val="24"/>
          <w:szCs w:val="24"/>
        </w:rPr>
        <w:t xml:space="preserve">- </w:t>
      </w:r>
      <w:r w:rsidR="008E6CCB" w:rsidRPr="008E6CCB">
        <w:rPr>
          <w:rFonts w:ascii="Times New Roman" w:hAnsi="Times New Roman"/>
          <w:color w:val="000000"/>
          <w:sz w:val="24"/>
          <w:szCs w:val="24"/>
        </w:rPr>
        <w:t>учебный план;</w:t>
      </w:r>
    </w:p>
    <w:p w:rsidR="008E6CCB" w:rsidRPr="008E6CCB" w:rsidRDefault="00BB22CD" w:rsidP="008E6CCB">
      <w:pPr>
        <w:shd w:val="clear" w:color="auto" w:fill="FFFFFF"/>
        <w:spacing w:after="0"/>
        <w:jc w:val="both"/>
        <w:rPr>
          <w:rFonts w:ascii="Times New Roman" w:hAnsi="Times New Roman"/>
          <w:color w:val="000000"/>
          <w:sz w:val="24"/>
          <w:szCs w:val="24"/>
        </w:rPr>
      </w:pPr>
      <w:bookmarkStart w:id="6" w:name="dst100155"/>
      <w:bookmarkEnd w:id="6"/>
      <w:r>
        <w:rPr>
          <w:rFonts w:ascii="Times New Roman" w:hAnsi="Times New Roman"/>
          <w:color w:val="000000"/>
          <w:sz w:val="24"/>
          <w:szCs w:val="24"/>
        </w:rPr>
        <w:t xml:space="preserve">- </w:t>
      </w:r>
      <w:r w:rsidR="008E6CCB" w:rsidRPr="008E6CCB">
        <w:rPr>
          <w:rFonts w:ascii="Times New Roman" w:hAnsi="Times New Roman"/>
          <w:color w:val="000000"/>
          <w:sz w:val="24"/>
          <w:szCs w:val="24"/>
        </w:rPr>
        <w:t>план внеурочной деятельности;</w:t>
      </w:r>
    </w:p>
    <w:p w:rsidR="008E6CCB" w:rsidRPr="008E6CCB" w:rsidRDefault="00BB22CD" w:rsidP="008E6CCB">
      <w:pPr>
        <w:shd w:val="clear" w:color="auto" w:fill="FFFFFF"/>
        <w:spacing w:after="0"/>
        <w:jc w:val="both"/>
        <w:rPr>
          <w:rFonts w:ascii="Times New Roman" w:hAnsi="Times New Roman"/>
          <w:color w:val="000000"/>
          <w:sz w:val="24"/>
          <w:szCs w:val="24"/>
        </w:rPr>
      </w:pPr>
      <w:bookmarkStart w:id="7" w:name="dst100156"/>
      <w:bookmarkEnd w:id="7"/>
      <w:r>
        <w:rPr>
          <w:rFonts w:ascii="Times New Roman" w:hAnsi="Times New Roman"/>
          <w:color w:val="000000"/>
          <w:sz w:val="24"/>
          <w:szCs w:val="24"/>
        </w:rPr>
        <w:t xml:space="preserve">- </w:t>
      </w:r>
      <w:r w:rsidR="008E6CCB" w:rsidRPr="008E6CCB">
        <w:rPr>
          <w:rFonts w:ascii="Times New Roman" w:hAnsi="Times New Roman"/>
          <w:color w:val="000000"/>
          <w:sz w:val="24"/>
          <w:szCs w:val="24"/>
        </w:rPr>
        <w:t>календарный учебный график;</w:t>
      </w:r>
    </w:p>
    <w:p w:rsidR="008E6CCB" w:rsidRPr="008E6CCB" w:rsidRDefault="00BB22CD" w:rsidP="00BB22CD">
      <w:pPr>
        <w:shd w:val="clear" w:color="auto" w:fill="FFFFFF"/>
        <w:tabs>
          <w:tab w:val="left" w:pos="142"/>
        </w:tabs>
        <w:spacing w:after="0"/>
        <w:jc w:val="both"/>
        <w:rPr>
          <w:rFonts w:ascii="Times New Roman" w:hAnsi="Times New Roman"/>
          <w:color w:val="000000"/>
          <w:sz w:val="24"/>
          <w:szCs w:val="24"/>
        </w:rPr>
      </w:pPr>
      <w:bookmarkStart w:id="8" w:name="dst100157"/>
      <w:bookmarkEnd w:id="8"/>
      <w:r>
        <w:rPr>
          <w:rFonts w:ascii="Times New Roman" w:hAnsi="Times New Roman"/>
          <w:color w:val="000000"/>
          <w:sz w:val="24"/>
          <w:szCs w:val="24"/>
        </w:rPr>
        <w:t>-к</w:t>
      </w:r>
      <w:r w:rsidR="008E6CCB" w:rsidRPr="008E6CCB">
        <w:rPr>
          <w:rFonts w:ascii="Times New Roman" w:hAnsi="Times New Roman"/>
          <w:color w:val="000000"/>
          <w:sz w:val="24"/>
          <w:szCs w:val="24"/>
        </w:rPr>
        <w:t xml:space="preserve">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ascii="Times New Roman" w:hAnsi="Times New Roman"/>
          <w:color w:val="000000"/>
          <w:sz w:val="24"/>
          <w:szCs w:val="24"/>
        </w:rPr>
        <w:t>МБОУ «СОШ № 14»</w:t>
      </w:r>
      <w:r w:rsidR="008E6CCB" w:rsidRPr="008E6CCB">
        <w:rPr>
          <w:rFonts w:ascii="Times New Roman" w:hAnsi="Times New Roman"/>
          <w:color w:val="000000"/>
          <w:sz w:val="24"/>
          <w:szCs w:val="24"/>
        </w:rPr>
        <w:t xml:space="preserve"> или в которых </w:t>
      </w:r>
      <w:r>
        <w:rPr>
          <w:rFonts w:ascii="Times New Roman" w:hAnsi="Times New Roman"/>
          <w:color w:val="000000"/>
          <w:sz w:val="24"/>
          <w:szCs w:val="24"/>
        </w:rPr>
        <w:t>МБОУ «СОШ № 14»</w:t>
      </w:r>
      <w:r w:rsidR="008E6CCB" w:rsidRPr="008E6CCB">
        <w:rPr>
          <w:rFonts w:ascii="Times New Roman" w:hAnsi="Times New Roman"/>
          <w:color w:val="000000"/>
          <w:sz w:val="24"/>
          <w:szCs w:val="24"/>
        </w:rPr>
        <w:t xml:space="preserve"> принимает участие в учебном году или периоде обучения;</w:t>
      </w:r>
    </w:p>
    <w:p w:rsidR="008E6CCB" w:rsidRPr="008E6CCB" w:rsidRDefault="00BB22CD" w:rsidP="008E6CCB">
      <w:pPr>
        <w:shd w:val="clear" w:color="auto" w:fill="FFFFFF"/>
        <w:spacing w:after="0"/>
        <w:jc w:val="both"/>
        <w:rPr>
          <w:rFonts w:ascii="Times New Roman" w:hAnsi="Times New Roman"/>
          <w:color w:val="000000"/>
          <w:sz w:val="24"/>
          <w:szCs w:val="24"/>
        </w:rPr>
      </w:pPr>
      <w:bookmarkStart w:id="9" w:name="dst100158"/>
      <w:bookmarkEnd w:id="9"/>
      <w:r>
        <w:rPr>
          <w:rFonts w:ascii="Times New Roman" w:hAnsi="Times New Roman"/>
          <w:color w:val="000000"/>
          <w:sz w:val="24"/>
          <w:szCs w:val="24"/>
        </w:rPr>
        <w:t xml:space="preserve">- </w:t>
      </w:r>
      <w:r w:rsidR="008E6CCB" w:rsidRPr="002239F5">
        <w:rPr>
          <w:rFonts w:ascii="Times New Roman" w:hAnsi="Times New Roman"/>
          <w:sz w:val="24"/>
          <w:szCs w:val="24"/>
        </w:rPr>
        <w:t>характеристику</w:t>
      </w:r>
      <w:r w:rsidR="008E6CCB" w:rsidRPr="008E6CCB">
        <w:rPr>
          <w:rFonts w:ascii="Times New Roman" w:hAnsi="Times New Roman"/>
          <w:color w:val="000000"/>
          <w:sz w:val="24"/>
          <w:szCs w:val="24"/>
        </w:rPr>
        <w:t xml:space="preserve"> условий реализации программы начального общего образования в соответствии с требованиями ФГОС.</w:t>
      </w:r>
    </w:p>
    <w:p w:rsidR="002239F5" w:rsidRDefault="002239F5" w:rsidP="00D36756">
      <w:pPr>
        <w:pStyle w:val="af"/>
        <w:spacing w:before="0" w:beforeAutospacing="0" w:after="120" w:afterAutospacing="0"/>
        <w:jc w:val="center"/>
        <w:rPr>
          <w:b/>
          <w:bCs/>
        </w:rPr>
      </w:pPr>
    </w:p>
    <w:p w:rsidR="00F32190" w:rsidRDefault="00D36756" w:rsidP="00D36756">
      <w:pPr>
        <w:pStyle w:val="af"/>
        <w:spacing w:before="0" w:beforeAutospacing="0" w:after="120" w:afterAutospacing="0"/>
        <w:jc w:val="center"/>
        <w:rPr>
          <w:b/>
          <w:bCs/>
        </w:rPr>
      </w:pPr>
      <w:r>
        <w:rPr>
          <w:b/>
          <w:bCs/>
        </w:rPr>
        <w:t xml:space="preserve">3.1. </w:t>
      </w:r>
      <w:r w:rsidR="00C45D91">
        <w:rPr>
          <w:b/>
          <w:bCs/>
        </w:rPr>
        <w:t>У</w:t>
      </w:r>
      <w:r w:rsidR="00F32190" w:rsidRPr="002D5F2E">
        <w:rPr>
          <w:b/>
          <w:bCs/>
        </w:rPr>
        <w:t>чебный план начального общего образования</w:t>
      </w:r>
    </w:p>
    <w:p w:rsidR="0099679C" w:rsidRPr="00DD60E2" w:rsidRDefault="005913F2" w:rsidP="00DD60E2">
      <w:pPr>
        <w:shd w:val="clear" w:color="auto" w:fill="FFFFFF"/>
        <w:spacing w:after="0"/>
        <w:jc w:val="both"/>
        <w:rPr>
          <w:rFonts w:ascii="Times New Roman" w:hAnsi="Times New Roman"/>
          <w:color w:val="000000"/>
          <w:sz w:val="24"/>
          <w:szCs w:val="24"/>
        </w:rPr>
      </w:pPr>
      <w:r w:rsidRPr="00D36756">
        <w:rPr>
          <w:bCs/>
          <w:color w:val="000000"/>
        </w:rPr>
        <w:t xml:space="preserve">      </w:t>
      </w:r>
      <w:r w:rsidR="00DD60E2">
        <w:rPr>
          <w:bCs/>
          <w:color w:val="000000"/>
        </w:rPr>
        <w:tab/>
      </w:r>
      <w:r w:rsidR="0099679C" w:rsidRPr="00DD60E2">
        <w:rPr>
          <w:rFonts w:ascii="Times New Roman" w:hAnsi="Times New Roman"/>
          <w:color w:val="000000"/>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126A03" w:rsidRPr="00D36756" w:rsidRDefault="00126A03" w:rsidP="00126A03">
      <w:pPr>
        <w:spacing w:after="0"/>
        <w:ind w:firstLine="357"/>
        <w:jc w:val="both"/>
        <w:rPr>
          <w:rStyle w:val="71"/>
          <w:rFonts w:ascii="Times New Roman" w:hAnsi="Times New Roman"/>
          <w:color w:val="000000"/>
          <w:sz w:val="24"/>
          <w:szCs w:val="24"/>
        </w:rPr>
      </w:pPr>
      <w:bookmarkStart w:id="10" w:name="dst100160"/>
      <w:bookmarkEnd w:id="10"/>
      <w:r w:rsidRPr="00D36756">
        <w:rPr>
          <w:rStyle w:val="71"/>
          <w:rFonts w:ascii="Times New Roman" w:hAnsi="Times New Roman"/>
          <w:b/>
          <w:color w:val="000000"/>
          <w:sz w:val="24"/>
          <w:szCs w:val="24"/>
        </w:rPr>
        <w:t>Учебный план школы</w:t>
      </w:r>
      <w:r w:rsidRPr="00D36756">
        <w:rPr>
          <w:rStyle w:val="71"/>
          <w:rFonts w:ascii="Times New Roman" w:hAnsi="Times New Roman"/>
          <w:color w:val="000000"/>
          <w:sz w:val="24"/>
          <w:szCs w:val="24"/>
        </w:rPr>
        <w:t xml:space="preserve"> – нормативный правовой акт, определяющий максимальный объем учебной нагрузки учащихся, распределяющий учебное время, отводимое на освоение федерального компонента, регионального компонента и  компонента образовательного учреждения по классам и учебным курсам.</w:t>
      </w:r>
    </w:p>
    <w:p w:rsidR="00126A03" w:rsidRDefault="00126A03" w:rsidP="00126A03">
      <w:pPr>
        <w:pStyle w:val="a5"/>
        <w:spacing w:after="0"/>
        <w:jc w:val="both"/>
        <w:rPr>
          <w:rFonts w:ascii="Times New Roman" w:hAnsi="Times New Roman"/>
          <w:sz w:val="24"/>
          <w:szCs w:val="24"/>
        </w:rPr>
      </w:pPr>
      <w:r w:rsidRPr="00112883">
        <w:rPr>
          <w:rFonts w:ascii="Times New Roman" w:hAnsi="Times New Roman"/>
          <w:color w:val="000000"/>
          <w:sz w:val="24"/>
          <w:szCs w:val="24"/>
        </w:rPr>
        <w:t xml:space="preserve">      </w:t>
      </w:r>
      <w:r w:rsidRPr="00CF079E">
        <w:rPr>
          <w:rFonts w:ascii="Times New Roman" w:hAnsi="Times New Roman"/>
          <w:sz w:val="24"/>
          <w:szCs w:val="24"/>
        </w:rPr>
        <w:t xml:space="preserve">Учебный план школы составлен с учетом кадрового, материально-технического, программно-методического обеспечения школы.     </w:t>
      </w:r>
    </w:p>
    <w:p w:rsidR="00126A03" w:rsidRPr="002D2EA6" w:rsidRDefault="00126A03" w:rsidP="00126A03">
      <w:pPr>
        <w:spacing w:after="0"/>
        <w:ind w:firstLine="357"/>
        <w:jc w:val="both"/>
        <w:rPr>
          <w:rFonts w:ascii="Times New Roman" w:hAnsi="Times New Roman"/>
          <w:sz w:val="24"/>
          <w:szCs w:val="24"/>
        </w:rPr>
      </w:pPr>
      <w:r w:rsidRPr="002D2EA6">
        <w:rPr>
          <w:rFonts w:ascii="Times New Roman" w:hAnsi="Times New Roman"/>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учащихся.</w:t>
      </w:r>
    </w:p>
    <w:p w:rsidR="00126A03" w:rsidRPr="00126A03" w:rsidRDefault="00126A03" w:rsidP="00126A03">
      <w:pPr>
        <w:pStyle w:val="a5"/>
        <w:spacing w:after="0"/>
        <w:ind w:firstLine="540"/>
        <w:jc w:val="both"/>
        <w:rPr>
          <w:rFonts w:ascii="Times New Roman" w:hAnsi="Times New Roman"/>
          <w:sz w:val="24"/>
          <w:szCs w:val="24"/>
        </w:rPr>
      </w:pPr>
      <w:r w:rsidRPr="00126A03">
        <w:rPr>
          <w:rFonts w:ascii="Times New Roman" w:hAnsi="Times New Roman"/>
          <w:b/>
          <w:sz w:val="24"/>
          <w:szCs w:val="24"/>
        </w:rPr>
        <w:t>Цель:</w:t>
      </w:r>
      <w:r w:rsidRPr="00126A03">
        <w:rPr>
          <w:rFonts w:ascii="Times New Roman" w:hAnsi="Times New Roman"/>
          <w:sz w:val="24"/>
          <w:szCs w:val="24"/>
        </w:rPr>
        <w:t xml:space="preserve"> предоставить каждому ребёнку в соответствии с его основным правом на</w:t>
      </w:r>
      <w:r w:rsidRPr="00126A03">
        <w:rPr>
          <w:rFonts w:ascii="Times New Roman" w:hAnsi="Times New Roman"/>
          <w:spacing w:val="1"/>
          <w:sz w:val="24"/>
          <w:szCs w:val="24"/>
        </w:rPr>
        <w:t xml:space="preserve"> </w:t>
      </w:r>
      <w:r w:rsidRPr="00126A03">
        <w:rPr>
          <w:rFonts w:ascii="Times New Roman" w:hAnsi="Times New Roman"/>
          <w:sz w:val="24"/>
          <w:szCs w:val="24"/>
        </w:rPr>
        <w:t>получение полного образования, возможности реализации этого права в получении</w:t>
      </w:r>
      <w:r w:rsidRPr="00126A03">
        <w:rPr>
          <w:rFonts w:ascii="Times New Roman" w:hAnsi="Times New Roman"/>
          <w:spacing w:val="1"/>
          <w:sz w:val="24"/>
          <w:szCs w:val="24"/>
        </w:rPr>
        <w:t xml:space="preserve"> </w:t>
      </w:r>
      <w:r w:rsidRPr="00126A03">
        <w:rPr>
          <w:rFonts w:ascii="Times New Roman" w:hAnsi="Times New Roman"/>
          <w:sz w:val="24"/>
          <w:szCs w:val="24"/>
        </w:rPr>
        <w:t>общего начального образования на основе дифференциации обучения с учётом системно-</w:t>
      </w:r>
      <w:r w:rsidRPr="00126A03">
        <w:rPr>
          <w:rFonts w:ascii="Times New Roman" w:hAnsi="Times New Roman"/>
          <w:spacing w:val="-57"/>
          <w:sz w:val="24"/>
          <w:szCs w:val="24"/>
        </w:rPr>
        <w:t xml:space="preserve"> </w:t>
      </w:r>
      <w:r w:rsidRPr="00126A03">
        <w:rPr>
          <w:rFonts w:ascii="Times New Roman" w:hAnsi="Times New Roman"/>
          <w:sz w:val="24"/>
          <w:szCs w:val="24"/>
        </w:rPr>
        <w:t>деятельностного</w:t>
      </w:r>
      <w:r w:rsidRPr="00126A03">
        <w:rPr>
          <w:rFonts w:ascii="Times New Roman" w:hAnsi="Times New Roman"/>
          <w:spacing w:val="-1"/>
          <w:sz w:val="24"/>
          <w:szCs w:val="24"/>
        </w:rPr>
        <w:t xml:space="preserve"> </w:t>
      </w:r>
      <w:r w:rsidRPr="00126A03">
        <w:rPr>
          <w:rFonts w:ascii="Times New Roman" w:hAnsi="Times New Roman"/>
          <w:sz w:val="24"/>
          <w:szCs w:val="24"/>
        </w:rPr>
        <w:t>подхода.</w:t>
      </w:r>
    </w:p>
    <w:p w:rsidR="00126A03" w:rsidRPr="00126A03" w:rsidRDefault="00126A03" w:rsidP="00126A03">
      <w:pPr>
        <w:pStyle w:val="a5"/>
        <w:spacing w:after="0"/>
        <w:ind w:firstLine="540"/>
        <w:jc w:val="both"/>
        <w:rPr>
          <w:rFonts w:ascii="Times New Roman" w:hAnsi="Times New Roman"/>
          <w:sz w:val="24"/>
          <w:szCs w:val="24"/>
        </w:rPr>
      </w:pPr>
      <w:r w:rsidRPr="00126A03">
        <w:rPr>
          <w:rFonts w:ascii="Times New Roman" w:hAnsi="Times New Roman"/>
          <w:sz w:val="24"/>
          <w:szCs w:val="24"/>
        </w:rPr>
        <w:t>Задачи:</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w:t>
      </w:r>
      <w:r w:rsidRPr="00126A03">
        <w:rPr>
          <w:spacing w:val="1"/>
          <w:lang w:val="ru-RU"/>
        </w:rPr>
        <w:t xml:space="preserve"> </w:t>
      </w:r>
      <w:r w:rsidRPr="00126A03">
        <w:rPr>
          <w:lang w:val="ru-RU"/>
        </w:rPr>
        <w:t>удовлетворение</w:t>
      </w:r>
      <w:r w:rsidRPr="00126A03">
        <w:rPr>
          <w:spacing w:val="1"/>
          <w:lang w:val="ru-RU"/>
        </w:rPr>
        <w:t xml:space="preserve"> </w:t>
      </w:r>
      <w:r w:rsidRPr="00126A03">
        <w:rPr>
          <w:lang w:val="ru-RU"/>
        </w:rPr>
        <w:t>образовательных</w:t>
      </w:r>
      <w:r w:rsidRPr="00126A03">
        <w:rPr>
          <w:spacing w:val="1"/>
          <w:lang w:val="ru-RU"/>
        </w:rPr>
        <w:t xml:space="preserve"> </w:t>
      </w:r>
      <w:r w:rsidRPr="00126A03">
        <w:rPr>
          <w:lang w:val="ru-RU"/>
        </w:rPr>
        <w:t>потребностей</w:t>
      </w:r>
      <w:r w:rsidRPr="00126A03">
        <w:rPr>
          <w:spacing w:val="1"/>
          <w:lang w:val="ru-RU"/>
        </w:rPr>
        <w:t xml:space="preserve"> </w:t>
      </w:r>
      <w:r w:rsidRPr="00126A03">
        <w:rPr>
          <w:lang w:val="ru-RU"/>
        </w:rPr>
        <w:t>обучающихся,</w:t>
      </w:r>
      <w:r w:rsidRPr="00126A03">
        <w:rPr>
          <w:spacing w:val="1"/>
          <w:lang w:val="ru-RU"/>
        </w:rPr>
        <w:t xml:space="preserve"> </w:t>
      </w:r>
      <w:r w:rsidRPr="00126A03">
        <w:rPr>
          <w:lang w:val="ru-RU"/>
        </w:rPr>
        <w:t>родителей (законных представителей), социума, целей и задач</w:t>
      </w:r>
      <w:r w:rsidRPr="00126A03">
        <w:rPr>
          <w:spacing w:val="1"/>
          <w:lang w:val="ru-RU"/>
        </w:rPr>
        <w:t xml:space="preserve"> </w:t>
      </w:r>
      <w:r w:rsidRPr="00126A03">
        <w:rPr>
          <w:lang w:val="ru-RU"/>
        </w:rPr>
        <w:t>учебно-воспитательного</w:t>
      </w:r>
      <w:r w:rsidRPr="00126A03">
        <w:rPr>
          <w:spacing w:val="1"/>
          <w:lang w:val="ru-RU"/>
        </w:rPr>
        <w:t xml:space="preserve"> </w:t>
      </w:r>
      <w:r w:rsidRPr="00126A03">
        <w:rPr>
          <w:lang w:val="ru-RU"/>
        </w:rPr>
        <w:t>процесса;</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 гарантированные знания опорного учебного материала на уровне</w:t>
      </w:r>
      <w:r w:rsidRPr="00126A03">
        <w:rPr>
          <w:spacing w:val="1"/>
          <w:lang w:val="ru-RU"/>
        </w:rPr>
        <w:t xml:space="preserve"> </w:t>
      </w:r>
      <w:r w:rsidRPr="00126A03">
        <w:rPr>
          <w:lang w:val="ru-RU"/>
        </w:rPr>
        <w:t>требований</w:t>
      </w:r>
      <w:r w:rsidRPr="00126A03">
        <w:rPr>
          <w:spacing w:val="-1"/>
          <w:lang w:val="ru-RU"/>
        </w:rPr>
        <w:t xml:space="preserve"> </w:t>
      </w:r>
      <w:r w:rsidRPr="00126A03">
        <w:rPr>
          <w:lang w:val="ru-RU"/>
        </w:rPr>
        <w:t>ФГОС НОО;</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 формирование общей культуры, духовно-нравственное, социальное,</w:t>
      </w:r>
      <w:r w:rsidRPr="00126A03">
        <w:rPr>
          <w:spacing w:val="1"/>
          <w:lang w:val="ru-RU"/>
        </w:rPr>
        <w:t xml:space="preserve"> </w:t>
      </w:r>
      <w:r w:rsidRPr="00126A03">
        <w:rPr>
          <w:lang w:val="ru-RU"/>
        </w:rPr>
        <w:t>личностное</w:t>
      </w:r>
      <w:r w:rsidRPr="00126A03">
        <w:rPr>
          <w:spacing w:val="-2"/>
          <w:lang w:val="ru-RU"/>
        </w:rPr>
        <w:t xml:space="preserve"> </w:t>
      </w:r>
      <w:r w:rsidRPr="00126A03">
        <w:rPr>
          <w:lang w:val="ru-RU"/>
        </w:rPr>
        <w:t>и</w:t>
      </w:r>
      <w:r w:rsidRPr="00126A03">
        <w:rPr>
          <w:spacing w:val="-2"/>
          <w:lang w:val="ru-RU"/>
        </w:rPr>
        <w:t xml:space="preserve"> </w:t>
      </w:r>
      <w:r w:rsidRPr="00126A03">
        <w:rPr>
          <w:lang w:val="ru-RU"/>
        </w:rPr>
        <w:t>интеллектуальное</w:t>
      </w:r>
      <w:r w:rsidRPr="00126A03">
        <w:rPr>
          <w:spacing w:val="-1"/>
          <w:lang w:val="ru-RU"/>
        </w:rPr>
        <w:t xml:space="preserve"> </w:t>
      </w:r>
      <w:r w:rsidRPr="00126A03">
        <w:rPr>
          <w:lang w:val="ru-RU"/>
        </w:rPr>
        <w:t>развитие</w:t>
      </w:r>
      <w:r w:rsidRPr="00126A03">
        <w:rPr>
          <w:spacing w:val="-1"/>
          <w:lang w:val="ru-RU"/>
        </w:rPr>
        <w:t xml:space="preserve"> </w:t>
      </w:r>
      <w:r w:rsidRPr="00126A03">
        <w:rPr>
          <w:lang w:val="ru-RU"/>
        </w:rPr>
        <w:t>обучающихся;</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 сохранение и укрепление физического и психического здоровья и</w:t>
      </w:r>
      <w:r w:rsidRPr="00126A03">
        <w:rPr>
          <w:spacing w:val="1"/>
          <w:lang w:val="ru-RU"/>
        </w:rPr>
        <w:t xml:space="preserve"> </w:t>
      </w:r>
      <w:r w:rsidRPr="00126A03">
        <w:rPr>
          <w:lang w:val="ru-RU"/>
        </w:rPr>
        <w:t>безопасности</w:t>
      </w:r>
      <w:r w:rsidRPr="00126A03">
        <w:rPr>
          <w:spacing w:val="-1"/>
          <w:lang w:val="ru-RU"/>
        </w:rPr>
        <w:t xml:space="preserve"> </w:t>
      </w:r>
      <w:r w:rsidRPr="00126A03">
        <w:rPr>
          <w:lang w:val="ru-RU"/>
        </w:rPr>
        <w:t>обучающихся,</w:t>
      </w:r>
      <w:r w:rsidRPr="00126A03">
        <w:rPr>
          <w:spacing w:val="-1"/>
          <w:lang w:val="ru-RU"/>
        </w:rPr>
        <w:t xml:space="preserve"> </w:t>
      </w:r>
      <w:r w:rsidRPr="00126A03">
        <w:rPr>
          <w:lang w:val="ru-RU"/>
        </w:rPr>
        <w:t>обеспечение</w:t>
      </w:r>
      <w:r w:rsidRPr="00126A03">
        <w:rPr>
          <w:spacing w:val="-2"/>
          <w:lang w:val="ru-RU"/>
        </w:rPr>
        <w:t xml:space="preserve"> </w:t>
      </w:r>
      <w:r w:rsidRPr="00126A03">
        <w:rPr>
          <w:lang w:val="ru-RU"/>
        </w:rPr>
        <w:t>их</w:t>
      </w:r>
      <w:r w:rsidRPr="00126A03">
        <w:rPr>
          <w:spacing w:val="1"/>
          <w:lang w:val="ru-RU"/>
        </w:rPr>
        <w:t xml:space="preserve"> </w:t>
      </w:r>
      <w:r w:rsidRPr="00126A03">
        <w:rPr>
          <w:lang w:val="ru-RU"/>
        </w:rPr>
        <w:t>эмоционального</w:t>
      </w:r>
      <w:r w:rsidRPr="00126A03">
        <w:rPr>
          <w:spacing w:val="-1"/>
          <w:lang w:val="ru-RU"/>
        </w:rPr>
        <w:t xml:space="preserve"> </w:t>
      </w:r>
      <w:r w:rsidRPr="00126A03">
        <w:rPr>
          <w:lang w:val="ru-RU"/>
        </w:rPr>
        <w:t>благополучия;</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w:t>
      </w:r>
      <w:r w:rsidRPr="00126A03">
        <w:rPr>
          <w:spacing w:val="1"/>
          <w:lang w:val="ru-RU"/>
        </w:rPr>
        <w:t xml:space="preserve"> </w:t>
      </w:r>
      <w:r w:rsidRPr="00126A03">
        <w:rPr>
          <w:lang w:val="ru-RU"/>
        </w:rPr>
        <w:t>развитие</w:t>
      </w:r>
      <w:r w:rsidRPr="00126A03">
        <w:rPr>
          <w:spacing w:val="1"/>
          <w:lang w:val="ru-RU"/>
        </w:rPr>
        <w:t xml:space="preserve"> </w:t>
      </w:r>
      <w:r w:rsidRPr="00126A03">
        <w:rPr>
          <w:lang w:val="ru-RU"/>
        </w:rPr>
        <w:t>творческих</w:t>
      </w:r>
      <w:r w:rsidRPr="00126A03">
        <w:rPr>
          <w:spacing w:val="1"/>
          <w:lang w:val="ru-RU"/>
        </w:rPr>
        <w:t xml:space="preserve"> </w:t>
      </w:r>
      <w:r w:rsidRPr="00126A03">
        <w:rPr>
          <w:lang w:val="ru-RU"/>
        </w:rPr>
        <w:t>способностей</w:t>
      </w:r>
      <w:r w:rsidRPr="00126A03">
        <w:rPr>
          <w:spacing w:val="1"/>
          <w:lang w:val="ru-RU"/>
        </w:rPr>
        <w:t xml:space="preserve"> </w:t>
      </w:r>
      <w:r w:rsidRPr="00126A03">
        <w:rPr>
          <w:lang w:val="ru-RU"/>
        </w:rPr>
        <w:t>школьников</w:t>
      </w:r>
      <w:r w:rsidRPr="00126A03">
        <w:rPr>
          <w:spacing w:val="1"/>
          <w:lang w:val="ru-RU"/>
        </w:rPr>
        <w:t xml:space="preserve"> </w:t>
      </w:r>
      <w:r w:rsidRPr="00126A03">
        <w:rPr>
          <w:lang w:val="ru-RU"/>
        </w:rPr>
        <w:t>с</w:t>
      </w:r>
      <w:r w:rsidRPr="00126A03">
        <w:rPr>
          <w:spacing w:val="1"/>
          <w:lang w:val="ru-RU"/>
        </w:rPr>
        <w:t xml:space="preserve"> </w:t>
      </w:r>
      <w:r w:rsidRPr="00126A03">
        <w:rPr>
          <w:lang w:val="ru-RU"/>
        </w:rPr>
        <w:t>учетом</w:t>
      </w:r>
      <w:r w:rsidRPr="00126A03">
        <w:rPr>
          <w:spacing w:val="1"/>
          <w:lang w:val="ru-RU"/>
        </w:rPr>
        <w:t xml:space="preserve"> </w:t>
      </w:r>
      <w:r w:rsidRPr="00126A03">
        <w:rPr>
          <w:lang w:val="ru-RU"/>
        </w:rPr>
        <w:t>их</w:t>
      </w:r>
      <w:r w:rsidRPr="00126A03">
        <w:rPr>
          <w:spacing w:val="1"/>
          <w:lang w:val="ru-RU"/>
        </w:rPr>
        <w:t xml:space="preserve"> </w:t>
      </w:r>
      <w:r w:rsidRPr="00126A03">
        <w:rPr>
          <w:lang w:val="ru-RU"/>
        </w:rPr>
        <w:t>индивидуальных</w:t>
      </w:r>
      <w:r w:rsidRPr="00126A03">
        <w:rPr>
          <w:spacing w:val="1"/>
          <w:lang w:val="ru-RU"/>
        </w:rPr>
        <w:t xml:space="preserve"> </w:t>
      </w:r>
      <w:r w:rsidRPr="00126A03">
        <w:rPr>
          <w:lang w:val="ru-RU"/>
        </w:rPr>
        <w:t>особенностей;</w:t>
      </w:r>
      <w:r w:rsidRPr="00126A03">
        <w:rPr>
          <w:spacing w:val="1"/>
          <w:lang w:val="ru-RU"/>
        </w:rPr>
        <w:t xml:space="preserve"> </w:t>
      </w:r>
      <w:r w:rsidRPr="00126A03">
        <w:rPr>
          <w:lang w:val="ru-RU"/>
        </w:rPr>
        <w:t>сохранение</w:t>
      </w:r>
      <w:r w:rsidRPr="00126A03">
        <w:rPr>
          <w:spacing w:val="1"/>
          <w:lang w:val="ru-RU"/>
        </w:rPr>
        <w:t xml:space="preserve"> </w:t>
      </w:r>
      <w:r w:rsidRPr="00126A03">
        <w:rPr>
          <w:lang w:val="ru-RU"/>
        </w:rPr>
        <w:t>и</w:t>
      </w:r>
      <w:r w:rsidRPr="00126A03">
        <w:rPr>
          <w:spacing w:val="1"/>
          <w:lang w:val="ru-RU"/>
        </w:rPr>
        <w:t xml:space="preserve"> </w:t>
      </w:r>
      <w:r w:rsidRPr="00126A03">
        <w:rPr>
          <w:lang w:val="ru-RU"/>
        </w:rPr>
        <w:t>поддержку</w:t>
      </w:r>
      <w:r w:rsidRPr="00126A03">
        <w:rPr>
          <w:spacing w:val="1"/>
          <w:lang w:val="ru-RU"/>
        </w:rPr>
        <w:t xml:space="preserve"> </w:t>
      </w:r>
      <w:r w:rsidRPr="00126A03">
        <w:rPr>
          <w:lang w:val="ru-RU"/>
        </w:rPr>
        <w:t>индивидуальности</w:t>
      </w:r>
      <w:r w:rsidRPr="00126A03">
        <w:rPr>
          <w:spacing w:val="1"/>
          <w:lang w:val="ru-RU"/>
        </w:rPr>
        <w:t xml:space="preserve"> </w:t>
      </w:r>
      <w:r w:rsidRPr="00126A03">
        <w:rPr>
          <w:lang w:val="ru-RU"/>
        </w:rPr>
        <w:t>каждого</w:t>
      </w:r>
      <w:r w:rsidRPr="00126A03">
        <w:rPr>
          <w:spacing w:val="1"/>
          <w:lang w:val="ru-RU"/>
        </w:rPr>
        <w:t xml:space="preserve"> </w:t>
      </w:r>
      <w:r w:rsidRPr="00126A03">
        <w:rPr>
          <w:lang w:val="ru-RU"/>
        </w:rPr>
        <w:lastRenderedPageBreak/>
        <w:t>ребенка;</w:t>
      </w:r>
    </w:p>
    <w:p w:rsidR="00126A03" w:rsidRPr="00126A03" w:rsidRDefault="00126A03" w:rsidP="00126A03">
      <w:pPr>
        <w:pStyle w:val="af1"/>
        <w:widowControl w:val="0"/>
        <w:numPr>
          <w:ilvl w:val="2"/>
          <w:numId w:val="91"/>
        </w:numPr>
        <w:tabs>
          <w:tab w:val="left" w:pos="284"/>
        </w:tabs>
        <w:autoSpaceDE w:val="0"/>
        <w:autoSpaceDN w:val="0"/>
        <w:spacing w:line="276" w:lineRule="auto"/>
        <w:ind w:left="0" w:firstLine="0"/>
        <w:contextualSpacing w:val="0"/>
        <w:rPr>
          <w:lang w:val="ru-RU"/>
        </w:rPr>
      </w:pPr>
      <w:r w:rsidRPr="00126A03">
        <w:rPr>
          <w:lang w:val="ru-RU"/>
        </w:rPr>
        <w:t>Обеспечить формирование и дальнейшее развитие у учащихся начальных</w:t>
      </w:r>
      <w:r w:rsidRPr="00126A03">
        <w:rPr>
          <w:spacing w:val="1"/>
          <w:lang w:val="ru-RU"/>
        </w:rPr>
        <w:t xml:space="preserve"> </w:t>
      </w:r>
      <w:r w:rsidRPr="00126A03">
        <w:rPr>
          <w:lang w:val="ru-RU"/>
        </w:rPr>
        <w:t>классов</w:t>
      </w:r>
      <w:r w:rsidRPr="00126A03">
        <w:rPr>
          <w:spacing w:val="1"/>
          <w:lang w:val="ru-RU"/>
        </w:rPr>
        <w:t xml:space="preserve"> </w:t>
      </w:r>
      <w:r w:rsidRPr="00126A03">
        <w:rPr>
          <w:lang w:val="ru-RU"/>
        </w:rPr>
        <w:t>социально-психологических</w:t>
      </w:r>
      <w:r w:rsidRPr="00126A03">
        <w:rPr>
          <w:spacing w:val="1"/>
          <w:lang w:val="ru-RU"/>
        </w:rPr>
        <w:t xml:space="preserve"> </w:t>
      </w:r>
      <w:r w:rsidRPr="00126A03">
        <w:rPr>
          <w:lang w:val="ru-RU"/>
        </w:rPr>
        <w:t>навыков,</w:t>
      </w:r>
      <w:r w:rsidRPr="00126A03">
        <w:rPr>
          <w:spacing w:val="1"/>
          <w:lang w:val="ru-RU"/>
        </w:rPr>
        <w:t xml:space="preserve"> </w:t>
      </w:r>
      <w:r w:rsidRPr="00126A03">
        <w:rPr>
          <w:lang w:val="ru-RU"/>
        </w:rPr>
        <w:t>которые</w:t>
      </w:r>
      <w:r w:rsidRPr="00126A03">
        <w:rPr>
          <w:spacing w:val="1"/>
          <w:lang w:val="ru-RU"/>
        </w:rPr>
        <w:t xml:space="preserve"> </w:t>
      </w:r>
      <w:r w:rsidRPr="00126A03">
        <w:rPr>
          <w:lang w:val="ru-RU"/>
        </w:rPr>
        <w:t>пригодятся</w:t>
      </w:r>
      <w:r w:rsidRPr="00126A03">
        <w:rPr>
          <w:spacing w:val="1"/>
          <w:lang w:val="ru-RU"/>
        </w:rPr>
        <w:t xml:space="preserve"> </w:t>
      </w:r>
      <w:r w:rsidRPr="00126A03">
        <w:rPr>
          <w:lang w:val="ru-RU"/>
        </w:rPr>
        <w:t>учащимся</w:t>
      </w:r>
      <w:r w:rsidRPr="00126A03">
        <w:rPr>
          <w:spacing w:val="1"/>
          <w:lang w:val="ru-RU"/>
        </w:rPr>
        <w:t xml:space="preserve"> </w:t>
      </w:r>
      <w:r w:rsidRPr="00126A03">
        <w:rPr>
          <w:lang w:val="ru-RU"/>
        </w:rPr>
        <w:t>в</w:t>
      </w:r>
      <w:r w:rsidRPr="00126A03">
        <w:rPr>
          <w:spacing w:val="1"/>
          <w:lang w:val="ru-RU"/>
        </w:rPr>
        <w:t xml:space="preserve"> </w:t>
      </w:r>
      <w:r w:rsidRPr="00126A03">
        <w:rPr>
          <w:lang w:val="ru-RU"/>
        </w:rPr>
        <w:t>большинстве</w:t>
      </w:r>
      <w:r w:rsidRPr="00126A03">
        <w:rPr>
          <w:spacing w:val="1"/>
          <w:lang w:val="ru-RU"/>
        </w:rPr>
        <w:t xml:space="preserve"> </w:t>
      </w:r>
      <w:r w:rsidRPr="00126A03">
        <w:rPr>
          <w:lang w:val="ru-RU"/>
        </w:rPr>
        <w:t>жизненных</w:t>
      </w:r>
      <w:r w:rsidRPr="00126A03">
        <w:rPr>
          <w:spacing w:val="1"/>
          <w:lang w:val="ru-RU"/>
        </w:rPr>
        <w:t xml:space="preserve"> </w:t>
      </w:r>
      <w:r w:rsidRPr="00126A03">
        <w:rPr>
          <w:lang w:val="ru-RU"/>
        </w:rPr>
        <w:t>ситуаций:</w:t>
      </w:r>
      <w:r w:rsidRPr="00126A03">
        <w:rPr>
          <w:spacing w:val="1"/>
          <w:lang w:val="ru-RU"/>
        </w:rPr>
        <w:t xml:space="preserve"> </w:t>
      </w:r>
      <w:r w:rsidRPr="00126A03">
        <w:rPr>
          <w:lang w:val="ru-RU"/>
        </w:rPr>
        <w:t>коммуникация,</w:t>
      </w:r>
      <w:r w:rsidRPr="00126A03">
        <w:rPr>
          <w:spacing w:val="1"/>
          <w:lang w:val="ru-RU"/>
        </w:rPr>
        <w:t xml:space="preserve"> </w:t>
      </w:r>
      <w:r w:rsidRPr="00126A03">
        <w:rPr>
          <w:lang w:val="ru-RU"/>
        </w:rPr>
        <w:t>эмоциональный</w:t>
      </w:r>
      <w:r w:rsidRPr="00126A03">
        <w:rPr>
          <w:spacing w:val="1"/>
          <w:lang w:val="ru-RU"/>
        </w:rPr>
        <w:t xml:space="preserve"> </w:t>
      </w:r>
      <w:r w:rsidRPr="00126A03">
        <w:rPr>
          <w:lang w:val="ru-RU"/>
        </w:rPr>
        <w:t>интеллект,</w:t>
      </w:r>
      <w:r w:rsidRPr="00126A03">
        <w:rPr>
          <w:spacing w:val="-57"/>
          <w:lang w:val="ru-RU"/>
        </w:rPr>
        <w:t xml:space="preserve"> </w:t>
      </w:r>
      <w:r w:rsidRPr="00126A03">
        <w:rPr>
          <w:lang w:val="ru-RU"/>
        </w:rPr>
        <w:t>аргументация,</w:t>
      </w:r>
      <w:r w:rsidRPr="00126A03">
        <w:rPr>
          <w:spacing w:val="-1"/>
          <w:lang w:val="ru-RU"/>
        </w:rPr>
        <w:t xml:space="preserve"> </w:t>
      </w:r>
      <w:r w:rsidRPr="00126A03">
        <w:rPr>
          <w:lang w:val="ru-RU"/>
        </w:rPr>
        <w:t>мотивация</w:t>
      </w:r>
      <w:r w:rsidRPr="00126A03">
        <w:rPr>
          <w:spacing w:val="-1"/>
          <w:lang w:val="ru-RU"/>
        </w:rPr>
        <w:t xml:space="preserve"> </w:t>
      </w:r>
      <w:r w:rsidRPr="00126A03">
        <w:rPr>
          <w:lang w:val="ru-RU"/>
        </w:rPr>
        <w:t>и</w:t>
      </w:r>
      <w:r w:rsidRPr="00126A03">
        <w:rPr>
          <w:spacing w:val="-1"/>
          <w:lang w:val="ru-RU"/>
        </w:rPr>
        <w:t xml:space="preserve"> </w:t>
      </w:r>
      <w:r w:rsidRPr="00126A03">
        <w:rPr>
          <w:lang w:val="ru-RU"/>
        </w:rPr>
        <w:t>самомотивация, решение</w:t>
      </w:r>
      <w:r w:rsidRPr="00126A03">
        <w:rPr>
          <w:spacing w:val="-2"/>
          <w:lang w:val="ru-RU"/>
        </w:rPr>
        <w:t xml:space="preserve"> </w:t>
      </w:r>
      <w:r w:rsidRPr="00126A03">
        <w:rPr>
          <w:lang w:val="ru-RU"/>
        </w:rPr>
        <w:t>проблем</w:t>
      </w:r>
      <w:r w:rsidRPr="00126A03">
        <w:rPr>
          <w:spacing w:val="2"/>
          <w:lang w:val="ru-RU"/>
        </w:rPr>
        <w:t xml:space="preserve"> </w:t>
      </w:r>
      <w:r w:rsidRPr="00126A03">
        <w:rPr>
          <w:lang w:val="ru-RU"/>
        </w:rPr>
        <w:t>и конфликтов.</w:t>
      </w:r>
    </w:p>
    <w:p w:rsidR="0099679C" w:rsidRDefault="0099679C" w:rsidP="008E5569">
      <w:pPr>
        <w:shd w:val="clear" w:color="auto" w:fill="FFFFFF"/>
        <w:spacing w:after="0"/>
        <w:ind w:firstLine="539"/>
        <w:jc w:val="both"/>
        <w:rPr>
          <w:rFonts w:ascii="Times New Roman" w:hAnsi="Times New Roman"/>
          <w:color w:val="000000"/>
          <w:sz w:val="24"/>
          <w:szCs w:val="24"/>
        </w:rPr>
      </w:pPr>
      <w:r w:rsidRPr="00126A03">
        <w:rPr>
          <w:rFonts w:ascii="Times New Roman" w:hAnsi="Times New Roman"/>
          <w:color w:val="000000"/>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8E5569" w:rsidRPr="008E5569" w:rsidRDefault="008E5569" w:rsidP="008E5569">
      <w:pPr>
        <w:pStyle w:val="a5"/>
        <w:spacing w:after="0"/>
        <w:ind w:firstLine="540"/>
        <w:jc w:val="both"/>
        <w:rPr>
          <w:rFonts w:ascii="Times New Roman" w:hAnsi="Times New Roman"/>
          <w:sz w:val="24"/>
          <w:szCs w:val="24"/>
        </w:rPr>
      </w:pPr>
      <w:r w:rsidRPr="008E5569">
        <w:rPr>
          <w:rFonts w:ascii="Times New Roman" w:hAnsi="Times New Roman"/>
          <w:sz w:val="24"/>
          <w:szCs w:val="24"/>
        </w:rPr>
        <w:t>Учебный план состоит из обязательной части, входящей в 80% от общего объёма</w:t>
      </w:r>
      <w:r w:rsidRPr="008E5569">
        <w:rPr>
          <w:rFonts w:ascii="Times New Roman" w:hAnsi="Times New Roman"/>
          <w:spacing w:val="1"/>
          <w:sz w:val="24"/>
          <w:szCs w:val="24"/>
        </w:rPr>
        <w:t xml:space="preserve"> </w:t>
      </w:r>
      <w:r w:rsidRPr="008E5569">
        <w:rPr>
          <w:rFonts w:ascii="Times New Roman" w:hAnsi="Times New Roman"/>
          <w:sz w:val="24"/>
          <w:szCs w:val="24"/>
        </w:rPr>
        <w:t>ООП, и части формируемой</w:t>
      </w:r>
      <w:r w:rsidRPr="008E5569">
        <w:rPr>
          <w:rFonts w:ascii="Times New Roman" w:hAnsi="Times New Roman"/>
          <w:spacing w:val="1"/>
          <w:sz w:val="24"/>
          <w:szCs w:val="24"/>
        </w:rPr>
        <w:t xml:space="preserve"> </w:t>
      </w:r>
      <w:r w:rsidRPr="008E5569">
        <w:rPr>
          <w:rFonts w:ascii="Times New Roman" w:hAnsi="Times New Roman"/>
          <w:sz w:val="24"/>
          <w:szCs w:val="24"/>
        </w:rPr>
        <w:t>участниками образовательных отношений,</w:t>
      </w:r>
      <w:r w:rsidRPr="008E5569">
        <w:rPr>
          <w:rFonts w:ascii="Times New Roman" w:hAnsi="Times New Roman"/>
          <w:spacing w:val="1"/>
          <w:sz w:val="24"/>
          <w:szCs w:val="24"/>
        </w:rPr>
        <w:t xml:space="preserve"> </w:t>
      </w:r>
      <w:r w:rsidRPr="008E5569">
        <w:rPr>
          <w:rFonts w:ascii="Times New Roman" w:hAnsi="Times New Roman"/>
          <w:sz w:val="24"/>
          <w:szCs w:val="24"/>
        </w:rPr>
        <w:t>входящей</w:t>
      </w:r>
      <w:r w:rsidRPr="008E5569">
        <w:rPr>
          <w:rFonts w:ascii="Times New Roman" w:hAnsi="Times New Roman"/>
          <w:spacing w:val="-1"/>
          <w:sz w:val="24"/>
          <w:szCs w:val="24"/>
        </w:rPr>
        <w:t xml:space="preserve"> </w:t>
      </w:r>
      <w:r w:rsidRPr="008E5569">
        <w:rPr>
          <w:rFonts w:ascii="Times New Roman" w:hAnsi="Times New Roman"/>
          <w:sz w:val="24"/>
          <w:szCs w:val="24"/>
        </w:rPr>
        <w:t>в</w:t>
      </w:r>
      <w:r w:rsidRPr="008E5569">
        <w:rPr>
          <w:rFonts w:ascii="Times New Roman" w:hAnsi="Times New Roman"/>
          <w:spacing w:val="-1"/>
          <w:sz w:val="24"/>
          <w:szCs w:val="24"/>
        </w:rPr>
        <w:t xml:space="preserve"> </w:t>
      </w:r>
      <w:r w:rsidRPr="008E5569">
        <w:rPr>
          <w:rFonts w:ascii="Times New Roman" w:hAnsi="Times New Roman"/>
          <w:sz w:val="24"/>
          <w:szCs w:val="24"/>
        </w:rPr>
        <w:t>20%</w:t>
      </w:r>
      <w:r w:rsidRPr="008E5569">
        <w:rPr>
          <w:rFonts w:ascii="Times New Roman" w:hAnsi="Times New Roman"/>
          <w:spacing w:val="-2"/>
          <w:sz w:val="24"/>
          <w:szCs w:val="24"/>
        </w:rPr>
        <w:t xml:space="preserve"> </w:t>
      </w:r>
      <w:r w:rsidRPr="008E5569">
        <w:rPr>
          <w:rFonts w:ascii="Times New Roman" w:hAnsi="Times New Roman"/>
          <w:sz w:val="24"/>
          <w:szCs w:val="24"/>
        </w:rPr>
        <w:t>от общего</w:t>
      </w:r>
      <w:r w:rsidRPr="008E5569">
        <w:rPr>
          <w:rFonts w:ascii="Times New Roman" w:hAnsi="Times New Roman"/>
          <w:spacing w:val="-1"/>
          <w:sz w:val="24"/>
          <w:szCs w:val="24"/>
        </w:rPr>
        <w:t xml:space="preserve"> </w:t>
      </w:r>
      <w:r w:rsidRPr="008E5569">
        <w:rPr>
          <w:rFonts w:ascii="Times New Roman" w:hAnsi="Times New Roman"/>
          <w:sz w:val="24"/>
          <w:szCs w:val="24"/>
        </w:rPr>
        <w:t>объёма</w:t>
      </w:r>
      <w:r w:rsidRPr="008E5569">
        <w:rPr>
          <w:rFonts w:ascii="Times New Roman" w:hAnsi="Times New Roman"/>
          <w:spacing w:val="-1"/>
          <w:sz w:val="24"/>
          <w:szCs w:val="24"/>
        </w:rPr>
        <w:t xml:space="preserve"> </w:t>
      </w:r>
      <w:r w:rsidRPr="008E5569">
        <w:rPr>
          <w:rFonts w:ascii="Times New Roman" w:hAnsi="Times New Roman"/>
          <w:sz w:val="24"/>
          <w:szCs w:val="24"/>
        </w:rPr>
        <w:t>ООП.</w:t>
      </w:r>
    </w:p>
    <w:p w:rsidR="008E5569" w:rsidRPr="008E5569" w:rsidRDefault="008E5569" w:rsidP="008E5569">
      <w:pPr>
        <w:pStyle w:val="a5"/>
        <w:spacing w:after="0"/>
        <w:ind w:firstLine="540"/>
        <w:jc w:val="both"/>
        <w:rPr>
          <w:rFonts w:ascii="Times New Roman" w:hAnsi="Times New Roman"/>
          <w:sz w:val="24"/>
          <w:szCs w:val="24"/>
        </w:rPr>
      </w:pPr>
      <w:r w:rsidRPr="008E5569">
        <w:rPr>
          <w:rFonts w:ascii="Times New Roman" w:hAnsi="Times New Roman"/>
          <w:sz w:val="24"/>
          <w:szCs w:val="24"/>
        </w:rPr>
        <w:t>Обязательная</w:t>
      </w:r>
      <w:r w:rsidRPr="008E5569">
        <w:rPr>
          <w:rFonts w:ascii="Times New Roman" w:hAnsi="Times New Roman"/>
          <w:spacing w:val="1"/>
          <w:sz w:val="24"/>
          <w:szCs w:val="24"/>
        </w:rPr>
        <w:t xml:space="preserve"> </w:t>
      </w:r>
      <w:r w:rsidRPr="008E5569">
        <w:rPr>
          <w:rFonts w:ascii="Times New Roman" w:hAnsi="Times New Roman"/>
          <w:sz w:val="24"/>
          <w:szCs w:val="24"/>
        </w:rPr>
        <w:t>часть</w:t>
      </w:r>
      <w:r w:rsidRPr="008E5569">
        <w:rPr>
          <w:rFonts w:ascii="Times New Roman" w:hAnsi="Times New Roman"/>
          <w:spacing w:val="1"/>
          <w:sz w:val="24"/>
          <w:szCs w:val="24"/>
        </w:rPr>
        <w:t xml:space="preserve"> </w:t>
      </w:r>
      <w:r w:rsidRPr="008E5569">
        <w:rPr>
          <w:rFonts w:ascii="Times New Roman" w:hAnsi="Times New Roman"/>
          <w:sz w:val="24"/>
          <w:szCs w:val="24"/>
        </w:rPr>
        <w:t>учебного</w:t>
      </w:r>
      <w:r w:rsidRPr="008E5569">
        <w:rPr>
          <w:rFonts w:ascii="Times New Roman" w:hAnsi="Times New Roman"/>
          <w:spacing w:val="1"/>
          <w:sz w:val="24"/>
          <w:szCs w:val="24"/>
        </w:rPr>
        <w:t xml:space="preserve"> </w:t>
      </w:r>
      <w:r w:rsidRPr="008E5569">
        <w:rPr>
          <w:rFonts w:ascii="Times New Roman" w:hAnsi="Times New Roman"/>
          <w:sz w:val="24"/>
          <w:szCs w:val="24"/>
        </w:rPr>
        <w:t>плана</w:t>
      </w:r>
      <w:r w:rsidRPr="008E5569">
        <w:rPr>
          <w:rFonts w:ascii="Times New Roman" w:hAnsi="Times New Roman"/>
          <w:spacing w:val="1"/>
          <w:sz w:val="24"/>
          <w:szCs w:val="24"/>
        </w:rPr>
        <w:t xml:space="preserve"> </w:t>
      </w:r>
      <w:r w:rsidRPr="008E5569">
        <w:rPr>
          <w:rFonts w:ascii="Times New Roman" w:hAnsi="Times New Roman"/>
          <w:sz w:val="24"/>
          <w:szCs w:val="24"/>
        </w:rPr>
        <w:t>отражает</w:t>
      </w:r>
      <w:r w:rsidRPr="008E5569">
        <w:rPr>
          <w:rFonts w:ascii="Times New Roman" w:hAnsi="Times New Roman"/>
          <w:spacing w:val="1"/>
          <w:sz w:val="24"/>
          <w:szCs w:val="24"/>
        </w:rPr>
        <w:t xml:space="preserve"> </w:t>
      </w:r>
      <w:r w:rsidRPr="008E5569">
        <w:rPr>
          <w:rFonts w:ascii="Times New Roman" w:hAnsi="Times New Roman"/>
          <w:sz w:val="24"/>
          <w:szCs w:val="24"/>
        </w:rPr>
        <w:t>содержание</w:t>
      </w:r>
      <w:r w:rsidRPr="008E5569">
        <w:rPr>
          <w:rFonts w:ascii="Times New Roman" w:hAnsi="Times New Roman"/>
          <w:spacing w:val="1"/>
          <w:sz w:val="24"/>
          <w:szCs w:val="24"/>
        </w:rPr>
        <w:t xml:space="preserve"> </w:t>
      </w:r>
      <w:r w:rsidRPr="008E5569">
        <w:rPr>
          <w:rFonts w:ascii="Times New Roman" w:hAnsi="Times New Roman"/>
          <w:sz w:val="24"/>
          <w:szCs w:val="24"/>
        </w:rPr>
        <w:t>образования,</w:t>
      </w:r>
      <w:r w:rsidRPr="008E5569">
        <w:rPr>
          <w:rFonts w:ascii="Times New Roman" w:hAnsi="Times New Roman"/>
          <w:spacing w:val="1"/>
          <w:sz w:val="24"/>
          <w:szCs w:val="24"/>
        </w:rPr>
        <w:t xml:space="preserve"> </w:t>
      </w:r>
      <w:r w:rsidRPr="008E5569">
        <w:rPr>
          <w:rFonts w:ascii="Times New Roman" w:hAnsi="Times New Roman"/>
          <w:sz w:val="24"/>
          <w:szCs w:val="24"/>
        </w:rPr>
        <w:t>которое</w:t>
      </w:r>
      <w:r w:rsidRPr="008E5569">
        <w:rPr>
          <w:rFonts w:ascii="Times New Roman" w:hAnsi="Times New Roman"/>
          <w:spacing w:val="1"/>
          <w:sz w:val="24"/>
          <w:szCs w:val="24"/>
        </w:rPr>
        <w:t xml:space="preserve"> </w:t>
      </w:r>
      <w:r w:rsidRPr="008E5569">
        <w:rPr>
          <w:rFonts w:ascii="Times New Roman" w:hAnsi="Times New Roman"/>
          <w:sz w:val="24"/>
          <w:szCs w:val="24"/>
        </w:rPr>
        <w:t>обеспечивает</w:t>
      </w:r>
      <w:r w:rsidRPr="008E5569">
        <w:rPr>
          <w:rFonts w:ascii="Times New Roman" w:hAnsi="Times New Roman"/>
          <w:spacing w:val="1"/>
          <w:sz w:val="24"/>
          <w:szCs w:val="24"/>
        </w:rPr>
        <w:t xml:space="preserve"> </w:t>
      </w:r>
      <w:r w:rsidRPr="008E5569">
        <w:rPr>
          <w:rFonts w:ascii="Times New Roman" w:hAnsi="Times New Roman"/>
          <w:sz w:val="24"/>
          <w:szCs w:val="24"/>
        </w:rPr>
        <w:t>решение</w:t>
      </w:r>
      <w:r w:rsidRPr="008E5569">
        <w:rPr>
          <w:rFonts w:ascii="Times New Roman" w:hAnsi="Times New Roman"/>
          <w:spacing w:val="1"/>
          <w:sz w:val="24"/>
          <w:szCs w:val="24"/>
        </w:rPr>
        <w:t xml:space="preserve"> </w:t>
      </w:r>
      <w:r w:rsidRPr="008E5569">
        <w:rPr>
          <w:rFonts w:ascii="Times New Roman" w:hAnsi="Times New Roman"/>
          <w:sz w:val="24"/>
          <w:szCs w:val="24"/>
        </w:rPr>
        <w:t>важнейших</w:t>
      </w:r>
      <w:r w:rsidRPr="008E5569">
        <w:rPr>
          <w:rFonts w:ascii="Times New Roman" w:hAnsi="Times New Roman"/>
          <w:spacing w:val="1"/>
          <w:sz w:val="24"/>
          <w:szCs w:val="24"/>
        </w:rPr>
        <w:t xml:space="preserve"> </w:t>
      </w:r>
      <w:r w:rsidRPr="008E5569">
        <w:rPr>
          <w:rFonts w:ascii="Times New Roman" w:hAnsi="Times New Roman"/>
          <w:sz w:val="24"/>
          <w:szCs w:val="24"/>
        </w:rPr>
        <w:t>целей</w:t>
      </w:r>
      <w:r w:rsidRPr="008E5569">
        <w:rPr>
          <w:rFonts w:ascii="Times New Roman" w:hAnsi="Times New Roman"/>
          <w:spacing w:val="1"/>
          <w:sz w:val="24"/>
          <w:szCs w:val="24"/>
        </w:rPr>
        <w:t xml:space="preserve"> </w:t>
      </w:r>
      <w:r w:rsidRPr="008E5569">
        <w:rPr>
          <w:rFonts w:ascii="Times New Roman" w:hAnsi="Times New Roman"/>
          <w:sz w:val="24"/>
          <w:szCs w:val="24"/>
        </w:rPr>
        <w:t>современного</w:t>
      </w:r>
      <w:r w:rsidRPr="008E5569">
        <w:rPr>
          <w:rFonts w:ascii="Times New Roman" w:hAnsi="Times New Roman"/>
          <w:spacing w:val="1"/>
          <w:sz w:val="24"/>
          <w:szCs w:val="24"/>
        </w:rPr>
        <w:t xml:space="preserve"> </w:t>
      </w:r>
      <w:r w:rsidRPr="008E5569">
        <w:rPr>
          <w:rFonts w:ascii="Times New Roman" w:hAnsi="Times New Roman"/>
          <w:sz w:val="24"/>
          <w:szCs w:val="24"/>
        </w:rPr>
        <w:t>начального</w:t>
      </w:r>
      <w:r w:rsidRPr="008E5569">
        <w:rPr>
          <w:rFonts w:ascii="Times New Roman" w:hAnsi="Times New Roman"/>
          <w:spacing w:val="1"/>
          <w:sz w:val="24"/>
          <w:szCs w:val="24"/>
        </w:rPr>
        <w:t xml:space="preserve"> </w:t>
      </w:r>
      <w:r w:rsidRPr="008E5569">
        <w:rPr>
          <w:rFonts w:ascii="Times New Roman" w:hAnsi="Times New Roman"/>
          <w:sz w:val="24"/>
          <w:szCs w:val="24"/>
        </w:rPr>
        <w:t>образования:</w:t>
      </w:r>
      <w:r w:rsidRPr="008E5569">
        <w:rPr>
          <w:rFonts w:ascii="Times New Roman" w:hAnsi="Times New Roman"/>
          <w:spacing w:val="1"/>
          <w:sz w:val="24"/>
          <w:szCs w:val="24"/>
        </w:rPr>
        <w:t xml:space="preserve"> </w:t>
      </w:r>
      <w:r w:rsidRPr="008E5569">
        <w:rPr>
          <w:rFonts w:ascii="Times New Roman" w:hAnsi="Times New Roman"/>
          <w:sz w:val="24"/>
          <w:szCs w:val="24"/>
        </w:rPr>
        <w:t>формирование</w:t>
      </w:r>
      <w:r w:rsidRPr="008E5569">
        <w:rPr>
          <w:rFonts w:ascii="Times New Roman" w:hAnsi="Times New Roman"/>
          <w:spacing w:val="1"/>
          <w:sz w:val="24"/>
          <w:szCs w:val="24"/>
        </w:rPr>
        <w:t xml:space="preserve"> </w:t>
      </w:r>
      <w:r w:rsidRPr="008E5569">
        <w:rPr>
          <w:rFonts w:ascii="Times New Roman" w:hAnsi="Times New Roman"/>
          <w:sz w:val="24"/>
          <w:szCs w:val="24"/>
        </w:rPr>
        <w:t>гражданской</w:t>
      </w:r>
      <w:r w:rsidRPr="008E5569">
        <w:rPr>
          <w:rFonts w:ascii="Times New Roman" w:hAnsi="Times New Roman"/>
          <w:spacing w:val="1"/>
          <w:sz w:val="24"/>
          <w:szCs w:val="24"/>
        </w:rPr>
        <w:t xml:space="preserve"> </w:t>
      </w:r>
      <w:r w:rsidRPr="008E5569">
        <w:rPr>
          <w:rFonts w:ascii="Times New Roman" w:hAnsi="Times New Roman"/>
          <w:sz w:val="24"/>
          <w:szCs w:val="24"/>
        </w:rPr>
        <w:t>идентичности</w:t>
      </w:r>
      <w:r w:rsidRPr="008E5569">
        <w:rPr>
          <w:rFonts w:ascii="Times New Roman" w:hAnsi="Times New Roman"/>
          <w:spacing w:val="1"/>
          <w:sz w:val="24"/>
          <w:szCs w:val="24"/>
        </w:rPr>
        <w:t xml:space="preserve"> </w:t>
      </w:r>
      <w:r w:rsidRPr="008E5569">
        <w:rPr>
          <w:rFonts w:ascii="Times New Roman" w:hAnsi="Times New Roman"/>
          <w:sz w:val="24"/>
          <w:szCs w:val="24"/>
        </w:rPr>
        <w:t>учащихся;</w:t>
      </w:r>
      <w:r w:rsidRPr="008E5569">
        <w:rPr>
          <w:rFonts w:ascii="Times New Roman" w:hAnsi="Times New Roman"/>
          <w:spacing w:val="1"/>
          <w:sz w:val="24"/>
          <w:szCs w:val="24"/>
        </w:rPr>
        <w:t xml:space="preserve"> </w:t>
      </w:r>
      <w:r w:rsidRPr="008E5569">
        <w:rPr>
          <w:rFonts w:ascii="Times New Roman" w:hAnsi="Times New Roman"/>
          <w:sz w:val="24"/>
          <w:szCs w:val="24"/>
        </w:rPr>
        <w:t>их</w:t>
      </w:r>
      <w:r w:rsidRPr="008E5569">
        <w:rPr>
          <w:rFonts w:ascii="Times New Roman" w:hAnsi="Times New Roman"/>
          <w:spacing w:val="1"/>
          <w:sz w:val="24"/>
          <w:szCs w:val="24"/>
        </w:rPr>
        <w:t xml:space="preserve"> </w:t>
      </w:r>
      <w:r w:rsidRPr="008E5569">
        <w:rPr>
          <w:rFonts w:ascii="Times New Roman" w:hAnsi="Times New Roman"/>
          <w:sz w:val="24"/>
          <w:szCs w:val="24"/>
        </w:rPr>
        <w:t>приобщение</w:t>
      </w:r>
      <w:r w:rsidRPr="008E5569">
        <w:rPr>
          <w:rFonts w:ascii="Times New Roman" w:hAnsi="Times New Roman"/>
          <w:spacing w:val="1"/>
          <w:sz w:val="24"/>
          <w:szCs w:val="24"/>
        </w:rPr>
        <w:t xml:space="preserve"> </w:t>
      </w:r>
      <w:r w:rsidRPr="008E5569">
        <w:rPr>
          <w:rFonts w:ascii="Times New Roman" w:hAnsi="Times New Roman"/>
          <w:sz w:val="24"/>
          <w:szCs w:val="24"/>
        </w:rPr>
        <w:t>к</w:t>
      </w:r>
      <w:r w:rsidRPr="008E5569">
        <w:rPr>
          <w:rFonts w:ascii="Times New Roman" w:hAnsi="Times New Roman"/>
          <w:spacing w:val="1"/>
          <w:sz w:val="24"/>
          <w:szCs w:val="24"/>
        </w:rPr>
        <w:t xml:space="preserve"> </w:t>
      </w:r>
      <w:r w:rsidRPr="008E5569">
        <w:rPr>
          <w:rFonts w:ascii="Times New Roman" w:hAnsi="Times New Roman"/>
          <w:sz w:val="24"/>
          <w:szCs w:val="24"/>
        </w:rPr>
        <w:t>общекультурным и национальным ценностям, информационным технологиям; готовность</w:t>
      </w:r>
      <w:r w:rsidRPr="008E5569">
        <w:rPr>
          <w:rFonts w:ascii="Times New Roman" w:hAnsi="Times New Roman"/>
          <w:spacing w:val="1"/>
          <w:sz w:val="24"/>
          <w:szCs w:val="24"/>
        </w:rPr>
        <w:t xml:space="preserve"> </w:t>
      </w:r>
      <w:r w:rsidRPr="008E5569">
        <w:rPr>
          <w:rFonts w:ascii="Times New Roman" w:hAnsi="Times New Roman"/>
          <w:sz w:val="24"/>
          <w:szCs w:val="24"/>
        </w:rPr>
        <w:t>к продолжению образования на последующих ступенях основного общего образования;</w:t>
      </w:r>
      <w:r w:rsidRPr="008E5569">
        <w:rPr>
          <w:rFonts w:ascii="Times New Roman" w:hAnsi="Times New Roman"/>
          <w:spacing w:val="1"/>
          <w:sz w:val="24"/>
          <w:szCs w:val="24"/>
        </w:rPr>
        <w:t xml:space="preserve"> </w:t>
      </w:r>
      <w:r w:rsidRPr="008E5569">
        <w:rPr>
          <w:rFonts w:ascii="Times New Roman" w:hAnsi="Times New Roman"/>
          <w:sz w:val="24"/>
          <w:szCs w:val="24"/>
        </w:rPr>
        <w:t>формирование</w:t>
      </w:r>
      <w:r w:rsidRPr="008E5569">
        <w:rPr>
          <w:rFonts w:ascii="Times New Roman" w:hAnsi="Times New Roman"/>
          <w:spacing w:val="1"/>
          <w:sz w:val="24"/>
          <w:szCs w:val="24"/>
        </w:rPr>
        <w:t xml:space="preserve"> </w:t>
      </w:r>
      <w:r w:rsidRPr="008E5569">
        <w:rPr>
          <w:rFonts w:ascii="Times New Roman" w:hAnsi="Times New Roman"/>
          <w:sz w:val="24"/>
          <w:szCs w:val="24"/>
        </w:rPr>
        <w:t>функциональной</w:t>
      </w:r>
      <w:r w:rsidRPr="008E5569">
        <w:rPr>
          <w:rFonts w:ascii="Times New Roman" w:hAnsi="Times New Roman"/>
          <w:spacing w:val="1"/>
          <w:sz w:val="24"/>
          <w:szCs w:val="24"/>
        </w:rPr>
        <w:t xml:space="preserve"> </w:t>
      </w:r>
      <w:r w:rsidRPr="008E5569">
        <w:rPr>
          <w:rFonts w:ascii="Times New Roman" w:hAnsi="Times New Roman"/>
          <w:sz w:val="24"/>
          <w:szCs w:val="24"/>
        </w:rPr>
        <w:t>грамотности</w:t>
      </w:r>
      <w:r w:rsidRPr="008E5569">
        <w:rPr>
          <w:rFonts w:ascii="Times New Roman" w:hAnsi="Times New Roman"/>
          <w:spacing w:val="1"/>
          <w:sz w:val="24"/>
          <w:szCs w:val="24"/>
        </w:rPr>
        <w:t xml:space="preserve"> </w:t>
      </w:r>
      <w:r w:rsidRPr="008E5569">
        <w:rPr>
          <w:rFonts w:ascii="Times New Roman" w:hAnsi="Times New Roman"/>
          <w:sz w:val="24"/>
          <w:szCs w:val="24"/>
        </w:rPr>
        <w:t>и</w:t>
      </w:r>
      <w:r w:rsidRPr="008E5569">
        <w:rPr>
          <w:rFonts w:ascii="Times New Roman" w:hAnsi="Times New Roman"/>
          <w:spacing w:val="1"/>
          <w:sz w:val="24"/>
          <w:szCs w:val="24"/>
        </w:rPr>
        <w:t xml:space="preserve"> </w:t>
      </w:r>
      <w:r w:rsidRPr="008E5569">
        <w:rPr>
          <w:rFonts w:ascii="Times New Roman" w:hAnsi="Times New Roman"/>
          <w:sz w:val="24"/>
          <w:szCs w:val="24"/>
        </w:rPr>
        <w:t>«гибких</w:t>
      </w:r>
      <w:r w:rsidRPr="008E5569">
        <w:rPr>
          <w:rFonts w:ascii="Times New Roman" w:hAnsi="Times New Roman"/>
          <w:spacing w:val="1"/>
          <w:sz w:val="24"/>
          <w:szCs w:val="24"/>
        </w:rPr>
        <w:t xml:space="preserve"> </w:t>
      </w:r>
      <w:r w:rsidRPr="008E5569">
        <w:rPr>
          <w:rFonts w:ascii="Times New Roman" w:hAnsi="Times New Roman"/>
          <w:sz w:val="24"/>
          <w:szCs w:val="24"/>
        </w:rPr>
        <w:t>навыков»,</w:t>
      </w:r>
      <w:r w:rsidRPr="008E5569">
        <w:rPr>
          <w:rFonts w:ascii="Times New Roman" w:hAnsi="Times New Roman"/>
          <w:spacing w:val="1"/>
          <w:sz w:val="24"/>
          <w:szCs w:val="24"/>
        </w:rPr>
        <w:t xml:space="preserve"> </w:t>
      </w:r>
      <w:r w:rsidRPr="008E5569">
        <w:rPr>
          <w:rFonts w:ascii="Times New Roman" w:hAnsi="Times New Roman"/>
          <w:sz w:val="24"/>
          <w:szCs w:val="24"/>
        </w:rPr>
        <w:t>формирование</w:t>
      </w:r>
      <w:r w:rsidRPr="008E5569">
        <w:rPr>
          <w:rFonts w:ascii="Times New Roman" w:hAnsi="Times New Roman"/>
          <w:spacing w:val="1"/>
          <w:sz w:val="24"/>
          <w:szCs w:val="24"/>
        </w:rPr>
        <w:t xml:space="preserve"> </w:t>
      </w:r>
      <w:r w:rsidRPr="008E5569">
        <w:rPr>
          <w:rFonts w:ascii="Times New Roman" w:hAnsi="Times New Roman"/>
          <w:sz w:val="24"/>
          <w:szCs w:val="24"/>
        </w:rPr>
        <w:t>здорового образа жизни, элементарных правил поведения в экстремальных ситуациях;</w:t>
      </w:r>
      <w:r w:rsidRPr="008E5569">
        <w:rPr>
          <w:rFonts w:ascii="Times New Roman" w:hAnsi="Times New Roman"/>
          <w:spacing w:val="1"/>
          <w:sz w:val="24"/>
          <w:szCs w:val="24"/>
        </w:rPr>
        <w:t xml:space="preserve"> </w:t>
      </w:r>
      <w:r w:rsidRPr="008E5569">
        <w:rPr>
          <w:rFonts w:ascii="Times New Roman" w:hAnsi="Times New Roman"/>
          <w:sz w:val="24"/>
          <w:szCs w:val="24"/>
        </w:rPr>
        <w:t>личностное</w:t>
      </w:r>
      <w:r w:rsidRPr="008E5569">
        <w:rPr>
          <w:rFonts w:ascii="Times New Roman" w:hAnsi="Times New Roman"/>
          <w:spacing w:val="-2"/>
          <w:sz w:val="24"/>
          <w:szCs w:val="24"/>
        </w:rPr>
        <w:t xml:space="preserve"> </w:t>
      </w:r>
      <w:r w:rsidRPr="008E5569">
        <w:rPr>
          <w:rFonts w:ascii="Times New Roman" w:hAnsi="Times New Roman"/>
          <w:sz w:val="24"/>
          <w:szCs w:val="24"/>
        </w:rPr>
        <w:t>развитие</w:t>
      </w:r>
      <w:r w:rsidRPr="008E5569">
        <w:rPr>
          <w:rFonts w:ascii="Times New Roman" w:hAnsi="Times New Roman"/>
          <w:spacing w:val="-2"/>
          <w:sz w:val="24"/>
          <w:szCs w:val="24"/>
        </w:rPr>
        <w:t xml:space="preserve"> </w:t>
      </w:r>
      <w:r w:rsidRPr="008E5569">
        <w:rPr>
          <w:rFonts w:ascii="Times New Roman" w:hAnsi="Times New Roman"/>
          <w:sz w:val="24"/>
          <w:szCs w:val="24"/>
        </w:rPr>
        <w:t>учащегося</w:t>
      </w:r>
      <w:r w:rsidRPr="008E5569">
        <w:rPr>
          <w:rFonts w:ascii="Times New Roman" w:hAnsi="Times New Roman"/>
          <w:spacing w:val="-2"/>
          <w:sz w:val="24"/>
          <w:szCs w:val="24"/>
        </w:rPr>
        <w:t xml:space="preserve"> </w:t>
      </w:r>
      <w:r w:rsidRPr="008E5569">
        <w:rPr>
          <w:rFonts w:ascii="Times New Roman" w:hAnsi="Times New Roman"/>
          <w:sz w:val="24"/>
          <w:szCs w:val="24"/>
        </w:rPr>
        <w:t>в соответствии</w:t>
      </w:r>
      <w:r w:rsidRPr="008E5569">
        <w:rPr>
          <w:rFonts w:ascii="Times New Roman" w:hAnsi="Times New Roman"/>
          <w:spacing w:val="-1"/>
          <w:sz w:val="24"/>
          <w:szCs w:val="24"/>
        </w:rPr>
        <w:t xml:space="preserve"> </w:t>
      </w:r>
      <w:r w:rsidRPr="008E5569">
        <w:rPr>
          <w:rFonts w:ascii="Times New Roman" w:hAnsi="Times New Roman"/>
          <w:sz w:val="24"/>
          <w:szCs w:val="24"/>
        </w:rPr>
        <w:t>с</w:t>
      </w:r>
      <w:r w:rsidRPr="008E5569">
        <w:rPr>
          <w:rFonts w:ascii="Times New Roman" w:hAnsi="Times New Roman"/>
          <w:spacing w:val="-2"/>
          <w:sz w:val="24"/>
          <w:szCs w:val="24"/>
        </w:rPr>
        <w:t xml:space="preserve"> </w:t>
      </w:r>
      <w:r w:rsidRPr="008E5569">
        <w:rPr>
          <w:rFonts w:ascii="Times New Roman" w:hAnsi="Times New Roman"/>
          <w:sz w:val="24"/>
          <w:szCs w:val="24"/>
        </w:rPr>
        <w:t>его</w:t>
      </w:r>
      <w:r w:rsidRPr="008E5569">
        <w:rPr>
          <w:rFonts w:ascii="Times New Roman" w:hAnsi="Times New Roman"/>
          <w:spacing w:val="-2"/>
          <w:sz w:val="24"/>
          <w:szCs w:val="24"/>
        </w:rPr>
        <w:t xml:space="preserve"> </w:t>
      </w:r>
      <w:r w:rsidRPr="008E5569">
        <w:rPr>
          <w:rFonts w:ascii="Times New Roman" w:hAnsi="Times New Roman"/>
          <w:sz w:val="24"/>
          <w:szCs w:val="24"/>
        </w:rPr>
        <w:t>индивидуальностью.</w:t>
      </w:r>
    </w:p>
    <w:p w:rsidR="00AB3F18" w:rsidRPr="00AB3F18" w:rsidRDefault="00AB3F18" w:rsidP="00AB3F18">
      <w:pPr>
        <w:shd w:val="clear" w:color="auto" w:fill="FFFFFF"/>
        <w:spacing w:after="0"/>
        <w:ind w:firstLine="540"/>
        <w:jc w:val="both"/>
        <w:rPr>
          <w:rFonts w:ascii="Times New Roman" w:hAnsi="Times New Roman"/>
          <w:color w:val="000000"/>
          <w:sz w:val="24"/>
          <w:szCs w:val="24"/>
        </w:rPr>
      </w:pPr>
      <w:r w:rsidRPr="00AB3F18">
        <w:rPr>
          <w:rFonts w:ascii="Times New Roman" w:hAnsi="Times New Roman"/>
          <w:color w:val="000000"/>
          <w:sz w:val="24"/>
          <w:szCs w:val="24"/>
        </w:rPr>
        <w:t xml:space="preserve">В целях обеспечения индивидуальных потребностей учащихся часть учебного плана, формируемая участниками образовательных отношений из перечня, предлагаемого </w:t>
      </w:r>
      <w:r w:rsidR="00FE713D">
        <w:rPr>
          <w:rFonts w:ascii="Times New Roman" w:hAnsi="Times New Roman"/>
          <w:color w:val="000000"/>
          <w:sz w:val="24"/>
          <w:szCs w:val="24"/>
        </w:rPr>
        <w:t>МБОУ «СОШ № 14»</w:t>
      </w:r>
      <w:r w:rsidRPr="00AB3F18">
        <w:rPr>
          <w:rFonts w:ascii="Times New Roman" w:hAnsi="Times New Roman"/>
          <w:color w:val="000000"/>
          <w:sz w:val="24"/>
          <w:szCs w:val="24"/>
        </w:rPr>
        <w:t>,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учащихся, в том числе предусматривающие углубленное изучение учебных предметов, с целью удовлетворения различных интересов учащихся, потребностей в физическом развитии и совершенствовании, а также учитывающие этнокультурные интересы.</w:t>
      </w:r>
    </w:p>
    <w:p w:rsidR="002B7733" w:rsidRDefault="002B7733" w:rsidP="002B7733">
      <w:pPr>
        <w:pStyle w:val="a5"/>
        <w:spacing w:after="0"/>
        <w:ind w:firstLine="540"/>
        <w:rPr>
          <w:rFonts w:ascii="Times New Roman" w:hAnsi="Times New Roman"/>
          <w:sz w:val="24"/>
          <w:szCs w:val="24"/>
        </w:rPr>
      </w:pPr>
      <w:r w:rsidRPr="002B7733">
        <w:rPr>
          <w:rFonts w:ascii="Times New Roman" w:hAnsi="Times New Roman"/>
          <w:sz w:val="24"/>
          <w:szCs w:val="24"/>
        </w:rPr>
        <w:t>В</w:t>
      </w:r>
      <w:r w:rsidRPr="002B7733">
        <w:rPr>
          <w:rFonts w:ascii="Times New Roman" w:hAnsi="Times New Roman"/>
          <w:spacing w:val="1"/>
          <w:sz w:val="24"/>
          <w:szCs w:val="24"/>
        </w:rPr>
        <w:t xml:space="preserve"> </w:t>
      </w:r>
      <w:r w:rsidRPr="002B7733">
        <w:rPr>
          <w:rFonts w:ascii="Times New Roman" w:hAnsi="Times New Roman"/>
          <w:sz w:val="24"/>
          <w:szCs w:val="24"/>
        </w:rPr>
        <w:t>учебный</w:t>
      </w:r>
      <w:r w:rsidRPr="002B7733">
        <w:rPr>
          <w:rFonts w:ascii="Times New Roman" w:hAnsi="Times New Roman"/>
          <w:spacing w:val="1"/>
          <w:sz w:val="24"/>
          <w:szCs w:val="24"/>
        </w:rPr>
        <w:t xml:space="preserve"> </w:t>
      </w:r>
      <w:r w:rsidRPr="002B7733">
        <w:rPr>
          <w:rFonts w:ascii="Times New Roman" w:hAnsi="Times New Roman"/>
          <w:sz w:val="24"/>
          <w:szCs w:val="24"/>
        </w:rPr>
        <w:t>план</w:t>
      </w:r>
      <w:r w:rsidRPr="002B7733">
        <w:rPr>
          <w:rFonts w:ascii="Times New Roman" w:hAnsi="Times New Roman"/>
          <w:spacing w:val="1"/>
          <w:sz w:val="24"/>
          <w:szCs w:val="24"/>
        </w:rPr>
        <w:t xml:space="preserve"> </w:t>
      </w:r>
      <w:r w:rsidRPr="002B7733">
        <w:rPr>
          <w:rFonts w:ascii="Times New Roman" w:hAnsi="Times New Roman"/>
          <w:sz w:val="24"/>
          <w:szCs w:val="24"/>
        </w:rPr>
        <w:t>входят</w:t>
      </w:r>
      <w:r w:rsidRPr="002B7733">
        <w:rPr>
          <w:rFonts w:ascii="Times New Roman" w:hAnsi="Times New Roman"/>
          <w:spacing w:val="1"/>
          <w:sz w:val="24"/>
          <w:szCs w:val="24"/>
        </w:rPr>
        <w:t xml:space="preserve"> </w:t>
      </w:r>
      <w:r w:rsidRPr="002B7733">
        <w:rPr>
          <w:rFonts w:ascii="Times New Roman" w:hAnsi="Times New Roman"/>
          <w:sz w:val="24"/>
          <w:szCs w:val="24"/>
        </w:rPr>
        <w:t>следующие</w:t>
      </w:r>
      <w:r w:rsidRPr="002B7733">
        <w:rPr>
          <w:rFonts w:ascii="Times New Roman" w:hAnsi="Times New Roman"/>
          <w:spacing w:val="1"/>
          <w:sz w:val="24"/>
          <w:szCs w:val="24"/>
        </w:rPr>
        <w:t xml:space="preserve"> </w:t>
      </w:r>
      <w:r w:rsidRPr="002B7733">
        <w:rPr>
          <w:rFonts w:ascii="Times New Roman" w:hAnsi="Times New Roman"/>
          <w:sz w:val="24"/>
          <w:szCs w:val="24"/>
        </w:rPr>
        <w:t>обязательные</w:t>
      </w:r>
      <w:r w:rsidRPr="002B7733">
        <w:rPr>
          <w:rFonts w:ascii="Times New Roman" w:hAnsi="Times New Roman"/>
          <w:spacing w:val="1"/>
          <w:sz w:val="24"/>
          <w:szCs w:val="24"/>
        </w:rPr>
        <w:t xml:space="preserve"> </w:t>
      </w:r>
      <w:r w:rsidRPr="002B7733">
        <w:rPr>
          <w:rFonts w:ascii="Times New Roman" w:hAnsi="Times New Roman"/>
          <w:sz w:val="24"/>
          <w:szCs w:val="24"/>
        </w:rPr>
        <w:t>для</w:t>
      </w:r>
      <w:r w:rsidRPr="002B7733">
        <w:rPr>
          <w:rFonts w:ascii="Times New Roman" w:hAnsi="Times New Roman"/>
          <w:spacing w:val="1"/>
          <w:sz w:val="24"/>
          <w:szCs w:val="24"/>
        </w:rPr>
        <w:t xml:space="preserve"> </w:t>
      </w:r>
      <w:r w:rsidRPr="002B7733">
        <w:rPr>
          <w:rFonts w:ascii="Times New Roman" w:hAnsi="Times New Roman"/>
          <w:sz w:val="24"/>
          <w:szCs w:val="24"/>
        </w:rPr>
        <w:t>изучения</w:t>
      </w:r>
      <w:r w:rsidRPr="002B7733">
        <w:rPr>
          <w:rFonts w:ascii="Times New Roman" w:hAnsi="Times New Roman"/>
          <w:spacing w:val="1"/>
          <w:sz w:val="24"/>
          <w:szCs w:val="24"/>
        </w:rPr>
        <w:t xml:space="preserve"> </w:t>
      </w:r>
      <w:r w:rsidRPr="002B7733">
        <w:rPr>
          <w:rFonts w:ascii="Times New Roman" w:hAnsi="Times New Roman"/>
          <w:sz w:val="24"/>
          <w:szCs w:val="24"/>
        </w:rPr>
        <w:t>предметные</w:t>
      </w:r>
      <w:r w:rsidRPr="002B7733">
        <w:rPr>
          <w:rFonts w:ascii="Times New Roman" w:hAnsi="Times New Roman"/>
          <w:spacing w:val="1"/>
          <w:sz w:val="24"/>
          <w:szCs w:val="24"/>
        </w:rPr>
        <w:t xml:space="preserve"> </w:t>
      </w:r>
      <w:r w:rsidRPr="002B7733">
        <w:rPr>
          <w:rFonts w:ascii="Times New Roman" w:hAnsi="Times New Roman"/>
          <w:sz w:val="24"/>
          <w:szCs w:val="24"/>
        </w:rPr>
        <w:t>области,</w:t>
      </w:r>
      <w:r w:rsidRPr="002B7733">
        <w:rPr>
          <w:rFonts w:ascii="Times New Roman" w:hAnsi="Times New Roman"/>
          <w:spacing w:val="1"/>
          <w:sz w:val="24"/>
          <w:szCs w:val="24"/>
        </w:rPr>
        <w:t xml:space="preserve"> </w:t>
      </w:r>
      <w:r w:rsidRPr="002B7733">
        <w:rPr>
          <w:rFonts w:ascii="Times New Roman" w:hAnsi="Times New Roman"/>
          <w:sz w:val="24"/>
          <w:szCs w:val="24"/>
        </w:rPr>
        <w:t>учебные</w:t>
      </w:r>
      <w:r w:rsidRPr="002B7733">
        <w:rPr>
          <w:rFonts w:ascii="Times New Roman" w:hAnsi="Times New Roman"/>
          <w:spacing w:val="-3"/>
          <w:sz w:val="24"/>
          <w:szCs w:val="24"/>
        </w:rPr>
        <w:t xml:space="preserve"> </w:t>
      </w:r>
      <w:r w:rsidRPr="002B7733">
        <w:rPr>
          <w:rFonts w:ascii="Times New Roman" w:hAnsi="Times New Roman"/>
          <w:sz w:val="24"/>
          <w:szCs w:val="24"/>
        </w:rPr>
        <w:t>предметы (учебные</w:t>
      </w:r>
      <w:r w:rsidRPr="002B7733">
        <w:rPr>
          <w:rFonts w:ascii="Times New Roman" w:hAnsi="Times New Roman"/>
          <w:spacing w:val="-2"/>
          <w:sz w:val="24"/>
          <w:szCs w:val="24"/>
        </w:rPr>
        <w:t xml:space="preserve"> </w:t>
      </w:r>
      <w:r w:rsidRPr="002B7733">
        <w:rPr>
          <w:rFonts w:ascii="Times New Roman" w:hAnsi="Times New Roman"/>
          <w:sz w:val="24"/>
          <w:szCs w:val="24"/>
        </w:rPr>
        <w:t>модули):</w:t>
      </w:r>
    </w:p>
    <w:p w:rsidR="0023053B" w:rsidRPr="002B7733" w:rsidRDefault="0023053B" w:rsidP="002B7733">
      <w:pPr>
        <w:pStyle w:val="a5"/>
        <w:spacing w:after="0"/>
        <w:ind w:firstLine="540"/>
        <w:rPr>
          <w:rFonts w:ascii="Times New Roman" w:hAnsi="Times New Roman"/>
          <w:sz w:val="24"/>
          <w:szCs w:val="24"/>
        </w:rPr>
      </w:pP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2B7733" w:rsidTr="002B7733">
        <w:trPr>
          <w:trHeight w:val="316"/>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5" w:lineRule="exact"/>
              <w:rPr>
                <w:b/>
                <w:sz w:val="24"/>
              </w:rPr>
            </w:pPr>
            <w:r>
              <w:rPr>
                <w:b/>
                <w:sz w:val="24"/>
              </w:rPr>
              <w:t>Предметные</w:t>
            </w:r>
            <w:r>
              <w:rPr>
                <w:b/>
                <w:spacing w:val="-5"/>
                <w:sz w:val="24"/>
              </w:rPr>
              <w:t xml:space="preserve"> </w:t>
            </w:r>
            <w:r>
              <w:rPr>
                <w:b/>
                <w:sz w:val="24"/>
              </w:rPr>
              <w:t>области</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5" w:lineRule="exact"/>
              <w:rPr>
                <w:b/>
                <w:sz w:val="24"/>
              </w:rPr>
            </w:pPr>
            <w:r>
              <w:rPr>
                <w:b/>
                <w:sz w:val="24"/>
              </w:rPr>
              <w:t>Учебные</w:t>
            </w:r>
            <w:r>
              <w:rPr>
                <w:b/>
                <w:spacing w:val="-5"/>
                <w:sz w:val="24"/>
              </w:rPr>
              <w:t xml:space="preserve"> </w:t>
            </w:r>
            <w:r>
              <w:rPr>
                <w:b/>
                <w:sz w:val="24"/>
              </w:rPr>
              <w:t>предметы</w:t>
            </w:r>
            <w:r>
              <w:rPr>
                <w:b/>
                <w:spacing w:val="-2"/>
                <w:sz w:val="24"/>
              </w:rPr>
              <w:t xml:space="preserve"> </w:t>
            </w:r>
            <w:r>
              <w:rPr>
                <w:b/>
                <w:sz w:val="24"/>
              </w:rPr>
              <w:t>(учебные</w:t>
            </w:r>
            <w:r>
              <w:rPr>
                <w:b/>
                <w:spacing w:val="-4"/>
                <w:sz w:val="24"/>
              </w:rPr>
              <w:t xml:space="preserve"> </w:t>
            </w:r>
            <w:r>
              <w:rPr>
                <w:b/>
                <w:sz w:val="24"/>
              </w:rPr>
              <w:t>модули)</w:t>
            </w:r>
          </w:p>
        </w:tc>
      </w:tr>
      <w:tr w:rsidR="002B7733" w:rsidTr="002B7733">
        <w:trPr>
          <w:trHeight w:val="318"/>
        </w:trPr>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spacing w:line="270" w:lineRule="exact"/>
              <w:rPr>
                <w:sz w:val="24"/>
                <w:lang w:val="ru-RU"/>
              </w:rPr>
            </w:pPr>
            <w:r w:rsidRPr="002B7733">
              <w:rPr>
                <w:sz w:val="24"/>
                <w:lang w:val="ru-RU"/>
              </w:rPr>
              <w:t>Русский</w:t>
            </w:r>
            <w:r w:rsidRPr="002B7733">
              <w:rPr>
                <w:spacing w:val="-3"/>
                <w:sz w:val="24"/>
                <w:lang w:val="ru-RU"/>
              </w:rPr>
              <w:t xml:space="preserve"> </w:t>
            </w:r>
            <w:r w:rsidRPr="002B7733">
              <w:rPr>
                <w:sz w:val="24"/>
                <w:lang w:val="ru-RU"/>
              </w:rPr>
              <w:t>язык</w:t>
            </w:r>
            <w:r w:rsidRPr="002B7733">
              <w:rPr>
                <w:spacing w:val="-3"/>
                <w:sz w:val="24"/>
                <w:lang w:val="ru-RU"/>
              </w:rPr>
              <w:t xml:space="preserve"> </w:t>
            </w:r>
            <w:r w:rsidRPr="002B7733">
              <w:rPr>
                <w:sz w:val="24"/>
                <w:lang w:val="ru-RU"/>
              </w:rPr>
              <w:t>и</w:t>
            </w:r>
            <w:r w:rsidRPr="002B7733">
              <w:rPr>
                <w:spacing w:val="-3"/>
                <w:sz w:val="24"/>
                <w:lang w:val="ru-RU"/>
              </w:rPr>
              <w:t xml:space="preserve"> </w:t>
            </w:r>
            <w:r w:rsidRPr="002B7733">
              <w:rPr>
                <w:sz w:val="24"/>
                <w:lang w:val="ru-RU"/>
              </w:rPr>
              <w:t>литературное</w:t>
            </w:r>
            <w:r w:rsidRPr="002B7733">
              <w:rPr>
                <w:spacing w:val="-3"/>
                <w:sz w:val="24"/>
                <w:lang w:val="ru-RU"/>
              </w:rPr>
              <w:t xml:space="preserve"> </w:t>
            </w:r>
            <w:r w:rsidRPr="002B7733">
              <w:rPr>
                <w:sz w:val="24"/>
                <w:lang w:val="ru-RU"/>
              </w:rPr>
              <w:t>чтение</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Русский</w:t>
            </w:r>
            <w:r>
              <w:rPr>
                <w:spacing w:val="-3"/>
                <w:sz w:val="24"/>
              </w:rPr>
              <w:t xml:space="preserve"> </w:t>
            </w:r>
            <w:r>
              <w:rPr>
                <w:sz w:val="24"/>
              </w:rPr>
              <w:t>язык,</w:t>
            </w:r>
            <w:r>
              <w:rPr>
                <w:spacing w:val="-3"/>
                <w:sz w:val="24"/>
              </w:rPr>
              <w:t xml:space="preserve"> </w:t>
            </w:r>
            <w:r>
              <w:rPr>
                <w:sz w:val="24"/>
              </w:rPr>
              <w:t>Литературное</w:t>
            </w:r>
            <w:r>
              <w:rPr>
                <w:spacing w:val="-3"/>
                <w:sz w:val="24"/>
              </w:rPr>
              <w:t xml:space="preserve"> </w:t>
            </w:r>
            <w:r>
              <w:rPr>
                <w:sz w:val="24"/>
              </w:rPr>
              <w:t>чтение</w:t>
            </w:r>
          </w:p>
        </w:tc>
      </w:tr>
      <w:tr w:rsidR="002B7733" w:rsidTr="002B7733">
        <w:trPr>
          <w:trHeight w:val="952"/>
        </w:trPr>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spacing w:line="276" w:lineRule="auto"/>
              <w:rPr>
                <w:sz w:val="24"/>
                <w:lang w:val="ru-RU"/>
              </w:rPr>
            </w:pPr>
            <w:r w:rsidRPr="002B7733">
              <w:rPr>
                <w:sz w:val="24"/>
                <w:lang w:val="ru-RU"/>
              </w:rPr>
              <w:t>Родной</w:t>
            </w:r>
            <w:r w:rsidRPr="002B7733">
              <w:rPr>
                <w:spacing w:val="56"/>
                <w:sz w:val="24"/>
                <w:lang w:val="ru-RU"/>
              </w:rPr>
              <w:t xml:space="preserve"> </w:t>
            </w:r>
            <w:r w:rsidRPr="002B7733">
              <w:rPr>
                <w:sz w:val="24"/>
                <w:lang w:val="ru-RU"/>
              </w:rPr>
              <w:t>язык</w:t>
            </w:r>
            <w:r w:rsidRPr="002B7733">
              <w:rPr>
                <w:spacing w:val="53"/>
                <w:sz w:val="24"/>
                <w:lang w:val="ru-RU"/>
              </w:rPr>
              <w:t xml:space="preserve"> </w:t>
            </w:r>
            <w:r w:rsidRPr="002B7733">
              <w:rPr>
                <w:sz w:val="24"/>
                <w:lang w:val="ru-RU"/>
              </w:rPr>
              <w:t>и</w:t>
            </w:r>
            <w:r w:rsidRPr="002B7733">
              <w:rPr>
                <w:spacing w:val="56"/>
                <w:sz w:val="24"/>
                <w:lang w:val="ru-RU"/>
              </w:rPr>
              <w:t xml:space="preserve"> </w:t>
            </w:r>
            <w:r w:rsidRPr="002B7733">
              <w:rPr>
                <w:sz w:val="24"/>
                <w:lang w:val="ru-RU"/>
              </w:rPr>
              <w:t>литературное</w:t>
            </w:r>
            <w:r w:rsidRPr="002B7733">
              <w:rPr>
                <w:spacing w:val="54"/>
                <w:sz w:val="24"/>
                <w:lang w:val="ru-RU"/>
              </w:rPr>
              <w:t xml:space="preserve"> </w:t>
            </w:r>
            <w:r w:rsidRPr="002B7733">
              <w:rPr>
                <w:sz w:val="24"/>
                <w:lang w:val="ru-RU"/>
              </w:rPr>
              <w:t>чтение</w:t>
            </w:r>
            <w:r w:rsidRPr="002B7733">
              <w:rPr>
                <w:spacing w:val="54"/>
                <w:sz w:val="24"/>
                <w:lang w:val="ru-RU"/>
              </w:rPr>
              <w:t xml:space="preserve"> </w:t>
            </w:r>
            <w:r w:rsidRPr="002B7733">
              <w:rPr>
                <w:sz w:val="24"/>
                <w:lang w:val="ru-RU"/>
              </w:rPr>
              <w:t>на</w:t>
            </w:r>
            <w:r w:rsidRPr="002B7733">
              <w:rPr>
                <w:spacing w:val="-57"/>
                <w:sz w:val="24"/>
                <w:lang w:val="ru-RU"/>
              </w:rPr>
              <w:t xml:space="preserve"> </w:t>
            </w:r>
            <w:r w:rsidRPr="002B7733">
              <w:rPr>
                <w:sz w:val="24"/>
                <w:lang w:val="ru-RU"/>
              </w:rPr>
              <w:t>родном</w:t>
            </w:r>
            <w:r w:rsidRPr="002B7733">
              <w:rPr>
                <w:spacing w:val="-1"/>
                <w:sz w:val="24"/>
                <w:lang w:val="ru-RU"/>
              </w:rPr>
              <w:t xml:space="preserve"> </w:t>
            </w:r>
            <w:r w:rsidRPr="002B7733">
              <w:rPr>
                <w:sz w:val="24"/>
                <w:lang w:val="ru-RU"/>
              </w:rPr>
              <w:t>языке</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tabs>
                <w:tab w:val="left" w:pos="1795"/>
                <w:tab w:val="left" w:pos="3481"/>
              </w:tabs>
              <w:spacing w:line="276" w:lineRule="auto"/>
              <w:ind w:right="98"/>
              <w:rPr>
                <w:rFonts w:cs="Times New Roman"/>
                <w:sz w:val="24"/>
                <w:lang w:val="ru-RU"/>
              </w:rPr>
            </w:pPr>
            <w:r w:rsidRPr="002B7733">
              <w:rPr>
                <w:sz w:val="24"/>
                <w:lang w:val="ru-RU"/>
              </w:rPr>
              <w:t>Родной</w:t>
            </w:r>
            <w:r w:rsidRPr="002B7733">
              <w:rPr>
                <w:spacing w:val="19"/>
                <w:sz w:val="24"/>
                <w:lang w:val="ru-RU"/>
              </w:rPr>
              <w:t xml:space="preserve"> </w:t>
            </w:r>
            <w:r w:rsidRPr="002B7733">
              <w:rPr>
                <w:sz w:val="24"/>
                <w:lang w:val="ru-RU"/>
              </w:rPr>
              <w:t>язык</w:t>
            </w:r>
            <w:r w:rsidRPr="002B7733">
              <w:rPr>
                <w:spacing w:val="21"/>
                <w:sz w:val="24"/>
                <w:lang w:val="ru-RU"/>
              </w:rPr>
              <w:t xml:space="preserve"> </w:t>
            </w:r>
            <w:r w:rsidRPr="002B7733">
              <w:rPr>
                <w:sz w:val="24"/>
                <w:lang w:val="ru-RU"/>
              </w:rPr>
              <w:t>и</w:t>
            </w:r>
            <w:r w:rsidRPr="002B7733">
              <w:rPr>
                <w:spacing w:val="19"/>
                <w:sz w:val="24"/>
                <w:lang w:val="ru-RU"/>
              </w:rPr>
              <w:t xml:space="preserve"> </w:t>
            </w:r>
            <w:r w:rsidRPr="002B7733">
              <w:rPr>
                <w:sz w:val="24"/>
                <w:lang w:val="ru-RU"/>
              </w:rPr>
              <w:t>(или)</w:t>
            </w:r>
            <w:r w:rsidRPr="002B7733">
              <w:rPr>
                <w:spacing w:val="20"/>
                <w:sz w:val="24"/>
                <w:lang w:val="ru-RU"/>
              </w:rPr>
              <w:t xml:space="preserve"> </w:t>
            </w:r>
            <w:r w:rsidRPr="002B7733">
              <w:rPr>
                <w:sz w:val="24"/>
                <w:lang w:val="ru-RU"/>
              </w:rPr>
              <w:t>государственный</w:t>
            </w:r>
            <w:r w:rsidRPr="002B7733">
              <w:rPr>
                <w:spacing w:val="21"/>
                <w:sz w:val="24"/>
                <w:lang w:val="ru-RU"/>
              </w:rPr>
              <w:t xml:space="preserve"> </w:t>
            </w:r>
            <w:r w:rsidRPr="002B7733">
              <w:rPr>
                <w:sz w:val="24"/>
                <w:lang w:val="ru-RU"/>
              </w:rPr>
              <w:t>язык</w:t>
            </w:r>
            <w:r w:rsidRPr="002B7733">
              <w:rPr>
                <w:spacing w:val="-57"/>
                <w:sz w:val="24"/>
                <w:lang w:val="ru-RU"/>
              </w:rPr>
              <w:t xml:space="preserve"> </w:t>
            </w:r>
            <w:r w:rsidRPr="002B7733">
              <w:rPr>
                <w:sz w:val="24"/>
                <w:lang w:val="ru-RU"/>
              </w:rPr>
              <w:t>республики</w:t>
            </w:r>
            <w:r w:rsidRPr="002B7733">
              <w:rPr>
                <w:sz w:val="24"/>
                <w:lang w:val="ru-RU"/>
              </w:rPr>
              <w:tab/>
              <w:t>Российской</w:t>
            </w:r>
            <w:r w:rsidRPr="002B7733">
              <w:rPr>
                <w:sz w:val="24"/>
                <w:lang w:val="ru-RU"/>
              </w:rPr>
              <w:tab/>
            </w:r>
            <w:r w:rsidRPr="002B7733">
              <w:rPr>
                <w:spacing w:val="-1"/>
                <w:sz w:val="24"/>
                <w:lang w:val="ru-RU"/>
              </w:rPr>
              <w:t>Федерации,</w:t>
            </w:r>
          </w:p>
          <w:p w:rsidR="002B7733" w:rsidRPr="002B7733" w:rsidRDefault="002B7733">
            <w:pPr>
              <w:pStyle w:val="TableParagraph"/>
              <w:spacing w:line="275" w:lineRule="exact"/>
              <w:rPr>
                <w:sz w:val="24"/>
                <w:lang w:val="ru-RU"/>
              </w:rPr>
            </w:pPr>
            <w:r w:rsidRPr="002B7733">
              <w:rPr>
                <w:sz w:val="24"/>
                <w:lang w:val="ru-RU"/>
              </w:rPr>
              <w:t>Литературное</w:t>
            </w:r>
            <w:r w:rsidRPr="002B7733">
              <w:rPr>
                <w:spacing w:val="-3"/>
                <w:sz w:val="24"/>
                <w:lang w:val="ru-RU"/>
              </w:rPr>
              <w:t xml:space="preserve"> </w:t>
            </w:r>
            <w:r w:rsidRPr="002B7733">
              <w:rPr>
                <w:sz w:val="24"/>
                <w:lang w:val="ru-RU"/>
              </w:rPr>
              <w:t>чтение</w:t>
            </w:r>
            <w:r w:rsidRPr="002B7733">
              <w:rPr>
                <w:spacing w:val="-2"/>
                <w:sz w:val="24"/>
                <w:lang w:val="ru-RU"/>
              </w:rPr>
              <w:t xml:space="preserve"> </w:t>
            </w:r>
            <w:r w:rsidRPr="002B7733">
              <w:rPr>
                <w:sz w:val="24"/>
                <w:lang w:val="ru-RU"/>
              </w:rPr>
              <w:t>на</w:t>
            </w:r>
            <w:r w:rsidRPr="002B7733">
              <w:rPr>
                <w:spacing w:val="-2"/>
                <w:sz w:val="24"/>
                <w:lang w:val="ru-RU"/>
              </w:rPr>
              <w:t xml:space="preserve"> </w:t>
            </w:r>
            <w:r w:rsidRPr="002B7733">
              <w:rPr>
                <w:sz w:val="24"/>
                <w:lang w:val="ru-RU"/>
              </w:rPr>
              <w:t>родном</w:t>
            </w:r>
            <w:r w:rsidRPr="002B7733">
              <w:rPr>
                <w:spacing w:val="-2"/>
                <w:sz w:val="24"/>
                <w:lang w:val="ru-RU"/>
              </w:rPr>
              <w:t xml:space="preserve"> </w:t>
            </w:r>
            <w:r w:rsidRPr="002B7733">
              <w:rPr>
                <w:sz w:val="24"/>
                <w:lang w:val="ru-RU"/>
              </w:rPr>
              <w:t>языке</w:t>
            </w:r>
          </w:p>
        </w:tc>
      </w:tr>
      <w:tr w:rsidR="002B7733" w:rsidTr="002B7733">
        <w:trPr>
          <w:trHeight w:val="316"/>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Иностранный</w:t>
            </w:r>
            <w:r>
              <w:rPr>
                <w:spacing w:val="-3"/>
                <w:sz w:val="24"/>
              </w:rPr>
              <w:t xml:space="preserve"> </w:t>
            </w:r>
            <w:r>
              <w:rPr>
                <w:sz w:val="24"/>
              </w:rPr>
              <w:t>язык</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Иностранный</w:t>
            </w:r>
            <w:r>
              <w:rPr>
                <w:spacing w:val="-3"/>
                <w:sz w:val="24"/>
              </w:rPr>
              <w:t xml:space="preserve"> </w:t>
            </w:r>
            <w:r>
              <w:rPr>
                <w:sz w:val="24"/>
              </w:rPr>
              <w:t>язык</w:t>
            </w:r>
          </w:p>
        </w:tc>
      </w:tr>
      <w:tr w:rsidR="002B7733" w:rsidTr="002B7733">
        <w:trPr>
          <w:trHeight w:val="316"/>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Математика</w:t>
            </w:r>
            <w:r>
              <w:rPr>
                <w:spacing w:val="-4"/>
                <w:sz w:val="24"/>
              </w:rPr>
              <w:t xml:space="preserve"> </w:t>
            </w:r>
            <w:r>
              <w:rPr>
                <w:sz w:val="24"/>
              </w:rPr>
              <w:t>и</w:t>
            </w:r>
            <w:r>
              <w:rPr>
                <w:spacing w:val="-3"/>
                <w:sz w:val="24"/>
              </w:rPr>
              <w:t xml:space="preserve"> </w:t>
            </w:r>
            <w:r>
              <w:rPr>
                <w:sz w:val="24"/>
              </w:rPr>
              <w:t>информатика</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Математика</w:t>
            </w:r>
          </w:p>
        </w:tc>
      </w:tr>
      <w:tr w:rsidR="002B7733" w:rsidTr="002B7733">
        <w:trPr>
          <w:trHeight w:val="635"/>
        </w:trPr>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tabs>
                <w:tab w:val="left" w:pos="2407"/>
                <w:tab w:val="left" w:pos="3112"/>
              </w:tabs>
              <w:spacing w:line="273" w:lineRule="exact"/>
              <w:rPr>
                <w:rFonts w:cs="Times New Roman"/>
                <w:sz w:val="24"/>
                <w:lang w:val="ru-RU"/>
              </w:rPr>
            </w:pPr>
            <w:r w:rsidRPr="002B7733">
              <w:rPr>
                <w:sz w:val="24"/>
                <w:lang w:val="ru-RU"/>
              </w:rPr>
              <w:t>Обществознание</w:t>
            </w:r>
            <w:r w:rsidRPr="002B7733">
              <w:rPr>
                <w:sz w:val="24"/>
                <w:lang w:val="ru-RU"/>
              </w:rPr>
              <w:tab/>
              <w:t>и</w:t>
            </w:r>
            <w:r w:rsidRPr="002B7733">
              <w:rPr>
                <w:sz w:val="24"/>
                <w:lang w:val="ru-RU"/>
              </w:rPr>
              <w:tab/>
              <w:t>естествознание</w:t>
            </w:r>
          </w:p>
          <w:p w:rsidR="002B7733" w:rsidRPr="002B7733" w:rsidRDefault="002B7733">
            <w:pPr>
              <w:pStyle w:val="TableParagraph"/>
              <w:spacing w:before="41"/>
              <w:rPr>
                <w:sz w:val="24"/>
                <w:lang w:val="ru-RU"/>
              </w:rPr>
            </w:pPr>
            <w:r w:rsidRPr="002B7733">
              <w:rPr>
                <w:sz w:val="24"/>
                <w:lang w:val="ru-RU"/>
              </w:rPr>
              <w:t>(«окружающий</w:t>
            </w:r>
            <w:r w:rsidRPr="002B7733">
              <w:rPr>
                <w:spacing w:val="-6"/>
                <w:sz w:val="24"/>
                <w:lang w:val="ru-RU"/>
              </w:rPr>
              <w:t xml:space="preserve"> </w:t>
            </w:r>
            <w:r w:rsidRPr="002B7733">
              <w:rPr>
                <w:sz w:val="24"/>
                <w:lang w:val="ru-RU"/>
              </w:rPr>
              <w:t>мир»)</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3" w:lineRule="exact"/>
              <w:rPr>
                <w:sz w:val="24"/>
              </w:rPr>
            </w:pPr>
            <w:r>
              <w:rPr>
                <w:sz w:val="24"/>
              </w:rPr>
              <w:t>Окружающий</w:t>
            </w:r>
            <w:r>
              <w:rPr>
                <w:spacing w:val="-4"/>
                <w:sz w:val="24"/>
              </w:rPr>
              <w:t xml:space="preserve"> </w:t>
            </w:r>
            <w:r>
              <w:rPr>
                <w:sz w:val="24"/>
              </w:rPr>
              <w:t>мир</w:t>
            </w:r>
          </w:p>
        </w:tc>
      </w:tr>
      <w:tr w:rsidR="002B7733" w:rsidTr="002B7733">
        <w:trPr>
          <w:trHeight w:val="2855"/>
        </w:trPr>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spacing w:line="276" w:lineRule="auto"/>
              <w:rPr>
                <w:sz w:val="24"/>
                <w:lang w:val="ru-RU"/>
              </w:rPr>
            </w:pPr>
            <w:r w:rsidRPr="002B7733">
              <w:rPr>
                <w:sz w:val="24"/>
                <w:lang w:val="ru-RU"/>
              </w:rPr>
              <w:lastRenderedPageBreak/>
              <w:t>Основы</w:t>
            </w:r>
            <w:r w:rsidRPr="002B7733">
              <w:rPr>
                <w:spacing w:val="24"/>
                <w:sz w:val="24"/>
                <w:lang w:val="ru-RU"/>
              </w:rPr>
              <w:t xml:space="preserve"> </w:t>
            </w:r>
            <w:r w:rsidRPr="002B7733">
              <w:rPr>
                <w:sz w:val="24"/>
                <w:lang w:val="ru-RU"/>
              </w:rPr>
              <w:t>религиозных</w:t>
            </w:r>
            <w:r w:rsidRPr="002B7733">
              <w:rPr>
                <w:spacing w:val="27"/>
                <w:sz w:val="24"/>
                <w:lang w:val="ru-RU"/>
              </w:rPr>
              <w:t xml:space="preserve"> </w:t>
            </w:r>
            <w:r w:rsidRPr="002B7733">
              <w:rPr>
                <w:sz w:val="24"/>
                <w:lang w:val="ru-RU"/>
              </w:rPr>
              <w:t>культур</w:t>
            </w:r>
            <w:r w:rsidRPr="002B7733">
              <w:rPr>
                <w:spacing w:val="25"/>
                <w:sz w:val="24"/>
                <w:lang w:val="ru-RU"/>
              </w:rPr>
              <w:t xml:space="preserve"> </w:t>
            </w:r>
            <w:r w:rsidRPr="002B7733">
              <w:rPr>
                <w:sz w:val="24"/>
                <w:lang w:val="ru-RU"/>
              </w:rPr>
              <w:t>и</w:t>
            </w:r>
            <w:r w:rsidRPr="002B7733">
              <w:rPr>
                <w:spacing w:val="26"/>
                <w:sz w:val="24"/>
                <w:lang w:val="ru-RU"/>
              </w:rPr>
              <w:t xml:space="preserve"> </w:t>
            </w:r>
            <w:r w:rsidRPr="002B7733">
              <w:rPr>
                <w:sz w:val="24"/>
                <w:lang w:val="ru-RU"/>
              </w:rPr>
              <w:t>светской</w:t>
            </w:r>
            <w:r w:rsidRPr="002B7733">
              <w:rPr>
                <w:spacing w:val="-57"/>
                <w:sz w:val="24"/>
                <w:lang w:val="ru-RU"/>
              </w:rPr>
              <w:t xml:space="preserve"> </w:t>
            </w:r>
            <w:r w:rsidRPr="002B7733">
              <w:rPr>
                <w:sz w:val="24"/>
                <w:lang w:val="ru-RU"/>
              </w:rPr>
              <w:t>этики</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Pr="002B7733" w:rsidRDefault="002B7733">
            <w:pPr>
              <w:pStyle w:val="TableParagraph"/>
              <w:spacing w:line="276" w:lineRule="auto"/>
              <w:ind w:right="102"/>
              <w:jc w:val="both"/>
              <w:rPr>
                <w:rFonts w:cs="Times New Roman"/>
                <w:sz w:val="24"/>
                <w:lang w:val="ru-RU"/>
              </w:rPr>
            </w:pPr>
            <w:r w:rsidRPr="002B7733">
              <w:rPr>
                <w:sz w:val="24"/>
                <w:lang w:val="ru-RU"/>
              </w:rPr>
              <w:t>Основы</w:t>
            </w:r>
            <w:r w:rsidRPr="002B7733">
              <w:rPr>
                <w:spacing w:val="1"/>
                <w:sz w:val="24"/>
                <w:lang w:val="ru-RU"/>
              </w:rPr>
              <w:t xml:space="preserve"> </w:t>
            </w:r>
            <w:r w:rsidRPr="002B7733">
              <w:rPr>
                <w:sz w:val="24"/>
                <w:lang w:val="ru-RU"/>
              </w:rPr>
              <w:t>религиозных</w:t>
            </w:r>
            <w:r w:rsidRPr="002B7733">
              <w:rPr>
                <w:spacing w:val="1"/>
                <w:sz w:val="24"/>
                <w:lang w:val="ru-RU"/>
              </w:rPr>
              <w:t xml:space="preserve"> </w:t>
            </w:r>
            <w:r w:rsidRPr="002B7733">
              <w:rPr>
                <w:sz w:val="24"/>
                <w:lang w:val="ru-RU"/>
              </w:rPr>
              <w:t>культур</w:t>
            </w:r>
            <w:r w:rsidRPr="002B7733">
              <w:rPr>
                <w:spacing w:val="1"/>
                <w:sz w:val="24"/>
                <w:lang w:val="ru-RU"/>
              </w:rPr>
              <w:t xml:space="preserve"> </w:t>
            </w:r>
            <w:r w:rsidRPr="002B7733">
              <w:rPr>
                <w:sz w:val="24"/>
                <w:lang w:val="ru-RU"/>
              </w:rPr>
              <w:t>и</w:t>
            </w:r>
            <w:r w:rsidRPr="002B7733">
              <w:rPr>
                <w:spacing w:val="1"/>
                <w:sz w:val="24"/>
                <w:lang w:val="ru-RU"/>
              </w:rPr>
              <w:t xml:space="preserve"> </w:t>
            </w:r>
            <w:r w:rsidRPr="002B7733">
              <w:rPr>
                <w:sz w:val="24"/>
                <w:lang w:val="ru-RU"/>
              </w:rPr>
              <w:t>светской</w:t>
            </w:r>
            <w:r w:rsidRPr="002B7733">
              <w:rPr>
                <w:spacing w:val="1"/>
                <w:sz w:val="24"/>
                <w:lang w:val="ru-RU"/>
              </w:rPr>
              <w:t xml:space="preserve"> </w:t>
            </w:r>
            <w:r w:rsidRPr="002B7733">
              <w:rPr>
                <w:sz w:val="24"/>
                <w:lang w:val="ru-RU"/>
              </w:rPr>
              <w:t>этики:</w:t>
            </w:r>
            <w:r w:rsidRPr="002B7733">
              <w:rPr>
                <w:spacing w:val="1"/>
                <w:sz w:val="24"/>
                <w:lang w:val="ru-RU"/>
              </w:rPr>
              <w:t xml:space="preserve"> </w:t>
            </w:r>
            <w:r w:rsidRPr="002B7733">
              <w:rPr>
                <w:sz w:val="24"/>
                <w:lang w:val="ru-RU"/>
              </w:rPr>
              <w:t>учебный</w:t>
            </w:r>
            <w:r w:rsidRPr="002B7733">
              <w:rPr>
                <w:spacing w:val="1"/>
                <w:sz w:val="24"/>
                <w:lang w:val="ru-RU"/>
              </w:rPr>
              <w:t xml:space="preserve"> </w:t>
            </w:r>
            <w:r w:rsidRPr="002B7733">
              <w:rPr>
                <w:sz w:val="24"/>
                <w:lang w:val="ru-RU"/>
              </w:rPr>
              <w:t>модуль:</w:t>
            </w:r>
            <w:r w:rsidRPr="002B7733">
              <w:rPr>
                <w:spacing w:val="1"/>
                <w:sz w:val="24"/>
                <w:lang w:val="ru-RU"/>
              </w:rPr>
              <w:t xml:space="preserve"> </w:t>
            </w:r>
            <w:r w:rsidRPr="002B7733">
              <w:rPr>
                <w:sz w:val="24"/>
                <w:lang w:val="ru-RU"/>
              </w:rPr>
              <w:t>«Основы</w:t>
            </w:r>
            <w:r w:rsidRPr="002B7733">
              <w:rPr>
                <w:spacing w:val="-57"/>
                <w:sz w:val="24"/>
                <w:lang w:val="ru-RU"/>
              </w:rPr>
              <w:t xml:space="preserve"> </w:t>
            </w:r>
            <w:r w:rsidRPr="002B7733">
              <w:rPr>
                <w:sz w:val="24"/>
                <w:lang w:val="ru-RU"/>
              </w:rPr>
              <w:t>православной</w:t>
            </w:r>
            <w:r w:rsidRPr="002B7733">
              <w:rPr>
                <w:spacing w:val="33"/>
                <w:sz w:val="24"/>
                <w:lang w:val="ru-RU"/>
              </w:rPr>
              <w:t xml:space="preserve"> </w:t>
            </w:r>
            <w:r w:rsidRPr="002B7733">
              <w:rPr>
                <w:sz w:val="24"/>
                <w:lang w:val="ru-RU"/>
              </w:rPr>
              <w:t>культуры»;</w:t>
            </w:r>
            <w:r w:rsidRPr="002B7733">
              <w:rPr>
                <w:spacing w:val="38"/>
                <w:sz w:val="24"/>
                <w:lang w:val="ru-RU"/>
              </w:rPr>
              <w:t xml:space="preserve"> </w:t>
            </w:r>
            <w:r w:rsidRPr="002B7733">
              <w:rPr>
                <w:sz w:val="24"/>
                <w:lang w:val="ru-RU"/>
              </w:rPr>
              <w:t>учебный</w:t>
            </w:r>
            <w:r w:rsidRPr="002B7733">
              <w:rPr>
                <w:spacing w:val="34"/>
                <w:sz w:val="24"/>
                <w:lang w:val="ru-RU"/>
              </w:rPr>
              <w:t xml:space="preserve"> </w:t>
            </w:r>
            <w:r w:rsidRPr="002B7733">
              <w:rPr>
                <w:sz w:val="24"/>
                <w:lang w:val="ru-RU"/>
              </w:rPr>
              <w:t>модуль:</w:t>
            </w:r>
          </w:p>
          <w:p w:rsidR="002B7733" w:rsidRPr="002B7733" w:rsidRDefault="002B7733">
            <w:pPr>
              <w:pStyle w:val="TableParagraph"/>
              <w:spacing w:line="276" w:lineRule="auto"/>
              <w:ind w:right="99"/>
              <w:jc w:val="both"/>
              <w:rPr>
                <w:sz w:val="24"/>
                <w:lang w:val="ru-RU"/>
              </w:rPr>
            </w:pPr>
            <w:r w:rsidRPr="002B7733">
              <w:rPr>
                <w:sz w:val="24"/>
                <w:lang w:val="ru-RU"/>
              </w:rPr>
              <w:t>«Основы</w:t>
            </w:r>
            <w:r w:rsidRPr="002B7733">
              <w:rPr>
                <w:spacing w:val="1"/>
                <w:sz w:val="24"/>
                <w:lang w:val="ru-RU"/>
              </w:rPr>
              <w:t xml:space="preserve"> </w:t>
            </w:r>
            <w:r w:rsidRPr="002B7733">
              <w:rPr>
                <w:sz w:val="24"/>
                <w:lang w:val="ru-RU"/>
              </w:rPr>
              <w:t>иудейской</w:t>
            </w:r>
            <w:r w:rsidRPr="002B7733">
              <w:rPr>
                <w:spacing w:val="1"/>
                <w:sz w:val="24"/>
                <w:lang w:val="ru-RU"/>
              </w:rPr>
              <w:t xml:space="preserve"> </w:t>
            </w:r>
            <w:r w:rsidRPr="002B7733">
              <w:rPr>
                <w:sz w:val="24"/>
                <w:lang w:val="ru-RU"/>
              </w:rPr>
              <w:t>культуры»;</w:t>
            </w:r>
            <w:r w:rsidRPr="002B7733">
              <w:rPr>
                <w:spacing w:val="1"/>
                <w:sz w:val="24"/>
                <w:lang w:val="ru-RU"/>
              </w:rPr>
              <w:t xml:space="preserve"> </w:t>
            </w:r>
            <w:r w:rsidRPr="002B7733">
              <w:rPr>
                <w:sz w:val="24"/>
                <w:lang w:val="ru-RU"/>
              </w:rPr>
              <w:t>учебный</w:t>
            </w:r>
            <w:r w:rsidRPr="002B7733">
              <w:rPr>
                <w:spacing w:val="1"/>
                <w:sz w:val="24"/>
                <w:lang w:val="ru-RU"/>
              </w:rPr>
              <w:t xml:space="preserve"> </w:t>
            </w:r>
            <w:r w:rsidRPr="002B7733">
              <w:rPr>
                <w:sz w:val="24"/>
                <w:lang w:val="ru-RU"/>
              </w:rPr>
              <w:t>модуль:</w:t>
            </w:r>
            <w:r w:rsidRPr="002B7733">
              <w:rPr>
                <w:spacing w:val="1"/>
                <w:sz w:val="24"/>
                <w:lang w:val="ru-RU"/>
              </w:rPr>
              <w:t xml:space="preserve"> </w:t>
            </w:r>
            <w:r w:rsidRPr="002B7733">
              <w:rPr>
                <w:sz w:val="24"/>
                <w:lang w:val="ru-RU"/>
              </w:rPr>
              <w:t>«Основы</w:t>
            </w:r>
            <w:r w:rsidRPr="002B7733">
              <w:rPr>
                <w:spacing w:val="1"/>
                <w:sz w:val="24"/>
                <w:lang w:val="ru-RU"/>
              </w:rPr>
              <w:t xml:space="preserve"> </w:t>
            </w:r>
            <w:r w:rsidRPr="002B7733">
              <w:rPr>
                <w:sz w:val="24"/>
                <w:lang w:val="ru-RU"/>
              </w:rPr>
              <w:t>буддийской</w:t>
            </w:r>
            <w:r w:rsidRPr="002B7733">
              <w:rPr>
                <w:spacing w:val="1"/>
                <w:sz w:val="24"/>
                <w:lang w:val="ru-RU"/>
              </w:rPr>
              <w:t xml:space="preserve"> </w:t>
            </w:r>
            <w:r w:rsidRPr="002B7733">
              <w:rPr>
                <w:sz w:val="24"/>
                <w:lang w:val="ru-RU"/>
              </w:rPr>
              <w:t>культуры»;</w:t>
            </w:r>
            <w:r w:rsidRPr="002B7733">
              <w:rPr>
                <w:spacing w:val="1"/>
                <w:sz w:val="24"/>
                <w:lang w:val="ru-RU"/>
              </w:rPr>
              <w:t xml:space="preserve"> </w:t>
            </w:r>
            <w:r w:rsidRPr="002B7733">
              <w:rPr>
                <w:sz w:val="24"/>
                <w:lang w:val="ru-RU"/>
              </w:rPr>
              <w:t>учебный</w:t>
            </w:r>
            <w:r w:rsidRPr="002B7733">
              <w:rPr>
                <w:spacing w:val="1"/>
                <w:sz w:val="24"/>
                <w:lang w:val="ru-RU"/>
              </w:rPr>
              <w:t xml:space="preserve"> </w:t>
            </w:r>
            <w:r w:rsidRPr="002B7733">
              <w:rPr>
                <w:sz w:val="24"/>
                <w:lang w:val="ru-RU"/>
              </w:rPr>
              <w:t>модуль:</w:t>
            </w:r>
            <w:r w:rsidRPr="002B7733">
              <w:rPr>
                <w:spacing w:val="1"/>
                <w:sz w:val="24"/>
                <w:lang w:val="ru-RU"/>
              </w:rPr>
              <w:t xml:space="preserve"> </w:t>
            </w:r>
            <w:r w:rsidRPr="002B7733">
              <w:rPr>
                <w:sz w:val="24"/>
                <w:lang w:val="ru-RU"/>
              </w:rPr>
              <w:t>«Основы</w:t>
            </w:r>
            <w:r w:rsidRPr="002B7733">
              <w:rPr>
                <w:spacing w:val="1"/>
                <w:sz w:val="24"/>
                <w:lang w:val="ru-RU"/>
              </w:rPr>
              <w:t xml:space="preserve"> </w:t>
            </w:r>
            <w:r w:rsidRPr="002B7733">
              <w:rPr>
                <w:sz w:val="24"/>
                <w:lang w:val="ru-RU"/>
              </w:rPr>
              <w:t>исламской</w:t>
            </w:r>
            <w:r w:rsidRPr="002B7733">
              <w:rPr>
                <w:spacing w:val="1"/>
                <w:sz w:val="24"/>
                <w:lang w:val="ru-RU"/>
              </w:rPr>
              <w:t xml:space="preserve"> </w:t>
            </w:r>
            <w:r w:rsidRPr="002B7733">
              <w:rPr>
                <w:sz w:val="24"/>
                <w:lang w:val="ru-RU"/>
              </w:rPr>
              <w:t>культуры»;</w:t>
            </w:r>
            <w:r w:rsidRPr="002B7733">
              <w:rPr>
                <w:spacing w:val="1"/>
                <w:sz w:val="24"/>
                <w:lang w:val="ru-RU"/>
              </w:rPr>
              <w:t xml:space="preserve"> </w:t>
            </w:r>
            <w:r w:rsidRPr="002B7733">
              <w:rPr>
                <w:sz w:val="24"/>
                <w:lang w:val="ru-RU"/>
              </w:rPr>
              <w:t>учебный</w:t>
            </w:r>
            <w:r w:rsidRPr="002B7733">
              <w:rPr>
                <w:spacing w:val="1"/>
                <w:sz w:val="24"/>
                <w:lang w:val="ru-RU"/>
              </w:rPr>
              <w:t xml:space="preserve"> </w:t>
            </w:r>
            <w:r w:rsidRPr="002B7733">
              <w:rPr>
                <w:sz w:val="24"/>
                <w:lang w:val="ru-RU"/>
              </w:rPr>
              <w:t>модуль:</w:t>
            </w:r>
            <w:r w:rsidRPr="002B7733">
              <w:rPr>
                <w:spacing w:val="1"/>
                <w:sz w:val="24"/>
                <w:lang w:val="ru-RU"/>
              </w:rPr>
              <w:t xml:space="preserve"> </w:t>
            </w:r>
            <w:r w:rsidRPr="002B7733">
              <w:rPr>
                <w:sz w:val="24"/>
                <w:lang w:val="ru-RU"/>
              </w:rPr>
              <w:t>«Основы</w:t>
            </w:r>
            <w:r w:rsidRPr="002B7733">
              <w:rPr>
                <w:spacing w:val="1"/>
                <w:sz w:val="24"/>
                <w:lang w:val="ru-RU"/>
              </w:rPr>
              <w:t xml:space="preserve"> </w:t>
            </w:r>
            <w:r w:rsidRPr="002B7733">
              <w:rPr>
                <w:sz w:val="24"/>
                <w:lang w:val="ru-RU"/>
              </w:rPr>
              <w:t xml:space="preserve">религиозных  </w:t>
            </w:r>
            <w:r w:rsidRPr="002B7733">
              <w:rPr>
                <w:spacing w:val="44"/>
                <w:sz w:val="24"/>
                <w:lang w:val="ru-RU"/>
              </w:rPr>
              <w:t xml:space="preserve"> </w:t>
            </w:r>
            <w:r w:rsidRPr="002B7733">
              <w:rPr>
                <w:sz w:val="24"/>
                <w:lang w:val="ru-RU"/>
              </w:rPr>
              <w:t xml:space="preserve">культур  </w:t>
            </w:r>
            <w:r w:rsidRPr="002B7733">
              <w:rPr>
                <w:spacing w:val="47"/>
                <w:sz w:val="24"/>
                <w:lang w:val="ru-RU"/>
              </w:rPr>
              <w:t xml:space="preserve"> </w:t>
            </w:r>
            <w:r w:rsidRPr="002B7733">
              <w:rPr>
                <w:sz w:val="24"/>
                <w:lang w:val="ru-RU"/>
              </w:rPr>
              <w:t xml:space="preserve">народов  </w:t>
            </w:r>
            <w:r w:rsidRPr="002B7733">
              <w:rPr>
                <w:spacing w:val="45"/>
                <w:sz w:val="24"/>
                <w:lang w:val="ru-RU"/>
              </w:rPr>
              <w:t xml:space="preserve"> </w:t>
            </w:r>
            <w:r w:rsidRPr="002B7733">
              <w:rPr>
                <w:sz w:val="24"/>
                <w:lang w:val="ru-RU"/>
              </w:rPr>
              <w:t>России»;</w:t>
            </w:r>
          </w:p>
          <w:p w:rsidR="002B7733" w:rsidRPr="002B7733" w:rsidRDefault="002B7733">
            <w:pPr>
              <w:pStyle w:val="TableParagraph"/>
              <w:jc w:val="both"/>
              <w:rPr>
                <w:sz w:val="24"/>
                <w:lang w:val="ru-RU"/>
              </w:rPr>
            </w:pPr>
            <w:r w:rsidRPr="002B7733">
              <w:rPr>
                <w:sz w:val="24"/>
                <w:lang w:val="ru-RU"/>
              </w:rPr>
              <w:t>учебный</w:t>
            </w:r>
            <w:r w:rsidRPr="002B7733">
              <w:rPr>
                <w:spacing w:val="-4"/>
                <w:sz w:val="24"/>
                <w:lang w:val="ru-RU"/>
              </w:rPr>
              <w:t xml:space="preserve"> </w:t>
            </w:r>
            <w:r w:rsidRPr="002B7733">
              <w:rPr>
                <w:sz w:val="24"/>
                <w:lang w:val="ru-RU"/>
              </w:rPr>
              <w:t>модуль:</w:t>
            </w:r>
            <w:r w:rsidRPr="002B7733">
              <w:rPr>
                <w:spacing w:val="2"/>
                <w:sz w:val="24"/>
                <w:lang w:val="ru-RU"/>
              </w:rPr>
              <w:t xml:space="preserve"> </w:t>
            </w:r>
            <w:r w:rsidRPr="002B7733">
              <w:rPr>
                <w:sz w:val="24"/>
                <w:lang w:val="ru-RU"/>
              </w:rPr>
              <w:t>«Основы</w:t>
            </w:r>
            <w:r w:rsidRPr="002B7733">
              <w:rPr>
                <w:spacing w:val="-4"/>
                <w:sz w:val="24"/>
                <w:lang w:val="ru-RU"/>
              </w:rPr>
              <w:t xml:space="preserve"> </w:t>
            </w:r>
            <w:r w:rsidRPr="002B7733">
              <w:rPr>
                <w:sz w:val="24"/>
                <w:lang w:val="ru-RU"/>
              </w:rPr>
              <w:t>светской</w:t>
            </w:r>
            <w:r w:rsidRPr="002B7733">
              <w:rPr>
                <w:spacing w:val="-3"/>
                <w:sz w:val="24"/>
                <w:lang w:val="ru-RU"/>
              </w:rPr>
              <w:t xml:space="preserve"> </w:t>
            </w:r>
            <w:r w:rsidRPr="002B7733">
              <w:rPr>
                <w:sz w:val="24"/>
                <w:lang w:val="ru-RU"/>
              </w:rPr>
              <w:t>этики»</w:t>
            </w:r>
          </w:p>
        </w:tc>
      </w:tr>
      <w:tr w:rsidR="002B7733" w:rsidTr="002B7733">
        <w:trPr>
          <w:trHeight w:val="318"/>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3" w:lineRule="exact"/>
              <w:rPr>
                <w:sz w:val="24"/>
              </w:rPr>
            </w:pPr>
            <w:r>
              <w:rPr>
                <w:sz w:val="24"/>
              </w:rPr>
              <w:t>Искусство</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3" w:lineRule="exact"/>
              <w:rPr>
                <w:sz w:val="24"/>
              </w:rPr>
            </w:pPr>
            <w:r>
              <w:rPr>
                <w:sz w:val="24"/>
              </w:rPr>
              <w:t>Изобразительное</w:t>
            </w:r>
            <w:r>
              <w:rPr>
                <w:spacing w:val="-7"/>
                <w:sz w:val="24"/>
              </w:rPr>
              <w:t xml:space="preserve"> </w:t>
            </w:r>
            <w:r>
              <w:rPr>
                <w:sz w:val="24"/>
              </w:rPr>
              <w:t>искусство,</w:t>
            </w:r>
            <w:r>
              <w:rPr>
                <w:spacing w:val="-6"/>
                <w:sz w:val="24"/>
              </w:rPr>
              <w:t xml:space="preserve"> </w:t>
            </w:r>
            <w:r>
              <w:rPr>
                <w:sz w:val="24"/>
              </w:rPr>
              <w:t>Музыка</w:t>
            </w:r>
          </w:p>
        </w:tc>
      </w:tr>
      <w:tr w:rsidR="002B7733" w:rsidTr="002B7733">
        <w:trPr>
          <w:trHeight w:val="316"/>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Технология</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Технология</w:t>
            </w:r>
          </w:p>
        </w:tc>
      </w:tr>
      <w:tr w:rsidR="002B7733" w:rsidTr="002B7733">
        <w:trPr>
          <w:trHeight w:val="318"/>
        </w:trPr>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Физическая</w:t>
            </w:r>
            <w:r>
              <w:rPr>
                <w:spacing w:val="-5"/>
                <w:sz w:val="24"/>
              </w:rPr>
              <w:t xml:space="preserve"> </w:t>
            </w:r>
            <w:r>
              <w:rPr>
                <w:sz w:val="24"/>
              </w:rPr>
              <w:t>культура</w:t>
            </w:r>
          </w:p>
        </w:tc>
        <w:tc>
          <w:tcPr>
            <w:tcW w:w="4787" w:type="dxa"/>
            <w:tcBorders>
              <w:top w:val="single" w:sz="4" w:space="0" w:color="000000"/>
              <w:left w:val="single" w:sz="4" w:space="0" w:color="000000"/>
              <w:bottom w:val="single" w:sz="4" w:space="0" w:color="000000"/>
              <w:right w:val="single" w:sz="4" w:space="0" w:color="000000"/>
            </w:tcBorders>
            <w:hideMark/>
          </w:tcPr>
          <w:p w:rsidR="002B7733" w:rsidRDefault="002B7733">
            <w:pPr>
              <w:pStyle w:val="TableParagraph"/>
              <w:spacing w:line="270" w:lineRule="exact"/>
              <w:rPr>
                <w:sz w:val="24"/>
              </w:rPr>
            </w:pPr>
            <w:r>
              <w:rPr>
                <w:sz w:val="24"/>
              </w:rPr>
              <w:t>Физическая</w:t>
            </w:r>
            <w:r>
              <w:rPr>
                <w:spacing w:val="-5"/>
                <w:sz w:val="24"/>
              </w:rPr>
              <w:t xml:space="preserve"> </w:t>
            </w:r>
            <w:r>
              <w:rPr>
                <w:sz w:val="24"/>
              </w:rPr>
              <w:t>культура</w:t>
            </w:r>
          </w:p>
        </w:tc>
      </w:tr>
    </w:tbl>
    <w:p w:rsidR="008E5569" w:rsidRDefault="008E5569" w:rsidP="008E5569">
      <w:pPr>
        <w:shd w:val="clear" w:color="auto" w:fill="FFFFFF"/>
        <w:spacing w:after="0"/>
        <w:jc w:val="both"/>
        <w:rPr>
          <w:rFonts w:ascii="Times New Roman" w:hAnsi="Times New Roman"/>
          <w:color w:val="000000"/>
          <w:sz w:val="24"/>
          <w:szCs w:val="24"/>
        </w:rPr>
      </w:pPr>
    </w:p>
    <w:p w:rsidR="00E96B94" w:rsidRPr="00E96B94" w:rsidRDefault="00E96B94" w:rsidP="00E96B94">
      <w:pPr>
        <w:pStyle w:val="a5"/>
        <w:spacing w:after="0"/>
        <w:ind w:firstLine="709"/>
        <w:jc w:val="both"/>
        <w:rPr>
          <w:rFonts w:ascii="Times New Roman" w:hAnsi="Times New Roman"/>
          <w:sz w:val="24"/>
          <w:szCs w:val="24"/>
        </w:rPr>
      </w:pPr>
      <w:r w:rsidRPr="00E96B94">
        <w:rPr>
          <w:rFonts w:ascii="Times New Roman" w:hAnsi="Times New Roman"/>
          <w:sz w:val="24"/>
          <w:szCs w:val="24"/>
        </w:rPr>
        <w:t>Изучение родного языка и родной литературы из числа языков народов Российской</w:t>
      </w:r>
      <w:r w:rsidRPr="00E96B94">
        <w:rPr>
          <w:rFonts w:ascii="Times New Roman" w:hAnsi="Times New Roman"/>
          <w:spacing w:val="-57"/>
          <w:sz w:val="24"/>
          <w:szCs w:val="24"/>
        </w:rPr>
        <w:t xml:space="preserve"> </w:t>
      </w:r>
      <w:r w:rsidRPr="00E96B94">
        <w:rPr>
          <w:rFonts w:ascii="Times New Roman" w:hAnsi="Times New Roman"/>
          <w:sz w:val="24"/>
          <w:szCs w:val="24"/>
        </w:rPr>
        <w:t>Федерации, государственных языков республик Российской Федерации осуществляется</w:t>
      </w:r>
      <w:r w:rsidRPr="00E96B94">
        <w:rPr>
          <w:rFonts w:ascii="Times New Roman" w:hAnsi="Times New Roman"/>
          <w:spacing w:val="1"/>
          <w:sz w:val="24"/>
          <w:szCs w:val="24"/>
        </w:rPr>
        <w:t xml:space="preserve"> </w:t>
      </w:r>
      <w:r w:rsidRPr="00E96B94">
        <w:rPr>
          <w:rFonts w:ascii="Times New Roman" w:hAnsi="Times New Roman"/>
          <w:sz w:val="24"/>
          <w:szCs w:val="24"/>
        </w:rPr>
        <w:t>при наличии возможностей ОО и по заявлению</w:t>
      </w:r>
      <w:r w:rsidRPr="00E96B94">
        <w:rPr>
          <w:rFonts w:ascii="Times New Roman" w:hAnsi="Times New Roman"/>
          <w:spacing w:val="1"/>
          <w:sz w:val="24"/>
          <w:szCs w:val="24"/>
        </w:rPr>
        <w:t xml:space="preserve"> </w:t>
      </w:r>
      <w:r w:rsidRPr="00E96B94">
        <w:rPr>
          <w:rFonts w:ascii="Times New Roman" w:hAnsi="Times New Roman"/>
          <w:sz w:val="24"/>
          <w:szCs w:val="24"/>
        </w:rPr>
        <w:t>родителей (законных представителей)</w:t>
      </w:r>
      <w:r w:rsidRPr="00E96B94">
        <w:rPr>
          <w:rFonts w:ascii="Times New Roman" w:hAnsi="Times New Roman"/>
          <w:spacing w:val="1"/>
          <w:sz w:val="24"/>
          <w:szCs w:val="24"/>
        </w:rPr>
        <w:t xml:space="preserve"> </w:t>
      </w:r>
      <w:r w:rsidRPr="00E96B94">
        <w:rPr>
          <w:rFonts w:ascii="Times New Roman" w:hAnsi="Times New Roman"/>
          <w:sz w:val="24"/>
          <w:szCs w:val="24"/>
        </w:rPr>
        <w:t>несовершеннолетних</w:t>
      </w:r>
      <w:r w:rsidRPr="00E96B94">
        <w:rPr>
          <w:rFonts w:ascii="Times New Roman" w:hAnsi="Times New Roman"/>
          <w:spacing w:val="1"/>
          <w:sz w:val="24"/>
          <w:szCs w:val="24"/>
        </w:rPr>
        <w:t xml:space="preserve"> </w:t>
      </w:r>
      <w:r w:rsidRPr="00E96B94">
        <w:rPr>
          <w:rFonts w:ascii="Times New Roman" w:hAnsi="Times New Roman"/>
          <w:sz w:val="24"/>
          <w:szCs w:val="24"/>
        </w:rPr>
        <w:t>учащихся.</w:t>
      </w:r>
    </w:p>
    <w:p w:rsidR="00E96B94" w:rsidRPr="00E96B94" w:rsidRDefault="00E96B94" w:rsidP="00E96B94">
      <w:pPr>
        <w:pStyle w:val="a5"/>
        <w:spacing w:after="0"/>
        <w:ind w:firstLine="709"/>
        <w:jc w:val="both"/>
        <w:rPr>
          <w:rFonts w:ascii="Times New Roman" w:hAnsi="Times New Roman"/>
          <w:sz w:val="24"/>
          <w:szCs w:val="24"/>
        </w:rPr>
      </w:pPr>
      <w:r w:rsidRPr="00E96B94">
        <w:rPr>
          <w:rFonts w:ascii="Times New Roman" w:hAnsi="Times New Roman"/>
          <w:sz w:val="24"/>
          <w:szCs w:val="24"/>
        </w:rPr>
        <w:t>При</w:t>
      </w:r>
      <w:r w:rsidRPr="00E96B94">
        <w:rPr>
          <w:rFonts w:ascii="Times New Roman" w:hAnsi="Times New Roman"/>
          <w:spacing w:val="1"/>
          <w:sz w:val="24"/>
          <w:szCs w:val="24"/>
        </w:rPr>
        <w:t xml:space="preserve"> </w:t>
      </w:r>
      <w:r w:rsidRPr="00E96B94">
        <w:rPr>
          <w:rFonts w:ascii="Times New Roman" w:hAnsi="Times New Roman"/>
          <w:sz w:val="24"/>
          <w:szCs w:val="24"/>
        </w:rPr>
        <w:t>изучении</w:t>
      </w:r>
      <w:r w:rsidRPr="00E96B94">
        <w:rPr>
          <w:rFonts w:ascii="Times New Roman" w:hAnsi="Times New Roman"/>
          <w:spacing w:val="1"/>
          <w:sz w:val="24"/>
          <w:szCs w:val="24"/>
        </w:rPr>
        <w:t xml:space="preserve"> </w:t>
      </w:r>
      <w:r w:rsidRPr="00E96B94">
        <w:rPr>
          <w:rFonts w:ascii="Times New Roman" w:hAnsi="Times New Roman"/>
          <w:sz w:val="24"/>
          <w:szCs w:val="24"/>
        </w:rPr>
        <w:t>предметной</w:t>
      </w:r>
      <w:r w:rsidRPr="00E96B94">
        <w:rPr>
          <w:rFonts w:ascii="Times New Roman" w:hAnsi="Times New Roman"/>
          <w:spacing w:val="1"/>
          <w:sz w:val="24"/>
          <w:szCs w:val="24"/>
        </w:rPr>
        <w:t xml:space="preserve"> </w:t>
      </w:r>
      <w:r w:rsidRPr="00E96B94">
        <w:rPr>
          <w:rFonts w:ascii="Times New Roman" w:hAnsi="Times New Roman"/>
          <w:sz w:val="24"/>
          <w:szCs w:val="24"/>
        </w:rPr>
        <w:t>области</w:t>
      </w:r>
      <w:r w:rsidRPr="00E96B94">
        <w:rPr>
          <w:rFonts w:ascii="Times New Roman" w:hAnsi="Times New Roman"/>
          <w:spacing w:val="1"/>
          <w:sz w:val="24"/>
          <w:szCs w:val="24"/>
        </w:rPr>
        <w:t xml:space="preserve"> </w:t>
      </w:r>
      <w:r w:rsidRPr="00E96B94">
        <w:rPr>
          <w:rFonts w:ascii="Times New Roman" w:hAnsi="Times New Roman"/>
          <w:sz w:val="24"/>
          <w:szCs w:val="24"/>
        </w:rPr>
        <w:t>«Основы</w:t>
      </w:r>
      <w:r w:rsidRPr="00E96B94">
        <w:rPr>
          <w:rFonts w:ascii="Times New Roman" w:hAnsi="Times New Roman"/>
          <w:spacing w:val="1"/>
          <w:sz w:val="24"/>
          <w:szCs w:val="24"/>
        </w:rPr>
        <w:t xml:space="preserve"> </w:t>
      </w:r>
      <w:r w:rsidRPr="00E96B94">
        <w:rPr>
          <w:rFonts w:ascii="Times New Roman" w:hAnsi="Times New Roman"/>
          <w:sz w:val="24"/>
          <w:szCs w:val="24"/>
        </w:rPr>
        <w:t>религиозных</w:t>
      </w:r>
      <w:r w:rsidRPr="00E96B94">
        <w:rPr>
          <w:rFonts w:ascii="Times New Roman" w:hAnsi="Times New Roman"/>
          <w:spacing w:val="1"/>
          <w:sz w:val="24"/>
          <w:szCs w:val="24"/>
        </w:rPr>
        <w:t xml:space="preserve"> </w:t>
      </w:r>
      <w:r w:rsidRPr="00E96B94">
        <w:rPr>
          <w:rFonts w:ascii="Times New Roman" w:hAnsi="Times New Roman"/>
          <w:sz w:val="24"/>
          <w:szCs w:val="24"/>
        </w:rPr>
        <w:t>культур</w:t>
      </w:r>
      <w:r w:rsidRPr="00E96B94">
        <w:rPr>
          <w:rFonts w:ascii="Times New Roman" w:hAnsi="Times New Roman"/>
          <w:spacing w:val="1"/>
          <w:sz w:val="24"/>
          <w:szCs w:val="24"/>
        </w:rPr>
        <w:t xml:space="preserve"> </w:t>
      </w:r>
      <w:r w:rsidRPr="00E96B94">
        <w:rPr>
          <w:rFonts w:ascii="Times New Roman" w:hAnsi="Times New Roman"/>
          <w:sz w:val="24"/>
          <w:szCs w:val="24"/>
        </w:rPr>
        <w:t>и</w:t>
      </w:r>
      <w:r w:rsidRPr="00E96B94">
        <w:rPr>
          <w:rFonts w:ascii="Times New Roman" w:hAnsi="Times New Roman"/>
          <w:spacing w:val="1"/>
          <w:sz w:val="24"/>
          <w:szCs w:val="24"/>
        </w:rPr>
        <w:t xml:space="preserve"> </w:t>
      </w:r>
      <w:r w:rsidRPr="00E96B94">
        <w:rPr>
          <w:rFonts w:ascii="Times New Roman" w:hAnsi="Times New Roman"/>
          <w:sz w:val="24"/>
          <w:szCs w:val="24"/>
        </w:rPr>
        <w:t>светской</w:t>
      </w:r>
      <w:r w:rsidRPr="00E96B94">
        <w:rPr>
          <w:rFonts w:ascii="Times New Roman" w:hAnsi="Times New Roman"/>
          <w:spacing w:val="1"/>
          <w:sz w:val="24"/>
          <w:szCs w:val="24"/>
        </w:rPr>
        <w:t xml:space="preserve"> </w:t>
      </w:r>
      <w:r w:rsidRPr="00E96B94">
        <w:rPr>
          <w:rFonts w:ascii="Times New Roman" w:hAnsi="Times New Roman"/>
          <w:sz w:val="24"/>
          <w:szCs w:val="24"/>
        </w:rPr>
        <w:t>этики» выбор одного из учебных модулей «Основы православной культуры», «Основы</w:t>
      </w:r>
      <w:r w:rsidRPr="00E96B94">
        <w:rPr>
          <w:rFonts w:ascii="Times New Roman" w:hAnsi="Times New Roman"/>
          <w:spacing w:val="1"/>
          <w:sz w:val="24"/>
          <w:szCs w:val="24"/>
        </w:rPr>
        <w:t xml:space="preserve"> </w:t>
      </w:r>
      <w:r w:rsidRPr="00E96B94">
        <w:rPr>
          <w:rFonts w:ascii="Times New Roman" w:hAnsi="Times New Roman"/>
          <w:sz w:val="24"/>
          <w:szCs w:val="24"/>
        </w:rPr>
        <w:t>исламской</w:t>
      </w:r>
      <w:r w:rsidRPr="00E96B94">
        <w:rPr>
          <w:rFonts w:ascii="Times New Roman" w:hAnsi="Times New Roman"/>
          <w:spacing w:val="29"/>
          <w:sz w:val="24"/>
          <w:szCs w:val="24"/>
        </w:rPr>
        <w:t xml:space="preserve"> </w:t>
      </w:r>
      <w:r w:rsidRPr="00E96B94">
        <w:rPr>
          <w:rFonts w:ascii="Times New Roman" w:hAnsi="Times New Roman"/>
          <w:sz w:val="24"/>
          <w:szCs w:val="24"/>
        </w:rPr>
        <w:t>культуры»,</w:t>
      </w:r>
      <w:r w:rsidRPr="00E96B94">
        <w:rPr>
          <w:rFonts w:ascii="Times New Roman" w:hAnsi="Times New Roman"/>
          <w:spacing w:val="36"/>
          <w:sz w:val="24"/>
          <w:szCs w:val="24"/>
        </w:rPr>
        <w:t xml:space="preserve"> </w:t>
      </w:r>
      <w:r w:rsidRPr="00E96B94">
        <w:rPr>
          <w:rFonts w:ascii="Times New Roman" w:hAnsi="Times New Roman"/>
          <w:sz w:val="24"/>
          <w:szCs w:val="24"/>
        </w:rPr>
        <w:t>«Основы</w:t>
      </w:r>
      <w:r w:rsidRPr="00E96B94">
        <w:rPr>
          <w:rFonts w:ascii="Times New Roman" w:hAnsi="Times New Roman"/>
          <w:spacing w:val="29"/>
          <w:sz w:val="24"/>
          <w:szCs w:val="24"/>
        </w:rPr>
        <w:t xml:space="preserve"> </w:t>
      </w:r>
      <w:r w:rsidRPr="00E96B94">
        <w:rPr>
          <w:rFonts w:ascii="Times New Roman" w:hAnsi="Times New Roman"/>
          <w:sz w:val="24"/>
          <w:szCs w:val="24"/>
        </w:rPr>
        <w:t>буддийской</w:t>
      </w:r>
      <w:r w:rsidRPr="00E96B94">
        <w:rPr>
          <w:rFonts w:ascii="Times New Roman" w:hAnsi="Times New Roman"/>
          <w:spacing w:val="30"/>
          <w:sz w:val="24"/>
          <w:szCs w:val="24"/>
        </w:rPr>
        <w:t xml:space="preserve"> </w:t>
      </w:r>
      <w:r w:rsidRPr="00E96B94">
        <w:rPr>
          <w:rFonts w:ascii="Times New Roman" w:hAnsi="Times New Roman"/>
          <w:sz w:val="24"/>
          <w:szCs w:val="24"/>
        </w:rPr>
        <w:t>культуры»,</w:t>
      </w:r>
      <w:r w:rsidRPr="00E96B94">
        <w:rPr>
          <w:rFonts w:ascii="Times New Roman" w:hAnsi="Times New Roman"/>
          <w:spacing w:val="38"/>
          <w:sz w:val="24"/>
          <w:szCs w:val="24"/>
        </w:rPr>
        <w:t xml:space="preserve"> </w:t>
      </w:r>
      <w:r w:rsidRPr="00E96B94">
        <w:rPr>
          <w:rFonts w:ascii="Times New Roman" w:hAnsi="Times New Roman"/>
          <w:sz w:val="24"/>
          <w:szCs w:val="24"/>
        </w:rPr>
        <w:t>«Основы</w:t>
      </w:r>
      <w:r w:rsidRPr="00E96B94">
        <w:rPr>
          <w:rFonts w:ascii="Times New Roman" w:hAnsi="Times New Roman"/>
          <w:spacing w:val="30"/>
          <w:sz w:val="24"/>
          <w:szCs w:val="24"/>
        </w:rPr>
        <w:t xml:space="preserve"> </w:t>
      </w:r>
      <w:r w:rsidRPr="00E96B94">
        <w:rPr>
          <w:rFonts w:ascii="Times New Roman" w:hAnsi="Times New Roman"/>
          <w:sz w:val="24"/>
          <w:szCs w:val="24"/>
        </w:rPr>
        <w:t>иудейской</w:t>
      </w:r>
      <w:r w:rsidRPr="00E96B94">
        <w:rPr>
          <w:rFonts w:ascii="Times New Roman" w:hAnsi="Times New Roman"/>
          <w:spacing w:val="30"/>
          <w:sz w:val="24"/>
          <w:szCs w:val="24"/>
        </w:rPr>
        <w:t xml:space="preserve"> </w:t>
      </w:r>
      <w:r w:rsidRPr="00E96B94">
        <w:rPr>
          <w:rFonts w:ascii="Times New Roman" w:hAnsi="Times New Roman"/>
          <w:sz w:val="24"/>
          <w:szCs w:val="24"/>
        </w:rPr>
        <w:t>культуры»,</w:t>
      </w:r>
    </w:p>
    <w:p w:rsidR="00E96B94" w:rsidRPr="00E96B94" w:rsidRDefault="00E96B94" w:rsidP="00E96B94">
      <w:pPr>
        <w:pStyle w:val="a5"/>
        <w:spacing w:after="0"/>
        <w:jc w:val="both"/>
        <w:rPr>
          <w:rFonts w:ascii="Times New Roman" w:hAnsi="Times New Roman"/>
          <w:sz w:val="24"/>
          <w:szCs w:val="24"/>
        </w:rPr>
      </w:pPr>
      <w:r w:rsidRPr="00E96B94">
        <w:rPr>
          <w:rFonts w:ascii="Times New Roman" w:hAnsi="Times New Roman"/>
          <w:sz w:val="24"/>
          <w:szCs w:val="24"/>
        </w:rPr>
        <w:t>«Основы</w:t>
      </w:r>
      <w:r w:rsidRPr="00E96B94">
        <w:rPr>
          <w:rFonts w:ascii="Times New Roman" w:hAnsi="Times New Roman"/>
          <w:spacing w:val="1"/>
          <w:sz w:val="24"/>
          <w:szCs w:val="24"/>
        </w:rPr>
        <w:t xml:space="preserve"> </w:t>
      </w:r>
      <w:r w:rsidRPr="00E96B94">
        <w:rPr>
          <w:rFonts w:ascii="Times New Roman" w:hAnsi="Times New Roman"/>
          <w:sz w:val="24"/>
          <w:szCs w:val="24"/>
        </w:rPr>
        <w:t>религиозных</w:t>
      </w:r>
      <w:r w:rsidRPr="00E96B94">
        <w:rPr>
          <w:rFonts w:ascii="Times New Roman" w:hAnsi="Times New Roman"/>
          <w:spacing w:val="1"/>
          <w:sz w:val="24"/>
          <w:szCs w:val="24"/>
        </w:rPr>
        <w:t xml:space="preserve"> </w:t>
      </w:r>
      <w:r w:rsidRPr="00E96B94">
        <w:rPr>
          <w:rFonts w:ascii="Times New Roman" w:hAnsi="Times New Roman"/>
          <w:sz w:val="24"/>
          <w:szCs w:val="24"/>
        </w:rPr>
        <w:t>культур</w:t>
      </w:r>
      <w:r w:rsidRPr="00E96B94">
        <w:rPr>
          <w:rFonts w:ascii="Times New Roman" w:hAnsi="Times New Roman"/>
          <w:spacing w:val="1"/>
          <w:sz w:val="24"/>
          <w:szCs w:val="24"/>
        </w:rPr>
        <w:t xml:space="preserve"> </w:t>
      </w:r>
      <w:r w:rsidRPr="00E96B94">
        <w:rPr>
          <w:rFonts w:ascii="Times New Roman" w:hAnsi="Times New Roman"/>
          <w:sz w:val="24"/>
          <w:szCs w:val="24"/>
        </w:rPr>
        <w:t>народов</w:t>
      </w:r>
      <w:r w:rsidRPr="00E96B94">
        <w:rPr>
          <w:rFonts w:ascii="Times New Roman" w:hAnsi="Times New Roman"/>
          <w:spacing w:val="1"/>
          <w:sz w:val="24"/>
          <w:szCs w:val="24"/>
        </w:rPr>
        <w:t xml:space="preserve"> </w:t>
      </w:r>
      <w:r w:rsidRPr="00E96B94">
        <w:rPr>
          <w:rFonts w:ascii="Times New Roman" w:hAnsi="Times New Roman"/>
          <w:sz w:val="24"/>
          <w:szCs w:val="24"/>
        </w:rPr>
        <w:t>России»,</w:t>
      </w:r>
      <w:r w:rsidRPr="00E96B94">
        <w:rPr>
          <w:rFonts w:ascii="Times New Roman" w:hAnsi="Times New Roman"/>
          <w:spacing w:val="1"/>
          <w:sz w:val="24"/>
          <w:szCs w:val="24"/>
        </w:rPr>
        <w:t xml:space="preserve"> </w:t>
      </w:r>
      <w:r w:rsidRPr="00E96B94">
        <w:rPr>
          <w:rFonts w:ascii="Times New Roman" w:hAnsi="Times New Roman"/>
          <w:sz w:val="24"/>
          <w:szCs w:val="24"/>
        </w:rPr>
        <w:t>«Основы</w:t>
      </w:r>
      <w:r w:rsidRPr="00E96B94">
        <w:rPr>
          <w:rFonts w:ascii="Times New Roman" w:hAnsi="Times New Roman"/>
          <w:spacing w:val="1"/>
          <w:sz w:val="24"/>
          <w:szCs w:val="24"/>
        </w:rPr>
        <w:t xml:space="preserve"> </w:t>
      </w:r>
      <w:r w:rsidRPr="00E96B94">
        <w:rPr>
          <w:rFonts w:ascii="Times New Roman" w:hAnsi="Times New Roman"/>
          <w:sz w:val="24"/>
          <w:szCs w:val="24"/>
        </w:rPr>
        <w:t>светской</w:t>
      </w:r>
      <w:r w:rsidRPr="00E96B94">
        <w:rPr>
          <w:rFonts w:ascii="Times New Roman" w:hAnsi="Times New Roman"/>
          <w:spacing w:val="1"/>
          <w:sz w:val="24"/>
          <w:szCs w:val="24"/>
        </w:rPr>
        <w:t xml:space="preserve"> </w:t>
      </w:r>
      <w:r w:rsidRPr="00E96B94">
        <w:rPr>
          <w:rFonts w:ascii="Times New Roman" w:hAnsi="Times New Roman"/>
          <w:sz w:val="24"/>
          <w:szCs w:val="24"/>
        </w:rPr>
        <w:t>этики»</w:t>
      </w:r>
      <w:r w:rsidRPr="00E96B94">
        <w:rPr>
          <w:rFonts w:ascii="Times New Roman" w:hAnsi="Times New Roman"/>
          <w:spacing w:val="1"/>
          <w:sz w:val="24"/>
          <w:szCs w:val="24"/>
        </w:rPr>
        <w:t xml:space="preserve"> </w:t>
      </w:r>
      <w:r w:rsidRPr="00E96B94">
        <w:rPr>
          <w:rFonts w:ascii="Times New Roman" w:hAnsi="Times New Roman"/>
          <w:sz w:val="24"/>
          <w:szCs w:val="24"/>
        </w:rPr>
        <w:t>осуществляется по заявлению родителей (законных представителей) несовершеннолетних</w:t>
      </w:r>
      <w:r w:rsidRPr="00E96B94">
        <w:rPr>
          <w:rFonts w:ascii="Times New Roman" w:hAnsi="Times New Roman"/>
          <w:spacing w:val="1"/>
          <w:sz w:val="24"/>
          <w:szCs w:val="24"/>
        </w:rPr>
        <w:t xml:space="preserve"> </w:t>
      </w:r>
      <w:r w:rsidRPr="00E96B94">
        <w:rPr>
          <w:rFonts w:ascii="Times New Roman" w:hAnsi="Times New Roman"/>
          <w:sz w:val="24"/>
          <w:szCs w:val="24"/>
        </w:rPr>
        <w:t>уч</w:t>
      </w:r>
      <w:r>
        <w:rPr>
          <w:rFonts w:ascii="Times New Roman" w:hAnsi="Times New Roman"/>
          <w:sz w:val="24"/>
          <w:szCs w:val="24"/>
        </w:rPr>
        <w:t>а</w:t>
      </w:r>
      <w:r w:rsidRPr="00E96B94">
        <w:rPr>
          <w:rFonts w:ascii="Times New Roman" w:hAnsi="Times New Roman"/>
          <w:sz w:val="24"/>
          <w:szCs w:val="24"/>
        </w:rPr>
        <w:t>щихся.</w:t>
      </w:r>
    </w:p>
    <w:p w:rsidR="00AB3F18" w:rsidRPr="00AB3F18" w:rsidRDefault="00AB3F18" w:rsidP="006144A1">
      <w:pPr>
        <w:pStyle w:val="a5"/>
        <w:spacing w:after="0"/>
        <w:ind w:firstLine="540"/>
        <w:jc w:val="both"/>
        <w:rPr>
          <w:rFonts w:ascii="Times New Roman" w:hAnsi="Times New Roman"/>
          <w:sz w:val="24"/>
          <w:szCs w:val="24"/>
        </w:rPr>
      </w:pPr>
      <w:bookmarkStart w:id="11" w:name="dst100183"/>
      <w:bookmarkStart w:id="12" w:name="dst100184"/>
      <w:bookmarkStart w:id="13" w:name="dst100185"/>
      <w:bookmarkEnd w:id="11"/>
      <w:bookmarkEnd w:id="12"/>
      <w:bookmarkEnd w:id="13"/>
      <w:r w:rsidRPr="00AB3F18">
        <w:rPr>
          <w:rFonts w:ascii="Times New Roman" w:hAnsi="Times New Roman"/>
          <w:sz w:val="24"/>
          <w:szCs w:val="24"/>
        </w:rPr>
        <w:t>Образовательная</w:t>
      </w:r>
      <w:r w:rsidRPr="00AB3F18">
        <w:rPr>
          <w:rFonts w:ascii="Times New Roman" w:hAnsi="Times New Roman"/>
          <w:spacing w:val="1"/>
          <w:sz w:val="24"/>
          <w:szCs w:val="24"/>
        </w:rPr>
        <w:t xml:space="preserve"> </w:t>
      </w:r>
      <w:r w:rsidRPr="00AB3F18">
        <w:rPr>
          <w:rFonts w:ascii="Times New Roman" w:hAnsi="Times New Roman"/>
          <w:sz w:val="24"/>
          <w:szCs w:val="24"/>
        </w:rPr>
        <w:t>деятельность</w:t>
      </w:r>
      <w:r w:rsidRPr="00AB3F18">
        <w:rPr>
          <w:rFonts w:ascii="Times New Roman" w:hAnsi="Times New Roman"/>
          <w:spacing w:val="1"/>
          <w:sz w:val="24"/>
          <w:szCs w:val="24"/>
        </w:rPr>
        <w:t xml:space="preserve"> </w:t>
      </w:r>
      <w:r w:rsidRPr="00AB3F18">
        <w:rPr>
          <w:rFonts w:ascii="Times New Roman" w:hAnsi="Times New Roman"/>
          <w:sz w:val="24"/>
          <w:szCs w:val="24"/>
        </w:rPr>
        <w:t>в</w:t>
      </w:r>
      <w:r w:rsidRPr="00AB3F18">
        <w:rPr>
          <w:rFonts w:ascii="Times New Roman" w:hAnsi="Times New Roman"/>
          <w:spacing w:val="1"/>
          <w:sz w:val="24"/>
          <w:szCs w:val="24"/>
        </w:rPr>
        <w:t xml:space="preserve"> </w:t>
      </w:r>
      <w:r w:rsidRPr="00AB3F18">
        <w:rPr>
          <w:rFonts w:ascii="Times New Roman" w:hAnsi="Times New Roman"/>
          <w:sz w:val="24"/>
          <w:szCs w:val="24"/>
        </w:rPr>
        <w:t>М</w:t>
      </w:r>
      <w:r w:rsidR="006144A1">
        <w:rPr>
          <w:rFonts w:ascii="Times New Roman" w:hAnsi="Times New Roman"/>
          <w:sz w:val="24"/>
          <w:szCs w:val="24"/>
        </w:rPr>
        <w:t>Б</w:t>
      </w:r>
      <w:r w:rsidRPr="00AB3F18">
        <w:rPr>
          <w:rFonts w:ascii="Times New Roman" w:hAnsi="Times New Roman"/>
          <w:sz w:val="24"/>
          <w:szCs w:val="24"/>
        </w:rPr>
        <w:t>ОУ</w:t>
      </w:r>
      <w:r w:rsidRPr="00AB3F18">
        <w:rPr>
          <w:rFonts w:ascii="Times New Roman" w:hAnsi="Times New Roman"/>
          <w:spacing w:val="1"/>
          <w:sz w:val="24"/>
          <w:szCs w:val="24"/>
        </w:rPr>
        <w:t xml:space="preserve"> </w:t>
      </w:r>
      <w:r w:rsidR="006144A1">
        <w:rPr>
          <w:rFonts w:ascii="Times New Roman" w:hAnsi="Times New Roman"/>
          <w:sz w:val="24"/>
          <w:szCs w:val="24"/>
        </w:rPr>
        <w:t xml:space="preserve">«СОШ </w:t>
      </w:r>
      <w:r w:rsidRPr="00AB3F18">
        <w:rPr>
          <w:rFonts w:ascii="Times New Roman" w:hAnsi="Times New Roman"/>
          <w:spacing w:val="1"/>
          <w:sz w:val="24"/>
          <w:szCs w:val="24"/>
        </w:rPr>
        <w:t xml:space="preserve"> </w:t>
      </w:r>
      <w:r w:rsidRPr="00AB3F18">
        <w:rPr>
          <w:rFonts w:ascii="Times New Roman" w:hAnsi="Times New Roman"/>
          <w:sz w:val="24"/>
          <w:szCs w:val="24"/>
        </w:rPr>
        <w:t>№</w:t>
      </w:r>
      <w:r w:rsidRPr="00AB3F18">
        <w:rPr>
          <w:rFonts w:ascii="Times New Roman" w:hAnsi="Times New Roman"/>
          <w:spacing w:val="1"/>
          <w:sz w:val="24"/>
          <w:szCs w:val="24"/>
        </w:rPr>
        <w:t xml:space="preserve"> </w:t>
      </w:r>
      <w:r w:rsidR="006144A1">
        <w:rPr>
          <w:rFonts w:ascii="Times New Roman" w:hAnsi="Times New Roman"/>
          <w:sz w:val="24"/>
          <w:szCs w:val="24"/>
        </w:rPr>
        <w:t>14»</w:t>
      </w:r>
      <w:r w:rsidRPr="00AB3F18">
        <w:rPr>
          <w:rFonts w:ascii="Times New Roman" w:hAnsi="Times New Roman"/>
          <w:spacing w:val="1"/>
          <w:sz w:val="24"/>
          <w:szCs w:val="24"/>
        </w:rPr>
        <w:t xml:space="preserve"> </w:t>
      </w:r>
      <w:r w:rsidRPr="00AB3F18">
        <w:rPr>
          <w:rFonts w:ascii="Times New Roman" w:hAnsi="Times New Roman"/>
          <w:sz w:val="24"/>
          <w:szCs w:val="24"/>
        </w:rPr>
        <w:t>начинается 1 сентября. Продолжительность учебного года в 1 классе - 33 недели, во 2-4</w:t>
      </w:r>
      <w:r w:rsidRPr="00AB3F18">
        <w:rPr>
          <w:rFonts w:ascii="Times New Roman" w:hAnsi="Times New Roman"/>
          <w:spacing w:val="1"/>
          <w:sz w:val="24"/>
          <w:szCs w:val="24"/>
        </w:rPr>
        <w:t xml:space="preserve"> </w:t>
      </w:r>
      <w:r w:rsidRPr="00AB3F18">
        <w:rPr>
          <w:rFonts w:ascii="Times New Roman" w:hAnsi="Times New Roman"/>
          <w:sz w:val="24"/>
          <w:szCs w:val="24"/>
        </w:rPr>
        <w:t>классах</w:t>
      </w:r>
      <w:r w:rsidRPr="00AB3F18">
        <w:rPr>
          <w:rFonts w:ascii="Times New Roman" w:hAnsi="Times New Roman"/>
          <w:spacing w:val="1"/>
          <w:sz w:val="24"/>
          <w:szCs w:val="24"/>
        </w:rPr>
        <w:t xml:space="preserve"> </w:t>
      </w:r>
      <w:r w:rsidRPr="00AB3F18">
        <w:rPr>
          <w:rFonts w:ascii="Times New Roman" w:hAnsi="Times New Roman"/>
          <w:sz w:val="24"/>
          <w:szCs w:val="24"/>
        </w:rPr>
        <w:t>– 34 недели. Учебный</w:t>
      </w:r>
      <w:r w:rsidRPr="00AB3F18">
        <w:rPr>
          <w:rFonts w:ascii="Times New Roman" w:hAnsi="Times New Roman"/>
          <w:spacing w:val="-1"/>
          <w:sz w:val="24"/>
          <w:szCs w:val="24"/>
        </w:rPr>
        <w:t xml:space="preserve"> </w:t>
      </w:r>
      <w:r w:rsidRPr="00AB3F18">
        <w:rPr>
          <w:rFonts w:ascii="Times New Roman" w:hAnsi="Times New Roman"/>
          <w:sz w:val="24"/>
          <w:szCs w:val="24"/>
        </w:rPr>
        <w:t>год</w:t>
      </w:r>
      <w:r w:rsidRPr="00AB3F18">
        <w:rPr>
          <w:rFonts w:ascii="Times New Roman" w:hAnsi="Times New Roman"/>
          <w:spacing w:val="-1"/>
          <w:sz w:val="24"/>
          <w:szCs w:val="24"/>
        </w:rPr>
        <w:t xml:space="preserve"> </w:t>
      </w:r>
      <w:r w:rsidRPr="00AB3F18">
        <w:rPr>
          <w:rFonts w:ascii="Times New Roman" w:hAnsi="Times New Roman"/>
          <w:sz w:val="24"/>
          <w:szCs w:val="24"/>
        </w:rPr>
        <w:t>делится на</w:t>
      </w:r>
      <w:r w:rsidRPr="00AB3F18">
        <w:rPr>
          <w:rFonts w:ascii="Times New Roman" w:hAnsi="Times New Roman"/>
          <w:spacing w:val="-1"/>
          <w:sz w:val="24"/>
          <w:szCs w:val="24"/>
        </w:rPr>
        <w:t xml:space="preserve"> </w:t>
      </w:r>
      <w:r w:rsidRPr="00AB3F18">
        <w:rPr>
          <w:rFonts w:ascii="Times New Roman" w:hAnsi="Times New Roman"/>
          <w:sz w:val="24"/>
          <w:szCs w:val="24"/>
        </w:rPr>
        <w:t>четверти.</w:t>
      </w:r>
    </w:p>
    <w:p w:rsidR="00AB3F18" w:rsidRPr="00AB3F18" w:rsidRDefault="00AB3F18" w:rsidP="006144A1">
      <w:pPr>
        <w:pStyle w:val="a5"/>
        <w:spacing w:after="0"/>
        <w:ind w:firstLine="540"/>
        <w:jc w:val="both"/>
        <w:rPr>
          <w:rFonts w:ascii="Times New Roman" w:hAnsi="Times New Roman"/>
          <w:sz w:val="24"/>
          <w:szCs w:val="24"/>
        </w:rPr>
      </w:pPr>
      <w:r w:rsidRPr="00AB3F18">
        <w:rPr>
          <w:rFonts w:ascii="Times New Roman" w:hAnsi="Times New Roman"/>
          <w:sz w:val="24"/>
          <w:szCs w:val="24"/>
        </w:rPr>
        <w:t>Общий</w:t>
      </w:r>
      <w:r w:rsidRPr="00AB3F18">
        <w:rPr>
          <w:rFonts w:ascii="Times New Roman" w:hAnsi="Times New Roman"/>
          <w:spacing w:val="-3"/>
          <w:sz w:val="24"/>
          <w:szCs w:val="24"/>
        </w:rPr>
        <w:t xml:space="preserve"> </w:t>
      </w:r>
      <w:r w:rsidRPr="00AB3F18">
        <w:rPr>
          <w:rFonts w:ascii="Times New Roman" w:hAnsi="Times New Roman"/>
          <w:sz w:val="24"/>
          <w:szCs w:val="24"/>
        </w:rPr>
        <w:t>объем</w:t>
      </w:r>
      <w:r w:rsidRPr="00AB3F18">
        <w:rPr>
          <w:rFonts w:ascii="Times New Roman" w:hAnsi="Times New Roman"/>
          <w:spacing w:val="-4"/>
          <w:sz w:val="24"/>
          <w:szCs w:val="24"/>
        </w:rPr>
        <w:t xml:space="preserve"> </w:t>
      </w:r>
      <w:r w:rsidRPr="00AB3F18">
        <w:rPr>
          <w:rFonts w:ascii="Times New Roman" w:hAnsi="Times New Roman"/>
          <w:sz w:val="24"/>
          <w:szCs w:val="24"/>
        </w:rPr>
        <w:t>аудиторной</w:t>
      </w:r>
      <w:r w:rsidRPr="00AB3F18">
        <w:rPr>
          <w:rFonts w:ascii="Times New Roman" w:hAnsi="Times New Roman"/>
          <w:spacing w:val="-2"/>
          <w:sz w:val="24"/>
          <w:szCs w:val="24"/>
        </w:rPr>
        <w:t xml:space="preserve"> </w:t>
      </w:r>
      <w:r w:rsidRPr="00AB3F18">
        <w:rPr>
          <w:rFonts w:ascii="Times New Roman" w:hAnsi="Times New Roman"/>
          <w:sz w:val="24"/>
          <w:szCs w:val="24"/>
        </w:rPr>
        <w:t>работы</w:t>
      </w:r>
      <w:r w:rsidRPr="00AB3F18">
        <w:rPr>
          <w:rFonts w:ascii="Times New Roman" w:hAnsi="Times New Roman"/>
          <w:spacing w:val="-3"/>
          <w:sz w:val="24"/>
          <w:szCs w:val="24"/>
        </w:rPr>
        <w:t xml:space="preserve"> </w:t>
      </w:r>
      <w:r w:rsidRPr="00AB3F18">
        <w:rPr>
          <w:rFonts w:ascii="Times New Roman" w:hAnsi="Times New Roman"/>
          <w:sz w:val="24"/>
          <w:szCs w:val="24"/>
        </w:rPr>
        <w:t>учащихся</w:t>
      </w:r>
      <w:r w:rsidRPr="00AB3F18">
        <w:rPr>
          <w:rFonts w:ascii="Times New Roman" w:hAnsi="Times New Roman"/>
          <w:spacing w:val="-3"/>
          <w:sz w:val="24"/>
          <w:szCs w:val="24"/>
        </w:rPr>
        <w:t xml:space="preserve"> </w:t>
      </w:r>
      <w:r w:rsidRPr="00AB3F18">
        <w:rPr>
          <w:rFonts w:ascii="Times New Roman" w:hAnsi="Times New Roman"/>
          <w:sz w:val="24"/>
          <w:szCs w:val="24"/>
        </w:rPr>
        <w:t>за</w:t>
      </w:r>
      <w:r w:rsidRPr="00AB3F18">
        <w:rPr>
          <w:rFonts w:ascii="Times New Roman" w:hAnsi="Times New Roman"/>
          <w:spacing w:val="-3"/>
          <w:sz w:val="24"/>
          <w:szCs w:val="24"/>
        </w:rPr>
        <w:t xml:space="preserve"> </w:t>
      </w:r>
      <w:r w:rsidRPr="00AB3F18">
        <w:rPr>
          <w:rFonts w:ascii="Times New Roman" w:hAnsi="Times New Roman"/>
          <w:sz w:val="24"/>
          <w:szCs w:val="24"/>
        </w:rPr>
        <w:t>четыре учебных</w:t>
      </w:r>
      <w:r w:rsidRPr="00AB3F18">
        <w:rPr>
          <w:rFonts w:ascii="Times New Roman" w:hAnsi="Times New Roman"/>
          <w:spacing w:val="-2"/>
          <w:sz w:val="24"/>
          <w:szCs w:val="24"/>
        </w:rPr>
        <w:t xml:space="preserve"> </w:t>
      </w:r>
      <w:r w:rsidRPr="00AB3F18">
        <w:rPr>
          <w:rFonts w:ascii="Times New Roman" w:hAnsi="Times New Roman"/>
          <w:sz w:val="24"/>
          <w:szCs w:val="24"/>
        </w:rPr>
        <w:t>года</w:t>
      </w:r>
      <w:r w:rsidRPr="00AB3F18">
        <w:rPr>
          <w:rFonts w:ascii="Times New Roman" w:hAnsi="Times New Roman"/>
          <w:spacing w:val="-4"/>
          <w:sz w:val="24"/>
          <w:szCs w:val="24"/>
        </w:rPr>
        <w:t xml:space="preserve"> </w:t>
      </w:r>
      <w:r w:rsidRPr="00AB3F18">
        <w:rPr>
          <w:rFonts w:ascii="Times New Roman" w:hAnsi="Times New Roman"/>
          <w:sz w:val="24"/>
          <w:szCs w:val="24"/>
        </w:rPr>
        <w:t>не</w:t>
      </w:r>
      <w:r w:rsidRPr="00AB3F18">
        <w:rPr>
          <w:rFonts w:ascii="Times New Roman" w:hAnsi="Times New Roman"/>
          <w:spacing w:val="-3"/>
          <w:sz w:val="24"/>
          <w:szCs w:val="24"/>
        </w:rPr>
        <w:t xml:space="preserve"> </w:t>
      </w:r>
      <w:r w:rsidRPr="00AB3F18">
        <w:rPr>
          <w:rFonts w:ascii="Times New Roman" w:hAnsi="Times New Roman"/>
          <w:sz w:val="24"/>
          <w:szCs w:val="24"/>
        </w:rPr>
        <w:t>может</w:t>
      </w:r>
      <w:r w:rsidRPr="00AB3F18">
        <w:rPr>
          <w:rFonts w:ascii="Times New Roman" w:hAnsi="Times New Roman"/>
          <w:spacing w:val="-57"/>
          <w:sz w:val="24"/>
          <w:szCs w:val="24"/>
        </w:rPr>
        <w:t xml:space="preserve"> </w:t>
      </w:r>
      <w:r w:rsidRPr="00AB3F18">
        <w:rPr>
          <w:rFonts w:ascii="Times New Roman" w:hAnsi="Times New Roman"/>
          <w:sz w:val="24"/>
          <w:szCs w:val="24"/>
        </w:rPr>
        <w:t>составлять менее 2954 академических часов и более 3190 академических часов в</w:t>
      </w:r>
      <w:r w:rsidRPr="00AB3F18">
        <w:rPr>
          <w:rFonts w:ascii="Times New Roman" w:hAnsi="Times New Roman"/>
          <w:spacing w:val="1"/>
          <w:sz w:val="24"/>
          <w:szCs w:val="24"/>
        </w:rPr>
        <w:t xml:space="preserve"> </w:t>
      </w:r>
      <w:r w:rsidRPr="00AB3F18">
        <w:rPr>
          <w:rFonts w:ascii="Times New Roman" w:hAnsi="Times New Roman"/>
          <w:sz w:val="24"/>
          <w:szCs w:val="24"/>
        </w:rPr>
        <w:t>соответствии с требованиями к организации образовательно</w:t>
      </w:r>
      <w:r w:rsidR="006144A1">
        <w:rPr>
          <w:rFonts w:ascii="Times New Roman" w:hAnsi="Times New Roman"/>
          <w:sz w:val="24"/>
          <w:szCs w:val="24"/>
        </w:rPr>
        <w:t xml:space="preserve">й </w:t>
      </w:r>
      <w:r w:rsidRPr="00AB3F18">
        <w:rPr>
          <w:rFonts w:ascii="Times New Roman" w:hAnsi="Times New Roman"/>
          <w:sz w:val="24"/>
          <w:szCs w:val="24"/>
        </w:rPr>
        <w:t xml:space="preserve"> </w:t>
      </w:r>
      <w:r w:rsidR="006144A1">
        <w:rPr>
          <w:rFonts w:ascii="Times New Roman" w:hAnsi="Times New Roman"/>
          <w:sz w:val="24"/>
          <w:szCs w:val="24"/>
        </w:rPr>
        <w:t>деятельности</w:t>
      </w:r>
      <w:r w:rsidRPr="00AB3F18">
        <w:rPr>
          <w:rFonts w:ascii="Times New Roman" w:hAnsi="Times New Roman"/>
          <w:sz w:val="24"/>
          <w:szCs w:val="24"/>
        </w:rPr>
        <w:t xml:space="preserve"> к учебной</w:t>
      </w:r>
      <w:r w:rsidRPr="00AB3F18">
        <w:rPr>
          <w:rFonts w:ascii="Times New Roman" w:hAnsi="Times New Roman"/>
          <w:spacing w:val="1"/>
          <w:sz w:val="24"/>
          <w:szCs w:val="24"/>
        </w:rPr>
        <w:t xml:space="preserve"> </w:t>
      </w:r>
      <w:r w:rsidRPr="00AB3F18">
        <w:rPr>
          <w:rFonts w:ascii="Times New Roman" w:hAnsi="Times New Roman"/>
          <w:sz w:val="24"/>
          <w:szCs w:val="24"/>
        </w:rPr>
        <w:t>нагрузке при 5-дневной (или 6-дневной) учебной неделе, предусмотренными</w:t>
      </w:r>
      <w:r w:rsidRPr="00AB3F18">
        <w:rPr>
          <w:rFonts w:ascii="Times New Roman" w:hAnsi="Times New Roman"/>
          <w:spacing w:val="1"/>
          <w:sz w:val="24"/>
          <w:szCs w:val="24"/>
        </w:rPr>
        <w:t xml:space="preserve"> </w:t>
      </w:r>
      <w:r w:rsidRPr="00AB3F18">
        <w:rPr>
          <w:rFonts w:ascii="Times New Roman" w:hAnsi="Times New Roman"/>
          <w:sz w:val="24"/>
          <w:szCs w:val="24"/>
        </w:rPr>
        <w:t>Гигиеническими</w:t>
      </w:r>
      <w:r w:rsidRPr="00AB3F18">
        <w:rPr>
          <w:rFonts w:ascii="Times New Roman" w:hAnsi="Times New Roman"/>
          <w:spacing w:val="-2"/>
          <w:sz w:val="24"/>
          <w:szCs w:val="24"/>
        </w:rPr>
        <w:t xml:space="preserve"> </w:t>
      </w:r>
      <w:r w:rsidRPr="00AB3F18">
        <w:rPr>
          <w:rFonts w:ascii="Times New Roman" w:hAnsi="Times New Roman"/>
          <w:sz w:val="24"/>
          <w:szCs w:val="24"/>
        </w:rPr>
        <w:t>нормативами</w:t>
      </w:r>
      <w:r w:rsidRPr="00AB3F18">
        <w:rPr>
          <w:rFonts w:ascii="Times New Roman" w:hAnsi="Times New Roman"/>
          <w:spacing w:val="-2"/>
          <w:sz w:val="24"/>
          <w:szCs w:val="24"/>
        </w:rPr>
        <w:t xml:space="preserve"> </w:t>
      </w:r>
      <w:r w:rsidRPr="00AB3F18">
        <w:rPr>
          <w:rFonts w:ascii="Times New Roman" w:hAnsi="Times New Roman"/>
          <w:sz w:val="24"/>
          <w:szCs w:val="24"/>
        </w:rPr>
        <w:t>и</w:t>
      </w:r>
      <w:r w:rsidRPr="00AB3F18">
        <w:rPr>
          <w:rFonts w:ascii="Times New Roman" w:hAnsi="Times New Roman"/>
          <w:spacing w:val="-2"/>
          <w:sz w:val="24"/>
          <w:szCs w:val="24"/>
        </w:rPr>
        <w:t xml:space="preserve"> </w:t>
      </w:r>
      <w:r w:rsidRPr="00AB3F18">
        <w:rPr>
          <w:rFonts w:ascii="Times New Roman" w:hAnsi="Times New Roman"/>
          <w:sz w:val="24"/>
          <w:szCs w:val="24"/>
        </w:rPr>
        <w:t>Санитарно-эпидемиологическими</w:t>
      </w:r>
      <w:r w:rsidRPr="00AB3F18">
        <w:rPr>
          <w:rFonts w:ascii="Times New Roman" w:hAnsi="Times New Roman"/>
          <w:spacing w:val="-2"/>
          <w:sz w:val="24"/>
          <w:szCs w:val="24"/>
        </w:rPr>
        <w:t xml:space="preserve"> </w:t>
      </w:r>
      <w:r w:rsidRPr="00AB3F18">
        <w:rPr>
          <w:rFonts w:ascii="Times New Roman" w:hAnsi="Times New Roman"/>
          <w:sz w:val="24"/>
          <w:szCs w:val="24"/>
        </w:rPr>
        <w:t>требованиями.</w:t>
      </w:r>
    </w:p>
    <w:p w:rsidR="00AB3F18" w:rsidRPr="00AB3F18" w:rsidRDefault="00AB3F18" w:rsidP="003D4711">
      <w:pPr>
        <w:pStyle w:val="a5"/>
        <w:spacing w:after="0"/>
        <w:ind w:firstLine="540"/>
        <w:jc w:val="both"/>
        <w:rPr>
          <w:rFonts w:ascii="Times New Roman" w:hAnsi="Times New Roman"/>
          <w:sz w:val="24"/>
          <w:szCs w:val="24"/>
        </w:rPr>
      </w:pPr>
      <w:r w:rsidRPr="00AB3F18">
        <w:rPr>
          <w:rFonts w:ascii="Times New Roman" w:hAnsi="Times New Roman"/>
          <w:sz w:val="24"/>
          <w:szCs w:val="24"/>
        </w:rPr>
        <w:t>Реализация</w:t>
      </w:r>
      <w:r w:rsidRPr="00AB3F18">
        <w:rPr>
          <w:rFonts w:ascii="Times New Roman" w:hAnsi="Times New Roman"/>
          <w:spacing w:val="-2"/>
          <w:sz w:val="24"/>
          <w:szCs w:val="24"/>
        </w:rPr>
        <w:t xml:space="preserve"> </w:t>
      </w:r>
      <w:r w:rsidRPr="00AB3F18">
        <w:rPr>
          <w:rFonts w:ascii="Times New Roman" w:hAnsi="Times New Roman"/>
          <w:sz w:val="24"/>
          <w:szCs w:val="24"/>
        </w:rPr>
        <w:t>учебного</w:t>
      </w:r>
      <w:r w:rsidRPr="00AB3F18">
        <w:rPr>
          <w:rFonts w:ascii="Times New Roman" w:hAnsi="Times New Roman"/>
          <w:spacing w:val="-3"/>
          <w:sz w:val="24"/>
          <w:szCs w:val="24"/>
        </w:rPr>
        <w:t xml:space="preserve"> </w:t>
      </w:r>
      <w:r w:rsidRPr="00AB3F18">
        <w:rPr>
          <w:rFonts w:ascii="Times New Roman" w:hAnsi="Times New Roman"/>
          <w:sz w:val="24"/>
          <w:szCs w:val="24"/>
        </w:rPr>
        <w:t>плана</w:t>
      </w:r>
      <w:r w:rsidRPr="00AB3F18">
        <w:rPr>
          <w:rFonts w:ascii="Times New Roman" w:hAnsi="Times New Roman"/>
          <w:spacing w:val="-5"/>
          <w:sz w:val="24"/>
          <w:szCs w:val="24"/>
        </w:rPr>
        <w:t xml:space="preserve"> </w:t>
      </w:r>
      <w:r w:rsidRPr="00AB3F18">
        <w:rPr>
          <w:rFonts w:ascii="Times New Roman" w:hAnsi="Times New Roman"/>
          <w:sz w:val="24"/>
          <w:szCs w:val="24"/>
        </w:rPr>
        <w:t>основывается</w:t>
      </w:r>
      <w:r w:rsidRPr="00AB3F18">
        <w:rPr>
          <w:rFonts w:ascii="Times New Roman" w:hAnsi="Times New Roman"/>
          <w:spacing w:val="-3"/>
          <w:sz w:val="24"/>
          <w:szCs w:val="24"/>
        </w:rPr>
        <w:t xml:space="preserve"> </w:t>
      </w:r>
      <w:r w:rsidRPr="00AB3F18">
        <w:rPr>
          <w:rFonts w:ascii="Times New Roman" w:hAnsi="Times New Roman"/>
          <w:sz w:val="24"/>
          <w:szCs w:val="24"/>
        </w:rPr>
        <w:t>на</w:t>
      </w:r>
      <w:r w:rsidRPr="00AB3F18">
        <w:rPr>
          <w:rFonts w:ascii="Times New Roman" w:hAnsi="Times New Roman"/>
          <w:spacing w:val="-4"/>
          <w:sz w:val="24"/>
          <w:szCs w:val="24"/>
        </w:rPr>
        <w:t xml:space="preserve"> </w:t>
      </w:r>
      <w:r w:rsidRPr="00AB3F18">
        <w:rPr>
          <w:rFonts w:ascii="Times New Roman" w:hAnsi="Times New Roman"/>
          <w:sz w:val="24"/>
          <w:szCs w:val="24"/>
        </w:rPr>
        <w:t>неукоснительном</w:t>
      </w:r>
      <w:r w:rsidRPr="00AB3F18">
        <w:rPr>
          <w:rFonts w:ascii="Times New Roman" w:hAnsi="Times New Roman"/>
          <w:spacing w:val="-4"/>
          <w:sz w:val="24"/>
          <w:szCs w:val="24"/>
        </w:rPr>
        <w:t xml:space="preserve"> </w:t>
      </w:r>
      <w:r w:rsidRPr="00AB3F18">
        <w:rPr>
          <w:rFonts w:ascii="Times New Roman" w:hAnsi="Times New Roman"/>
          <w:sz w:val="24"/>
          <w:szCs w:val="24"/>
        </w:rPr>
        <w:t>соблюдении</w:t>
      </w:r>
      <w:r w:rsidR="003D4711">
        <w:rPr>
          <w:rFonts w:ascii="Times New Roman" w:hAnsi="Times New Roman"/>
          <w:sz w:val="24"/>
          <w:szCs w:val="24"/>
        </w:rPr>
        <w:t xml:space="preserve"> </w:t>
      </w:r>
      <w:r w:rsidRPr="00AB3F18">
        <w:rPr>
          <w:rFonts w:ascii="Times New Roman" w:hAnsi="Times New Roman"/>
          <w:sz w:val="24"/>
          <w:szCs w:val="24"/>
        </w:rPr>
        <w:t>требований</w:t>
      </w:r>
      <w:r w:rsidRPr="00AB3F18">
        <w:rPr>
          <w:rFonts w:ascii="Times New Roman" w:hAnsi="Times New Roman"/>
          <w:spacing w:val="22"/>
          <w:sz w:val="24"/>
          <w:szCs w:val="24"/>
        </w:rPr>
        <w:t xml:space="preserve"> </w:t>
      </w:r>
      <w:r w:rsidRPr="00AB3F18">
        <w:rPr>
          <w:rFonts w:ascii="Times New Roman" w:hAnsi="Times New Roman"/>
          <w:sz w:val="24"/>
          <w:szCs w:val="24"/>
        </w:rPr>
        <w:t>к</w:t>
      </w:r>
      <w:r w:rsidRPr="00AB3F18">
        <w:rPr>
          <w:rFonts w:ascii="Times New Roman" w:hAnsi="Times New Roman"/>
          <w:spacing w:val="22"/>
          <w:sz w:val="24"/>
          <w:szCs w:val="24"/>
        </w:rPr>
        <w:t xml:space="preserve"> </w:t>
      </w:r>
      <w:r w:rsidRPr="00AB3F18">
        <w:rPr>
          <w:rFonts w:ascii="Times New Roman" w:hAnsi="Times New Roman"/>
          <w:sz w:val="24"/>
          <w:szCs w:val="24"/>
        </w:rPr>
        <w:t>организации</w:t>
      </w:r>
      <w:r w:rsidRPr="00AB3F18">
        <w:rPr>
          <w:rFonts w:ascii="Times New Roman" w:hAnsi="Times New Roman"/>
          <w:spacing w:val="22"/>
          <w:sz w:val="24"/>
          <w:szCs w:val="24"/>
        </w:rPr>
        <w:t xml:space="preserve"> </w:t>
      </w:r>
      <w:r w:rsidRPr="00AB3F18">
        <w:rPr>
          <w:rFonts w:ascii="Times New Roman" w:hAnsi="Times New Roman"/>
          <w:sz w:val="24"/>
          <w:szCs w:val="24"/>
        </w:rPr>
        <w:t>образовательно</w:t>
      </w:r>
      <w:r w:rsidR="003D4711">
        <w:rPr>
          <w:rFonts w:ascii="Times New Roman" w:hAnsi="Times New Roman"/>
          <w:sz w:val="24"/>
          <w:szCs w:val="24"/>
        </w:rPr>
        <w:t>й</w:t>
      </w:r>
      <w:r w:rsidRPr="00AB3F18">
        <w:rPr>
          <w:rFonts w:ascii="Times New Roman" w:hAnsi="Times New Roman"/>
          <w:spacing w:val="19"/>
          <w:sz w:val="24"/>
          <w:szCs w:val="24"/>
        </w:rPr>
        <w:t xml:space="preserve"> </w:t>
      </w:r>
      <w:r w:rsidR="003D4711">
        <w:rPr>
          <w:rFonts w:ascii="Times New Roman" w:hAnsi="Times New Roman"/>
          <w:sz w:val="24"/>
          <w:szCs w:val="24"/>
        </w:rPr>
        <w:t>деятельности</w:t>
      </w:r>
      <w:r w:rsidRPr="00AB3F18">
        <w:rPr>
          <w:rFonts w:ascii="Times New Roman" w:hAnsi="Times New Roman"/>
          <w:sz w:val="24"/>
          <w:szCs w:val="24"/>
        </w:rPr>
        <w:t>,</w:t>
      </w:r>
      <w:r w:rsidRPr="00AB3F18">
        <w:rPr>
          <w:rFonts w:ascii="Times New Roman" w:hAnsi="Times New Roman"/>
          <w:spacing w:val="21"/>
          <w:sz w:val="24"/>
          <w:szCs w:val="24"/>
        </w:rPr>
        <w:t xml:space="preserve"> </w:t>
      </w:r>
      <w:r w:rsidRPr="00AB3F18">
        <w:rPr>
          <w:rFonts w:ascii="Times New Roman" w:hAnsi="Times New Roman"/>
          <w:sz w:val="24"/>
          <w:szCs w:val="24"/>
        </w:rPr>
        <w:t>изложенных</w:t>
      </w:r>
      <w:r w:rsidRPr="00AB3F18">
        <w:rPr>
          <w:rFonts w:ascii="Times New Roman" w:hAnsi="Times New Roman"/>
          <w:spacing w:val="23"/>
          <w:sz w:val="24"/>
          <w:szCs w:val="24"/>
        </w:rPr>
        <w:t xml:space="preserve"> </w:t>
      </w:r>
      <w:r w:rsidRPr="00AB3F18">
        <w:rPr>
          <w:rFonts w:ascii="Times New Roman" w:hAnsi="Times New Roman"/>
          <w:sz w:val="24"/>
          <w:szCs w:val="24"/>
        </w:rPr>
        <w:t>в</w:t>
      </w:r>
      <w:r w:rsidRPr="00AB3F18">
        <w:rPr>
          <w:rFonts w:ascii="Times New Roman" w:hAnsi="Times New Roman"/>
          <w:spacing w:val="21"/>
          <w:sz w:val="24"/>
          <w:szCs w:val="24"/>
        </w:rPr>
        <w:t xml:space="preserve"> </w:t>
      </w:r>
      <w:r w:rsidRPr="00AB3F18">
        <w:rPr>
          <w:rFonts w:ascii="Times New Roman" w:hAnsi="Times New Roman"/>
          <w:sz w:val="24"/>
          <w:szCs w:val="24"/>
        </w:rPr>
        <w:t>СанПиН</w:t>
      </w:r>
      <w:r w:rsidRPr="00AB3F18">
        <w:rPr>
          <w:rFonts w:ascii="Times New Roman" w:hAnsi="Times New Roman"/>
          <w:spacing w:val="-57"/>
          <w:sz w:val="24"/>
          <w:szCs w:val="24"/>
        </w:rPr>
        <w:t xml:space="preserve"> </w:t>
      </w:r>
      <w:r w:rsidRPr="00AB3F18">
        <w:rPr>
          <w:rFonts w:ascii="Times New Roman" w:hAnsi="Times New Roman"/>
          <w:sz w:val="24"/>
          <w:szCs w:val="24"/>
        </w:rPr>
        <w:t>1.2.3685-21</w:t>
      </w:r>
      <w:r w:rsidRPr="00AB3F18">
        <w:rPr>
          <w:rFonts w:ascii="Times New Roman" w:hAnsi="Times New Roman"/>
          <w:spacing w:val="-1"/>
          <w:sz w:val="24"/>
          <w:szCs w:val="24"/>
        </w:rPr>
        <w:t xml:space="preserve"> </w:t>
      </w:r>
      <w:r w:rsidRPr="00AB3F18">
        <w:rPr>
          <w:rFonts w:ascii="Times New Roman" w:hAnsi="Times New Roman"/>
          <w:sz w:val="24"/>
          <w:szCs w:val="24"/>
        </w:rPr>
        <w:t>и СП</w:t>
      </w:r>
      <w:r w:rsidRPr="00AB3F18">
        <w:rPr>
          <w:rFonts w:ascii="Times New Roman" w:hAnsi="Times New Roman"/>
          <w:spacing w:val="-1"/>
          <w:sz w:val="24"/>
          <w:szCs w:val="24"/>
        </w:rPr>
        <w:t xml:space="preserve"> </w:t>
      </w:r>
      <w:r w:rsidRPr="00AB3F18">
        <w:rPr>
          <w:rFonts w:ascii="Times New Roman" w:hAnsi="Times New Roman"/>
          <w:sz w:val="24"/>
          <w:szCs w:val="24"/>
        </w:rPr>
        <w:t>2.4.3648-20.</w:t>
      </w:r>
    </w:p>
    <w:p w:rsidR="00B736E6" w:rsidRDefault="006144A1" w:rsidP="004C367C">
      <w:pPr>
        <w:pStyle w:val="body"/>
        <w:spacing w:line="276" w:lineRule="auto"/>
        <w:ind w:firstLine="540"/>
        <w:rPr>
          <w:sz w:val="24"/>
          <w:szCs w:val="24"/>
        </w:rPr>
      </w:pPr>
      <w:r>
        <w:rPr>
          <w:sz w:val="24"/>
          <w:szCs w:val="24"/>
        </w:rPr>
        <w:t xml:space="preserve">В соответствии с санитарно - эпидемиологическими нормативами </w:t>
      </w:r>
      <w:r w:rsidR="00B736E6">
        <w:rPr>
          <w:spacing w:val="12"/>
          <w:sz w:val="24"/>
          <w:szCs w:val="24"/>
        </w:rPr>
        <w:t>с</w:t>
      </w:r>
      <w:r w:rsidR="00B736E6" w:rsidRPr="00B736E6">
        <w:rPr>
          <w:sz w:val="24"/>
          <w:szCs w:val="24"/>
        </w:rPr>
        <w:t>уммарный объём домашнего задания по всем предметам для каждого класса не должен превышать продолжительности выполнения 1 час — для 1 класса</w:t>
      </w:r>
      <w:r w:rsidR="00B736E6">
        <w:rPr>
          <w:sz w:val="24"/>
          <w:szCs w:val="24"/>
        </w:rPr>
        <w:t xml:space="preserve"> (домашнее задание носит рекомендательный характер)</w:t>
      </w:r>
      <w:r w:rsidR="00B736E6" w:rsidRPr="00B736E6">
        <w:rPr>
          <w:sz w:val="24"/>
          <w:szCs w:val="24"/>
        </w:rPr>
        <w:t xml:space="preserve">, 1,5 часа — для 2 и 3 классов, 2 часа — для 4 класса. </w:t>
      </w:r>
    </w:p>
    <w:p w:rsidR="00B736E6" w:rsidRPr="00B736E6" w:rsidRDefault="004C367C" w:rsidP="004C367C">
      <w:pPr>
        <w:pStyle w:val="body"/>
        <w:spacing w:line="276" w:lineRule="auto"/>
        <w:ind w:firstLine="540"/>
        <w:rPr>
          <w:sz w:val="24"/>
          <w:szCs w:val="24"/>
        </w:rPr>
      </w:pPr>
      <w:r>
        <w:rPr>
          <w:sz w:val="24"/>
          <w:szCs w:val="24"/>
        </w:rPr>
        <w:t>МБОУ «СОШ № 14»</w:t>
      </w:r>
      <w:r w:rsidR="00B736E6" w:rsidRPr="00B736E6">
        <w:rPr>
          <w:sz w:val="24"/>
          <w:szCs w:val="24"/>
        </w:rPr>
        <w:t xml:space="preserve"> осуществляет</w:t>
      </w:r>
      <w:r>
        <w:rPr>
          <w:sz w:val="24"/>
          <w:szCs w:val="24"/>
        </w:rPr>
        <w:t>ся</w:t>
      </w:r>
      <w:r w:rsidR="00B736E6" w:rsidRPr="00B736E6">
        <w:rPr>
          <w:sz w:val="24"/>
          <w:szCs w:val="24"/>
        </w:rPr>
        <w:t xml:space="preserve"> координация и контроль объёма домашнего задания учеников каждого класса по всем предметам в соответствии с требованиями санитарных правил. </w:t>
      </w:r>
    </w:p>
    <w:p w:rsidR="00892AF1" w:rsidRDefault="004C367C" w:rsidP="00892AF1">
      <w:pPr>
        <w:spacing w:after="0"/>
        <w:ind w:firstLine="709"/>
        <w:jc w:val="both"/>
        <w:rPr>
          <w:rFonts w:ascii="Times New Roman" w:hAnsi="Times New Roman"/>
          <w:b/>
          <w:bCs/>
          <w:color w:val="000000"/>
          <w:sz w:val="24"/>
          <w:szCs w:val="24"/>
        </w:rPr>
      </w:pPr>
      <w:r>
        <w:rPr>
          <w:rFonts w:ascii="Times New Roman" w:hAnsi="Times New Roman"/>
          <w:sz w:val="24"/>
          <w:szCs w:val="24"/>
        </w:rPr>
        <w:t>М</w:t>
      </w:r>
      <w:r w:rsidR="00892AF1">
        <w:rPr>
          <w:rFonts w:ascii="Times New Roman" w:hAnsi="Times New Roman"/>
          <w:sz w:val="24"/>
          <w:szCs w:val="24"/>
        </w:rPr>
        <w:t>аксимально допустимая недельная нагрузка по всем классам соответствует установленным нормам.</w:t>
      </w:r>
    </w:p>
    <w:p w:rsidR="00892AF1" w:rsidRPr="00D60ED2" w:rsidRDefault="00892AF1" w:rsidP="00892AF1">
      <w:pPr>
        <w:autoSpaceDE w:val="0"/>
        <w:autoSpaceDN w:val="0"/>
        <w:adjustRightInd w:val="0"/>
        <w:spacing w:after="0"/>
        <w:ind w:firstLine="680"/>
        <w:jc w:val="both"/>
        <w:rPr>
          <w:rFonts w:ascii="Times New Roman" w:hAnsi="Times New Roman"/>
          <w:sz w:val="24"/>
          <w:szCs w:val="24"/>
        </w:rPr>
      </w:pPr>
      <w:r w:rsidRPr="00D60ED2">
        <w:rPr>
          <w:rFonts w:ascii="Times New Roman" w:hAnsi="Times New Roman"/>
          <w:sz w:val="24"/>
          <w:szCs w:val="24"/>
        </w:rPr>
        <w:t xml:space="preserve">Учебная нагрузка в 1 классе соответствует 21 часу. Продолжительность учебного года – 33 недели и только в первую смену. Согласно СанПиН  при 5-дневной учебной </w:t>
      </w:r>
      <w:r w:rsidRPr="00D60ED2">
        <w:rPr>
          <w:rFonts w:ascii="Times New Roman" w:hAnsi="Times New Roman"/>
          <w:sz w:val="24"/>
          <w:szCs w:val="24"/>
        </w:rPr>
        <w:lastRenderedPageBreak/>
        <w:t>неделе в 1-ой четверти проводится 3 урока по 35 минут. Со второй четверти  4 урока по 35 минут. С третьей четверти  4 урока по 40 минут (4 дня в неделю) и 5 уроков по 40 минут (1 день в неделю за счёт урока физической культуры). При составлении расписания уроков учитывается «ступенчатый» режим занятий. Дополнительные каникулы предусмотрены в феврале продолжительностью – 1 неделя.</w:t>
      </w:r>
    </w:p>
    <w:p w:rsidR="00892AF1" w:rsidRDefault="00892AF1" w:rsidP="00892AF1">
      <w:pPr>
        <w:spacing w:after="0"/>
        <w:ind w:firstLine="680"/>
        <w:jc w:val="both"/>
        <w:rPr>
          <w:rFonts w:ascii="Times New Roman" w:hAnsi="Times New Roman"/>
          <w:sz w:val="24"/>
          <w:szCs w:val="24"/>
        </w:rPr>
      </w:pPr>
      <w:r w:rsidRPr="00103B2B">
        <w:rPr>
          <w:rFonts w:ascii="Times New Roman" w:hAnsi="Times New Roman"/>
          <w:sz w:val="24"/>
          <w:szCs w:val="24"/>
        </w:rPr>
        <w:t xml:space="preserve">Во 2 – 4 классах </w:t>
      </w:r>
      <w:r w:rsidR="00103B2B" w:rsidRPr="00103B2B">
        <w:rPr>
          <w:rFonts w:ascii="Times New Roman" w:hAnsi="Times New Roman"/>
          <w:sz w:val="24"/>
          <w:szCs w:val="24"/>
        </w:rPr>
        <w:t xml:space="preserve"> максимальная </w:t>
      </w:r>
      <w:r w:rsidRPr="00103B2B">
        <w:rPr>
          <w:rFonts w:ascii="Times New Roman" w:hAnsi="Times New Roman"/>
          <w:sz w:val="24"/>
          <w:szCs w:val="24"/>
        </w:rPr>
        <w:t>недельная нагрузка  соответствует 26 часам. Согласно СанПиН  при 6-ти дневной учебной неделе проводится 5 уроков в день и один раз в неделю 6 уроков за счет урока физической культуры.  Продолжительность уроков во 2-4 классах – 40 минут при 6-ти дневной учебной неделе. Продолжительность учебного года – 34 учебные недели.</w:t>
      </w:r>
    </w:p>
    <w:p w:rsidR="00C14418" w:rsidRDefault="00C14418" w:rsidP="00C14418">
      <w:pPr>
        <w:spacing w:after="0"/>
        <w:jc w:val="center"/>
        <w:rPr>
          <w:rFonts w:ascii="Times New Roman" w:hAnsi="Times New Roman"/>
          <w:b/>
          <w:sz w:val="24"/>
          <w:szCs w:val="24"/>
        </w:rPr>
      </w:pPr>
      <w:r w:rsidRPr="006B5E4F">
        <w:rPr>
          <w:rFonts w:ascii="Times New Roman" w:hAnsi="Times New Roman"/>
          <w:b/>
          <w:sz w:val="24"/>
          <w:szCs w:val="24"/>
        </w:rPr>
        <w:t xml:space="preserve">Учебный  план начального общего образования </w:t>
      </w:r>
    </w:p>
    <w:p w:rsidR="00103B2B" w:rsidRDefault="00103B2B" w:rsidP="00C14418">
      <w:pPr>
        <w:spacing w:after="0"/>
        <w:jc w:val="center"/>
        <w:rPr>
          <w:rFonts w:ascii="Times New Roman" w:hAnsi="Times New Roman"/>
          <w:b/>
          <w:sz w:val="24"/>
          <w:szCs w:val="24"/>
        </w:rPr>
      </w:pPr>
    </w:p>
    <w:tbl>
      <w:tblPr>
        <w:tblW w:w="9611" w:type="dxa"/>
        <w:tblLayout w:type="fixed"/>
        <w:tblCellMar>
          <w:left w:w="0" w:type="dxa"/>
          <w:right w:w="0" w:type="dxa"/>
        </w:tblCellMar>
        <w:tblLook w:val="0000" w:firstRow="0" w:lastRow="0" w:firstColumn="0" w:lastColumn="0" w:noHBand="0" w:noVBand="0"/>
      </w:tblPr>
      <w:tblGrid>
        <w:gridCol w:w="2523"/>
        <w:gridCol w:w="2693"/>
        <w:gridCol w:w="993"/>
        <w:gridCol w:w="992"/>
        <w:gridCol w:w="850"/>
        <w:gridCol w:w="851"/>
        <w:gridCol w:w="709"/>
      </w:tblGrid>
      <w:tr w:rsidR="00C9655B" w:rsidTr="00103B2B">
        <w:trPr>
          <w:trHeight w:val="428"/>
          <w:tblHeader/>
        </w:trPr>
        <w:tc>
          <w:tcPr>
            <w:tcW w:w="252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Предметные области</w:t>
            </w:r>
          </w:p>
        </w:tc>
        <w:tc>
          <w:tcPr>
            <w:tcW w:w="269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Учебные предметы</w:t>
            </w:r>
            <w:r>
              <w:br/>
              <w:t>Классы</w:t>
            </w:r>
          </w:p>
        </w:tc>
        <w:tc>
          <w:tcPr>
            <w:tcW w:w="3686"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Количество часов в неделю</w:t>
            </w:r>
          </w:p>
        </w:tc>
        <w:tc>
          <w:tcPr>
            <w:tcW w:w="70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Всего</w:t>
            </w:r>
          </w:p>
        </w:tc>
      </w:tr>
      <w:tr w:rsidR="00C9655B" w:rsidTr="00103B2B">
        <w:trPr>
          <w:trHeight w:val="60"/>
          <w:tblHeader/>
        </w:trPr>
        <w:tc>
          <w:tcPr>
            <w:tcW w:w="2523" w:type="dxa"/>
            <w:vMerge/>
            <w:tcBorders>
              <w:top w:val="single" w:sz="4" w:space="0" w:color="000000"/>
              <w:left w:val="single" w:sz="4" w:space="0" w:color="000000"/>
              <w:bottom w:val="single" w:sz="4" w:space="0" w:color="000000"/>
              <w:right w:val="single" w:sz="4" w:space="0" w:color="000000"/>
            </w:tcBorders>
          </w:tcPr>
          <w:p w:rsidR="00C9655B" w:rsidRDefault="00C9655B" w:rsidP="00FC0312">
            <w:pPr>
              <w:pStyle w:val="NoParagraphStyle"/>
              <w:spacing w:line="240" w:lineRule="auto"/>
              <w:textAlignment w:val="auto"/>
              <w:rPr>
                <w:rFonts w:ascii="PiGraphA Regular" w:hAnsi="PiGraphA Regular" w:cs="Times New Roman"/>
                <w:color w:val="auto"/>
                <w:lang w:val="ru-RU"/>
              </w:rPr>
            </w:pPr>
          </w:p>
        </w:tc>
        <w:tc>
          <w:tcPr>
            <w:tcW w:w="2693" w:type="dxa"/>
            <w:vMerge/>
            <w:tcBorders>
              <w:top w:val="single" w:sz="4" w:space="0" w:color="000000"/>
              <w:left w:val="single" w:sz="4" w:space="0" w:color="000000"/>
              <w:bottom w:val="single" w:sz="4" w:space="0" w:color="000000"/>
              <w:right w:val="single" w:sz="4" w:space="0" w:color="000000"/>
            </w:tcBorders>
          </w:tcPr>
          <w:p w:rsidR="00C9655B" w:rsidRDefault="00C9655B" w:rsidP="00FC0312">
            <w:pPr>
              <w:pStyle w:val="NoParagraphStyle"/>
              <w:spacing w:line="240" w:lineRule="auto"/>
              <w:textAlignment w:val="auto"/>
              <w:rPr>
                <w:rFonts w:ascii="PiGraphA Regular" w:hAnsi="PiGraphA Regular" w:cs="Times New Roman"/>
                <w:color w:val="auto"/>
                <w:lang w:val="ru-RU"/>
              </w:rPr>
            </w:pPr>
          </w:p>
        </w:tc>
        <w:tc>
          <w:tcPr>
            <w:tcW w:w="993"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I</w:t>
            </w:r>
          </w:p>
        </w:tc>
        <w:tc>
          <w:tcPr>
            <w:tcW w:w="992"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II</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III</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C9655B" w:rsidRDefault="00C9655B" w:rsidP="00FC0312">
            <w:pPr>
              <w:pStyle w:val="table-head"/>
            </w:pPr>
            <w:r>
              <w:t>IV</w:t>
            </w:r>
          </w:p>
        </w:tc>
        <w:tc>
          <w:tcPr>
            <w:tcW w:w="709" w:type="dxa"/>
            <w:vMerge/>
            <w:tcBorders>
              <w:top w:val="single" w:sz="4" w:space="0" w:color="000000"/>
              <w:left w:val="single" w:sz="4" w:space="0" w:color="000000"/>
              <w:bottom w:val="single" w:sz="4" w:space="0" w:color="000000"/>
              <w:right w:val="single" w:sz="4" w:space="0" w:color="000000"/>
            </w:tcBorders>
          </w:tcPr>
          <w:p w:rsidR="00C9655B" w:rsidRDefault="00C9655B" w:rsidP="00FC0312">
            <w:pPr>
              <w:pStyle w:val="NoParagraphStyle"/>
              <w:spacing w:line="240" w:lineRule="auto"/>
              <w:textAlignment w:val="auto"/>
              <w:rPr>
                <w:rFonts w:ascii="PiGraphA Regular" w:hAnsi="PiGraphA Regular" w:cs="Times New Roman"/>
                <w:color w:val="auto"/>
                <w:lang w:val="ru-RU"/>
              </w:rPr>
            </w:pPr>
          </w:p>
        </w:tc>
      </w:tr>
      <w:tr w:rsidR="00103B2B" w:rsidTr="00FC0312">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0mm"/>
            </w:pPr>
            <w:r>
              <w:rPr>
                <w:rStyle w:val="Italic"/>
              </w:rPr>
              <w:t>Обязательная часть</w:t>
            </w:r>
          </w:p>
        </w:tc>
        <w:tc>
          <w:tcPr>
            <w:tcW w:w="4395"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NoParagraphStyle"/>
              <w:spacing w:line="240" w:lineRule="auto"/>
              <w:textAlignment w:val="auto"/>
              <w:rPr>
                <w:rFonts w:ascii="PiGraphA Regular" w:hAnsi="PiGraphA Regular" w:cs="Times New Roman"/>
                <w:color w:val="auto"/>
                <w:lang w:val="ru-RU"/>
              </w:rPr>
            </w:pPr>
          </w:p>
        </w:tc>
      </w:tr>
      <w:tr w:rsidR="00C9655B" w:rsidTr="00103B2B">
        <w:trPr>
          <w:trHeight w:val="60"/>
        </w:trPr>
        <w:tc>
          <w:tcPr>
            <w:tcW w:w="252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Русский язык</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5</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5</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5</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19</w:t>
            </w:r>
          </w:p>
        </w:tc>
      </w:tr>
      <w:tr w:rsidR="00C9655B" w:rsidTr="00103B2B">
        <w:trPr>
          <w:trHeight w:val="60"/>
        </w:trPr>
        <w:tc>
          <w:tcPr>
            <w:tcW w:w="2523" w:type="dxa"/>
            <w:vMerge/>
            <w:tcBorders>
              <w:top w:val="single" w:sz="4" w:space="0" w:color="000000"/>
              <w:left w:val="single" w:sz="4" w:space="0" w:color="000000"/>
              <w:bottom w:val="single" w:sz="4" w:space="0" w:color="000000"/>
              <w:right w:val="single" w:sz="4" w:space="0" w:color="000000"/>
            </w:tcBorders>
          </w:tcPr>
          <w:p w:rsidR="00C9655B" w:rsidRDefault="00C9655B" w:rsidP="00FC0312">
            <w:pPr>
              <w:pStyle w:val="NoParagraphStyle"/>
              <w:spacing w:line="240" w:lineRule="auto"/>
              <w:textAlignment w:val="auto"/>
              <w:rPr>
                <w:rFonts w:ascii="PiGraphA Regular" w:hAnsi="PiGraphA Regular"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Литературное чтение</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16</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Иностранный язык</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Иностранный язык</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6</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Математика</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16</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Окружающий мир</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8</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Основы религиозных культур и светской этики</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r>
      <w:tr w:rsidR="00C9655B" w:rsidTr="00103B2B">
        <w:trPr>
          <w:trHeight w:val="60"/>
        </w:trPr>
        <w:tc>
          <w:tcPr>
            <w:tcW w:w="252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Искусство</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 xml:space="preserve">Изобразительное искусство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r>
      <w:tr w:rsidR="00C9655B" w:rsidTr="00103B2B">
        <w:trPr>
          <w:trHeight w:val="60"/>
        </w:trPr>
        <w:tc>
          <w:tcPr>
            <w:tcW w:w="2523" w:type="dxa"/>
            <w:vMerge/>
            <w:tcBorders>
              <w:top w:val="single" w:sz="4" w:space="0" w:color="000000"/>
              <w:left w:val="single" w:sz="4" w:space="0" w:color="000000"/>
              <w:bottom w:val="single" w:sz="4" w:space="0" w:color="000000"/>
              <w:right w:val="single" w:sz="4" w:space="0" w:color="000000"/>
            </w:tcBorders>
          </w:tcPr>
          <w:p w:rsidR="00C9655B" w:rsidRDefault="00C9655B" w:rsidP="00FC0312">
            <w:pPr>
              <w:pStyle w:val="NoParagraphStyle"/>
              <w:spacing w:line="240" w:lineRule="auto"/>
              <w:textAlignment w:val="auto"/>
              <w:rPr>
                <w:rFonts w:ascii="PiGraphA Regular" w:hAnsi="PiGraphA Regular"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Музыка</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Технология</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Технология</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4</w:t>
            </w:r>
          </w:p>
        </w:tc>
      </w:tr>
      <w:tr w:rsidR="00C9655B" w:rsidTr="00103B2B">
        <w:trPr>
          <w:trHeight w:val="60"/>
        </w:trPr>
        <w:tc>
          <w:tcPr>
            <w:tcW w:w="252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0mm"/>
            </w:pPr>
            <w: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0mm"/>
            </w:pPr>
            <w: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centre"/>
            </w:pPr>
            <w:r>
              <w:t>2</w:t>
            </w:r>
          </w:p>
        </w:tc>
        <w:tc>
          <w:tcPr>
            <w:tcW w:w="992"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centre"/>
            </w:pPr>
            <w:r>
              <w:t>2</w:t>
            </w:r>
          </w:p>
        </w:tc>
        <w:tc>
          <w:tcPr>
            <w:tcW w:w="85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centre"/>
            </w:pPr>
            <w:r>
              <w:t>2</w:t>
            </w:r>
          </w:p>
        </w:tc>
        <w:tc>
          <w:tcPr>
            <w:tcW w:w="70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C9655B" w:rsidRDefault="00C9655B" w:rsidP="00FC0312">
            <w:pPr>
              <w:pStyle w:val="table-bodycentre"/>
            </w:pPr>
            <w:r>
              <w:t>8</w:t>
            </w: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Итого:</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20</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22</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87</w:t>
            </w: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rPr>
                <w:rStyle w:val="Italic"/>
              </w:rPr>
              <w:t>Часть, формируемая участниками образовательных отношений</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7</w:t>
            </w:r>
          </w:p>
        </w:tc>
      </w:tr>
      <w:tr w:rsidR="00103B2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Pr="00103B2B" w:rsidRDefault="00103B2B" w:rsidP="00FC0312">
            <w:pPr>
              <w:pStyle w:val="table-body0mm"/>
              <w:rPr>
                <w:rStyle w:val="Italic"/>
              </w:rPr>
            </w:pPr>
            <w:r w:rsidRPr="00103B2B">
              <w:t>Практикум по математике «Геометрия вокруг нас»</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centre"/>
            </w:pPr>
            <w: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centre"/>
            </w:pP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centre"/>
            </w:pP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centre"/>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3B2B" w:rsidRDefault="00103B2B" w:rsidP="00FC0312">
            <w:pPr>
              <w:pStyle w:val="table-bodycentre"/>
            </w:pP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Учебные недели</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33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34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34</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34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135</w:t>
            </w: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lastRenderedPageBreak/>
              <w:t>Всего часов</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693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816</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816</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850</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3175</w:t>
            </w: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Рекомендуемая недельная нагрузка при 5-дневной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24</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24</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94</w:t>
            </w:r>
          </w:p>
        </w:tc>
      </w:tr>
      <w:tr w:rsidR="00C9655B" w:rsidTr="00103B2B">
        <w:trPr>
          <w:trHeight w:val="60"/>
        </w:trPr>
        <w:tc>
          <w:tcPr>
            <w:tcW w:w="521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26</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26</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26</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9655B" w:rsidRDefault="00C9655B" w:rsidP="00FC0312">
            <w:pPr>
              <w:pStyle w:val="table-bodycentre"/>
            </w:pPr>
            <w:r>
              <w:t>99</w:t>
            </w:r>
          </w:p>
        </w:tc>
      </w:tr>
    </w:tbl>
    <w:p w:rsidR="00C9655B" w:rsidRDefault="00C9655B" w:rsidP="00C14418">
      <w:pPr>
        <w:spacing w:after="120"/>
        <w:jc w:val="center"/>
        <w:rPr>
          <w:rFonts w:ascii="Times New Roman" w:hAnsi="Times New Roman"/>
          <w:b/>
          <w:sz w:val="24"/>
          <w:szCs w:val="24"/>
        </w:rPr>
      </w:pPr>
    </w:p>
    <w:p w:rsidR="00FE713D" w:rsidRPr="00FE713D" w:rsidRDefault="00FE713D" w:rsidP="00FE713D">
      <w:pPr>
        <w:pStyle w:val="body"/>
        <w:spacing w:line="276" w:lineRule="auto"/>
        <w:ind w:firstLine="709"/>
        <w:rPr>
          <w:sz w:val="24"/>
          <w:szCs w:val="24"/>
        </w:rPr>
      </w:pPr>
      <w:r w:rsidRPr="00FE713D">
        <w:rPr>
          <w:sz w:val="24"/>
          <w:szCs w:val="24"/>
        </w:rPr>
        <w:t>Часть учебного плана, формируемая участниками образовательных отношений,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учащихся, в том числе предусматривающих углублённое изучение учебных предметов, с целью удовлетворения различных интересов учащихся, потребностей в физическом развитии и совершенствовании, а также учитывающих этнокультурные интересы.</w:t>
      </w:r>
    </w:p>
    <w:p w:rsidR="00FE713D" w:rsidRDefault="00FE713D" w:rsidP="00C14418">
      <w:pPr>
        <w:spacing w:after="120"/>
        <w:jc w:val="center"/>
        <w:rPr>
          <w:rFonts w:ascii="Times New Roman" w:hAnsi="Times New Roman"/>
          <w:b/>
          <w:sz w:val="24"/>
          <w:szCs w:val="24"/>
        </w:rPr>
      </w:pPr>
    </w:p>
    <w:p w:rsidR="00C14418" w:rsidRDefault="00C14418" w:rsidP="00C14418">
      <w:pPr>
        <w:spacing w:after="120"/>
        <w:jc w:val="center"/>
        <w:rPr>
          <w:rFonts w:ascii="Times New Roman" w:hAnsi="Times New Roman"/>
          <w:bCs/>
          <w:color w:val="000000"/>
          <w:sz w:val="24"/>
          <w:szCs w:val="24"/>
        </w:rPr>
        <w:sectPr w:rsidR="00C14418" w:rsidSect="00462060">
          <w:footerReference w:type="default" r:id="rId13"/>
          <w:footerReference w:type="first" r:id="rId14"/>
          <w:footnotePr>
            <w:numRestart w:val="eachPage"/>
          </w:footnotePr>
          <w:pgSz w:w="11905" w:h="16837"/>
          <w:pgMar w:top="1134" w:right="851" w:bottom="1134" w:left="1701" w:header="0" w:footer="6" w:gutter="0"/>
          <w:cols w:space="720"/>
          <w:noEndnote/>
          <w:docGrid w:linePitch="381"/>
        </w:sectPr>
      </w:pPr>
    </w:p>
    <w:p w:rsidR="007C7267" w:rsidRPr="00832417" w:rsidRDefault="000B2FB7" w:rsidP="000B2FB7">
      <w:pPr>
        <w:spacing w:after="120"/>
        <w:jc w:val="center"/>
        <w:rPr>
          <w:rFonts w:ascii="Times New Roman" w:hAnsi="Times New Roman"/>
          <w:b/>
          <w:bCs/>
          <w:sz w:val="24"/>
          <w:szCs w:val="24"/>
        </w:rPr>
      </w:pPr>
      <w:r w:rsidRPr="00832417">
        <w:rPr>
          <w:rFonts w:ascii="Times New Roman" w:hAnsi="Times New Roman"/>
          <w:b/>
          <w:sz w:val="24"/>
          <w:szCs w:val="24"/>
        </w:rPr>
        <w:lastRenderedPageBreak/>
        <w:t>3.2</w:t>
      </w:r>
      <w:r w:rsidRPr="00832417">
        <w:rPr>
          <w:sz w:val="24"/>
          <w:szCs w:val="24"/>
        </w:rPr>
        <w:t xml:space="preserve"> </w:t>
      </w:r>
      <w:r w:rsidR="007C7267" w:rsidRPr="00832417">
        <w:rPr>
          <w:rFonts w:ascii="Times New Roman" w:hAnsi="Times New Roman"/>
          <w:b/>
          <w:bCs/>
          <w:sz w:val="24"/>
          <w:szCs w:val="24"/>
        </w:rPr>
        <w:t>План внеурочной деятельности</w:t>
      </w:r>
    </w:p>
    <w:p w:rsidR="0023053B" w:rsidRPr="00832417" w:rsidRDefault="0023053B" w:rsidP="00832417">
      <w:pPr>
        <w:shd w:val="clear" w:color="auto" w:fill="FFFFFF"/>
        <w:spacing w:after="0" w:line="315" w:lineRule="atLeast"/>
        <w:ind w:firstLine="539"/>
        <w:jc w:val="both"/>
        <w:rPr>
          <w:rFonts w:ascii="Times New Roman" w:hAnsi="Times New Roman"/>
          <w:color w:val="000000"/>
          <w:sz w:val="24"/>
          <w:szCs w:val="24"/>
        </w:rPr>
      </w:pPr>
      <w:r w:rsidRPr="00832417">
        <w:rPr>
          <w:rFonts w:ascii="Times New Roman" w:hAnsi="Times New Roman"/>
          <w:color w:val="000000"/>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A6334" w:rsidRPr="00BA6334" w:rsidRDefault="00BA6334" w:rsidP="00BA633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Внеурочная </w:t>
      </w:r>
      <w:r w:rsidRPr="00BA6334">
        <w:rPr>
          <w:rFonts w:ascii="Times New Roman" w:hAnsi="Times New Roman"/>
          <w:color w:val="000000"/>
          <w:sz w:val="24"/>
          <w:szCs w:val="24"/>
        </w:rPr>
        <w:t xml:space="preserve">деятельность направлена на реализацию основных задач начального школьного образования, в частности, на: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обеспечение стандарта начального общего образования, как системы требований к содержанию и уровню обучения и развития детей каждого психологического возраста с учетом соблюдения преемственности при переходе к следующему возрастному периоду;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создание оптимальных условий для охраны и укрепления физического и психического здоровья детей;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осуществление интеллектуального, социально-личностного, художественно-эстетического и физического развития ребенка в соответствии с реализуемой образовательной программой;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развитие индивидуальных способностей;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 осуществление личностно-ориентированного подхода;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 приобщение детей к общечеловеческим ценностям;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-обеспечение условий для социокультурной адаптации и интеграции </w:t>
      </w:r>
      <w:r w:rsidR="00A63BC7">
        <w:rPr>
          <w:rFonts w:ascii="Times New Roman" w:hAnsi="Times New Roman"/>
          <w:color w:val="000000"/>
          <w:sz w:val="24"/>
          <w:szCs w:val="24"/>
        </w:rPr>
        <w:t>учащихся</w:t>
      </w:r>
      <w:r w:rsidRPr="00BA6334">
        <w:rPr>
          <w:rFonts w:ascii="Times New Roman" w:hAnsi="Times New Roman"/>
          <w:color w:val="000000"/>
          <w:sz w:val="24"/>
          <w:szCs w:val="24"/>
        </w:rPr>
        <w:t xml:space="preserve"> в развитии в единое образовательное пространство; </w:t>
      </w:r>
    </w:p>
    <w:p w:rsidR="00BA6334" w:rsidRPr="00BA6334" w:rsidRDefault="00BA6334" w:rsidP="00A63BC7">
      <w:pPr>
        <w:spacing w:after="0"/>
        <w:ind w:firstLine="284"/>
        <w:jc w:val="both"/>
        <w:rPr>
          <w:rFonts w:ascii="Times New Roman" w:hAnsi="Times New Roman"/>
          <w:color w:val="000000"/>
          <w:sz w:val="24"/>
          <w:szCs w:val="24"/>
        </w:rPr>
      </w:pPr>
      <w:r w:rsidRPr="00BA6334">
        <w:rPr>
          <w:rFonts w:ascii="Times New Roman" w:hAnsi="Times New Roman"/>
          <w:color w:val="000000"/>
          <w:sz w:val="24"/>
          <w:szCs w:val="24"/>
        </w:rPr>
        <w:t xml:space="preserve"> - оказание консультативной и методической помощи родителям (законным представителям) в вопросах воспитания и обучения детей.</w:t>
      </w:r>
    </w:p>
    <w:p w:rsidR="0099751E" w:rsidRDefault="00BA6334" w:rsidP="008356D3">
      <w:pPr>
        <w:tabs>
          <w:tab w:val="left" w:pos="1210"/>
        </w:tabs>
        <w:spacing w:after="0"/>
        <w:jc w:val="both"/>
        <w:rPr>
          <w:rFonts w:ascii="Times New Roman" w:hAnsi="Times New Roman"/>
          <w:color w:val="000000"/>
          <w:sz w:val="24"/>
          <w:szCs w:val="24"/>
        </w:rPr>
      </w:pPr>
      <w:r>
        <w:rPr>
          <w:rFonts w:ascii="Times New Roman" w:hAnsi="Times New Roman"/>
          <w:color w:val="000000"/>
          <w:sz w:val="24"/>
          <w:szCs w:val="24"/>
        </w:rPr>
        <w:tab/>
      </w:r>
      <w:r w:rsidR="00F576C4" w:rsidRPr="008356D3">
        <w:rPr>
          <w:rFonts w:ascii="Times New Roman" w:hAnsi="Times New Roman"/>
          <w:color w:val="000000"/>
          <w:sz w:val="24"/>
          <w:szCs w:val="24"/>
        </w:rPr>
        <w:t>Внеурочная</w:t>
      </w:r>
      <w:r w:rsidR="00A02CC7" w:rsidRPr="008356D3">
        <w:rPr>
          <w:rFonts w:ascii="Times New Roman" w:hAnsi="Times New Roman"/>
          <w:color w:val="000000"/>
          <w:sz w:val="24"/>
          <w:szCs w:val="24"/>
        </w:rPr>
        <w:t xml:space="preserve"> деятельност</w:t>
      </w:r>
      <w:r w:rsidR="00F576C4" w:rsidRPr="008356D3">
        <w:rPr>
          <w:rFonts w:ascii="Times New Roman" w:hAnsi="Times New Roman"/>
          <w:color w:val="000000"/>
          <w:sz w:val="24"/>
          <w:szCs w:val="24"/>
        </w:rPr>
        <w:t>ь</w:t>
      </w:r>
      <w:r w:rsidR="00A02CC7" w:rsidRPr="008356D3">
        <w:rPr>
          <w:rFonts w:ascii="Times New Roman" w:hAnsi="Times New Roman"/>
          <w:color w:val="000000"/>
          <w:sz w:val="24"/>
          <w:szCs w:val="24"/>
        </w:rPr>
        <w:t xml:space="preserve"> формируется </w:t>
      </w:r>
      <w:r w:rsidR="00DE0EFF" w:rsidRPr="008356D3">
        <w:rPr>
          <w:rFonts w:ascii="Times New Roman" w:hAnsi="Times New Roman"/>
          <w:color w:val="000000"/>
          <w:sz w:val="24"/>
          <w:szCs w:val="24"/>
        </w:rPr>
        <w:t>участниками образовательн</w:t>
      </w:r>
      <w:r w:rsidR="002A6E4C" w:rsidRPr="008356D3">
        <w:rPr>
          <w:rFonts w:ascii="Times New Roman" w:hAnsi="Times New Roman"/>
          <w:color w:val="000000"/>
          <w:sz w:val="24"/>
          <w:szCs w:val="24"/>
        </w:rPr>
        <w:t>ых</w:t>
      </w:r>
      <w:r w:rsidR="00DE0EFF" w:rsidRPr="008356D3">
        <w:rPr>
          <w:rFonts w:ascii="Times New Roman" w:hAnsi="Times New Roman"/>
          <w:color w:val="000000"/>
          <w:sz w:val="24"/>
          <w:szCs w:val="24"/>
        </w:rPr>
        <w:t xml:space="preserve"> </w:t>
      </w:r>
      <w:r w:rsidR="002A6E4C" w:rsidRPr="008356D3">
        <w:rPr>
          <w:rFonts w:ascii="Times New Roman" w:hAnsi="Times New Roman"/>
          <w:color w:val="000000"/>
          <w:sz w:val="24"/>
          <w:szCs w:val="24"/>
        </w:rPr>
        <w:t>отношений</w:t>
      </w:r>
      <w:r w:rsidR="00DE0EFF" w:rsidRPr="008356D3">
        <w:rPr>
          <w:rFonts w:ascii="Times New Roman" w:hAnsi="Times New Roman"/>
          <w:color w:val="000000"/>
          <w:sz w:val="24"/>
          <w:szCs w:val="24"/>
        </w:rPr>
        <w:t xml:space="preserve">, обеспечивает реализацию индивидуальных </w:t>
      </w:r>
      <w:r w:rsidR="008356D3" w:rsidRPr="008356D3">
        <w:rPr>
          <w:rFonts w:ascii="Times New Roman" w:hAnsi="Times New Roman"/>
          <w:color w:val="000000"/>
          <w:sz w:val="24"/>
          <w:szCs w:val="24"/>
        </w:rPr>
        <w:t xml:space="preserve">особенностей и </w:t>
      </w:r>
      <w:r w:rsidR="00DE0EFF" w:rsidRPr="008356D3">
        <w:rPr>
          <w:rFonts w:ascii="Times New Roman" w:hAnsi="Times New Roman"/>
          <w:color w:val="000000"/>
          <w:sz w:val="24"/>
          <w:szCs w:val="24"/>
        </w:rPr>
        <w:t xml:space="preserve">потребностей </w:t>
      </w:r>
      <w:r w:rsidR="00A02CC7" w:rsidRPr="008356D3">
        <w:rPr>
          <w:rFonts w:ascii="Times New Roman" w:hAnsi="Times New Roman"/>
          <w:color w:val="000000"/>
          <w:sz w:val="24"/>
          <w:szCs w:val="24"/>
        </w:rPr>
        <w:t>учащ</w:t>
      </w:r>
      <w:r w:rsidR="00DE0EFF" w:rsidRPr="008356D3">
        <w:rPr>
          <w:rFonts w:ascii="Times New Roman" w:hAnsi="Times New Roman"/>
          <w:color w:val="000000"/>
          <w:sz w:val="24"/>
          <w:szCs w:val="24"/>
        </w:rPr>
        <w:t>ихся. Время, отводимое на данную часть внутри максимально допустимой недельной нагрузки</w:t>
      </w:r>
      <w:r w:rsidR="008356D3" w:rsidRPr="008356D3">
        <w:rPr>
          <w:rFonts w:ascii="Times New Roman" w:hAnsi="Times New Roman"/>
          <w:color w:val="000000"/>
          <w:sz w:val="24"/>
          <w:szCs w:val="24"/>
        </w:rPr>
        <w:t>,</w:t>
      </w:r>
      <w:r w:rsidR="00DE0EFF" w:rsidRPr="008356D3">
        <w:rPr>
          <w:rFonts w:ascii="Times New Roman" w:hAnsi="Times New Roman"/>
          <w:color w:val="000000"/>
          <w:sz w:val="24"/>
          <w:szCs w:val="24"/>
        </w:rPr>
        <w:t xml:space="preserve"> используется на введение учебных курсов, обеспечивающих различные интересы </w:t>
      </w:r>
      <w:r w:rsidR="00A02CC7" w:rsidRPr="008356D3">
        <w:rPr>
          <w:rFonts w:ascii="Times New Roman" w:hAnsi="Times New Roman"/>
          <w:color w:val="000000"/>
          <w:sz w:val="24"/>
          <w:szCs w:val="24"/>
        </w:rPr>
        <w:t>уча</w:t>
      </w:r>
      <w:r w:rsidR="00DE0EFF" w:rsidRPr="008356D3">
        <w:rPr>
          <w:rFonts w:ascii="Times New Roman" w:hAnsi="Times New Roman"/>
          <w:color w:val="000000"/>
          <w:sz w:val="24"/>
          <w:szCs w:val="24"/>
        </w:rPr>
        <w:t xml:space="preserve">щихся. </w:t>
      </w:r>
    </w:p>
    <w:p w:rsidR="008356D3" w:rsidRPr="008356D3" w:rsidRDefault="0099751E" w:rsidP="008356D3">
      <w:pPr>
        <w:tabs>
          <w:tab w:val="left" w:pos="1210"/>
        </w:tabs>
        <w:spacing w:after="0"/>
        <w:jc w:val="both"/>
        <w:rPr>
          <w:rFonts w:ascii="Times New Roman" w:hAnsi="Times New Roman"/>
          <w:sz w:val="20"/>
          <w:szCs w:val="20"/>
        </w:rPr>
      </w:pPr>
      <w:r>
        <w:rPr>
          <w:rFonts w:ascii="Times New Roman" w:hAnsi="Times New Roman"/>
          <w:color w:val="000000"/>
          <w:sz w:val="24"/>
          <w:szCs w:val="24"/>
        </w:rPr>
        <w:tab/>
      </w:r>
      <w:r w:rsidR="008356D3" w:rsidRPr="008356D3">
        <w:rPr>
          <w:rFonts w:ascii="Times New Roman" w:hAnsi="Times New Roman"/>
          <w:color w:val="000000"/>
          <w:sz w:val="24"/>
          <w:szCs w:val="24"/>
        </w:rPr>
        <w:t xml:space="preserve">В </w:t>
      </w:r>
      <w:r w:rsidR="008356D3" w:rsidRPr="008356D3">
        <w:rPr>
          <w:rFonts w:ascii="Times New Roman" w:hAnsi="Times New Roman"/>
          <w:sz w:val="24"/>
          <w:szCs w:val="24"/>
        </w:rPr>
        <w:t xml:space="preserve">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 </w:t>
      </w:r>
    </w:p>
    <w:p w:rsidR="00DE0EFF" w:rsidRDefault="00DE0EFF" w:rsidP="000B2FB7">
      <w:pPr>
        <w:shd w:val="clear" w:color="auto" w:fill="FFFFFF"/>
        <w:spacing w:after="0"/>
        <w:ind w:firstLine="714"/>
        <w:jc w:val="both"/>
        <w:rPr>
          <w:rFonts w:ascii="Times New Roman" w:hAnsi="Times New Roman"/>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357"/>
      </w:tblGrid>
      <w:tr w:rsidR="00AD67A2" w:rsidRPr="00E22F31" w:rsidTr="00A63BC7">
        <w:trPr>
          <w:trHeight w:val="70"/>
        </w:trPr>
        <w:tc>
          <w:tcPr>
            <w:tcW w:w="3857" w:type="dxa"/>
            <w:tcBorders>
              <w:top w:val="single" w:sz="4" w:space="0" w:color="auto"/>
              <w:left w:val="single" w:sz="4" w:space="0" w:color="auto"/>
              <w:bottom w:val="single" w:sz="4" w:space="0" w:color="auto"/>
              <w:right w:val="single" w:sz="4" w:space="0" w:color="auto"/>
            </w:tcBorders>
            <w:hideMark/>
          </w:tcPr>
          <w:p w:rsidR="00AD67A2" w:rsidRPr="00E22F31" w:rsidRDefault="00AD67A2" w:rsidP="00A63BC7">
            <w:pPr>
              <w:spacing w:after="0" w:line="240" w:lineRule="auto"/>
              <w:jc w:val="center"/>
              <w:rPr>
                <w:rFonts w:ascii="Times New Roman" w:eastAsia="Calibri" w:hAnsi="Times New Roman"/>
                <w:sz w:val="24"/>
                <w:szCs w:val="24"/>
                <w:lang w:eastAsia="en-US"/>
              </w:rPr>
            </w:pPr>
            <w:r w:rsidRPr="00E22F31">
              <w:rPr>
                <w:rFonts w:ascii="Times New Roman" w:hAnsi="Times New Roman"/>
                <w:b/>
                <w:bCs/>
                <w:sz w:val="24"/>
                <w:szCs w:val="24"/>
              </w:rPr>
              <w:t>Направление</w:t>
            </w:r>
          </w:p>
        </w:tc>
        <w:tc>
          <w:tcPr>
            <w:tcW w:w="5357" w:type="dxa"/>
            <w:tcBorders>
              <w:top w:val="single" w:sz="4" w:space="0" w:color="auto"/>
              <w:left w:val="single" w:sz="4" w:space="0" w:color="auto"/>
              <w:bottom w:val="single" w:sz="4" w:space="0" w:color="auto"/>
              <w:right w:val="single" w:sz="4" w:space="0" w:color="auto"/>
            </w:tcBorders>
            <w:hideMark/>
          </w:tcPr>
          <w:p w:rsidR="00AD67A2" w:rsidRPr="00E22F31" w:rsidRDefault="00AD67A2" w:rsidP="00A63BC7">
            <w:pPr>
              <w:spacing w:after="0" w:line="240" w:lineRule="auto"/>
              <w:jc w:val="center"/>
              <w:rPr>
                <w:rFonts w:ascii="Times New Roman" w:eastAsia="Calibri" w:hAnsi="Times New Roman"/>
                <w:sz w:val="24"/>
                <w:szCs w:val="24"/>
                <w:lang w:eastAsia="en-US"/>
              </w:rPr>
            </w:pPr>
            <w:r w:rsidRPr="00E22F31">
              <w:rPr>
                <w:rFonts w:ascii="Times New Roman" w:hAnsi="Times New Roman"/>
                <w:b/>
                <w:bCs/>
                <w:sz w:val="24"/>
                <w:szCs w:val="24"/>
              </w:rPr>
              <w:t xml:space="preserve">Название </w:t>
            </w:r>
            <w:r>
              <w:rPr>
                <w:rFonts w:ascii="Times New Roman" w:hAnsi="Times New Roman"/>
                <w:b/>
                <w:bCs/>
                <w:sz w:val="24"/>
                <w:szCs w:val="24"/>
              </w:rPr>
              <w:t>рабочей программы</w:t>
            </w:r>
          </w:p>
        </w:tc>
      </w:tr>
      <w:tr w:rsidR="00832417" w:rsidRPr="00E22F31" w:rsidTr="009F4C1A">
        <w:trPr>
          <w:trHeight w:val="70"/>
        </w:trPr>
        <w:tc>
          <w:tcPr>
            <w:tcW w:w="3857" w:type="dxa"/>
            <w:tcBorders>
              <w:top w:val="single" w:sz="4" w:space="0" w:color="auto"/>
              <w:left w:val="single" w:sz="4" w:space="0" w:color="auto"/>
              <w:right w:val="single" w:sz="4" w:space="0" w:color="auto"/>
            </w:tcBorders>
            <w:vAlign w:val="center"/>
            <w:hideMark/>
          </w:tcPr>
          <w:p w:rsidR="00832417" w:rsidRPr="00441FB7" w:rsidRDefault="00832417" w:rsidP="00832417">
            <w:pPr>
              <w:spacing w:after="0"/>
              <w:rPr>
                <w:rFonts w:ascii="Times New Roman" w:hAnsi="Times New Roman"/>
                <w:b/>
                <w:lang w:eastAsia="en-US"/>
              </w:rPr>
            </w:pPr>
            <w:r w:rsidRPr="00441FB7">
              <w:rPr>
                <w:rFonts w:ascii="Times New Roman" w:hAnsi="Times New Roman"/>
                <w:b/>
              </w:rPr>
              <w:t>Разговор о важном</w:t>
            </w:r>
          </w:p>
          <w:p w:rsidR="00832417" w:rsidRPr="00441FB7" w:rsidRDefault="00832417" w:rsidP="00832417">
            <w:pPr>
              <w:spacing w:after="0"/>
              <w:rPr>
                <w:rFonts w:ascii="Times New Roman" w:hAnsi="Times New Roman"/>
                <w:b/>
                <w:lang w:eastAsia="en-US"/>
              </w:rPr>
            </w:pPr>
          </w:p>
        </w:tc>
        <w:tc>
          <w:tcPr>
            <w:tcW w:w="5357" w:type="dxa"/>
            <w:tcBorders>
              <w:top w:val="single" w:sz="4" w:space="0" w:color="auto"/>
              <w:left w:val="single" w:sz="4" w:space="0" w:color="auto"/>
              <w:bottom w:val="single" w:sz="4" w:space="0" w:color="auto"/>
              <w:right w:val="single" w:sz="4" w:space="0" w:color="auto"/>
            </w:tcBorders>
          </w:tcPr>
          <w:p w:rsidR="00832417" w:rsidRDefault="00832417" w:rsidP="00832417">
            <w:pPr>
              <w:tabs>
                <w:tab w:val="left" w:pos="4500"/>
                <w:tab w:val="left" w:pos="9180"/>
                <w:tab w:val="left" w:pos="9360"/>
              </w:tabs>
              <w:spacing w:after="0" w:line="240" w:lineRule="auto"/>
              <w:rPr>
                <w:rFonts w:ascii="Times New Roman" w:hAnsi="Times New Roman"/>
              </w:rPr>
            </w:pPr>
            <w:r>
              <w:rPr>
                <w:rFonts w:ascii="Times New Roman" w:hAnsi="Times New Roman"/>
              </w:rPr>
              <w:t>Разговор о важном</w:t>
            </w:r>
          </w:p>
        </w:tc>
      </w:tr>
      <w:tr w:rsidR="00832417" w:rsidRPr="00E22F31" w:rsidTr="009F4C1A">
        <w:trPr>
          <w:trHeight w:val="301"/>
        </w:trPr>
        <w:tc>
          <w:tcPr>
            <w:tcW w:w="3857" w:type="dxa"/>
            <w:tcBorders>
              <w:left w:val="single" w:sz="4" w:space="0" w:color="auto"/>
              <w:bottom w:val="single" w:sz="4" w:space="0" w:color="auto"/>
              <w:right w:val="single" w:sz="4" w:space="0" w:color="auto"/>
            </w:tcBorders>
            <w:vAlign w:val="center"/>
            <w:hideMark/>
          </w:tcPr>
          <w:p w:rsidR="00832417" w:rsidRPr="00E22F31" w:rsidRDefault="00832417" w:rsidP="00832417">
            <w:pPr>
              <w:spacing w:after="0" w:line="240" w:lineRule="auto"/>
              <w:rPr>
                <w:rFonts w:ascii="Times New Roman" w:hAnsi="Times New Roman"/>
                <w:b/>
                <w:bCs/>
                <w:sz w:val="24"/>
                <w:szCs w:val="24"/>
              </w:rPr>
            </w:pPr>
            <w:r>
              <w:rPr>
                <w:rFonts w:ascii="Times New Roman" w:hAnsi="Times New Roman"/>
                <w:b/>
              </w:rPr>
              <w:t>Реализация особых интеллектуальных и социокультурных потребностей обучающихся</w:t>
            </w:r>
          </w:p>
        </w:tc>
        <w:tc>
          <w:tcPr>
            <w:tcW w:w="5357" w:type="dxa"/>
            <w:tcBorders>
              <w:top w:val="single" w:sz="4" w:space="0" w:color="auto"/>
              <w:left w:val="single" w:sz="4" w:space="0" w:color="auto"/>
              <w:bottom w:val="single" w:sz="4" w:space="0" w:color="auto"/>
              <w:right w:val="single" w:sz="4" w:space="0" w:color="auto"/>
            </w:tcBorders>
          </w:tcPr>
          <w:p w:rsidR="00832417" w:rsidRDefault="00832417" w:rsidP="00832417">
            <w:pPr>
              <w:tabs>
                <w:tab w:val="left" w:pos="4500"/>
                <w:tab w:val="left" w:pos="9180"/>
                <w:tab w:val="left" w:pos="9360"/>
              </w:tabs>
              <w:spacing w:after="0" w:line="240" w:lineRule="auto"/>
              <w:rPr>
                <w:rFonts w:ascii="Times New Roman" w:hAnsi="Times New Roman"/>
              </w:rPr>
            </w:pPr>
            <w:r w:rsidRPr="00050218">
              <w:rPr>
                <w:rFonts w:ascii="Times New Roman" w:hAnsi="Times New Roman"/>
              </w:rPr>
              <w:t>Логика</w:t>
            </w:r>
          </w:p>
        </w:tc>
      </w:tr>
      <w:tr w:rsidR="00832417" w:rsidRPr="00E22F31" w:rsidTr="009F4C1A">
        <w:trPr>
          <w:trHeight w:val="243"/>
        </w:trPr>
        <w:tc>
          <w:tcPr>
            <w:tcW w:w="3857" w:type="dxa"/>
            <w:tcBorders>
              <w:top w:val="single" w:sz="4" w:space="0" w:color="auto"/>
              <w:left w:val="single" w:sz="4" w:space="0" w:color="auto"/>
              <w:right w:val="single" w:sz="4" w:space="0" w:color="auto"/>
            </w:tcBorders>
            <w:vAlign w:val="center"/>
            <w:hideMark/>
          </w:tcPr>
          <w:p w:rsidR="00832417" w:rsidRPr="00441FB7" w:rsidRDefault="00832417" w:rsidP="00832417">
            <w:pPr>
              <w:spacing w:after="0"/>
              <w:rPr>
                <w:rFonts w:ascii="Times New Roman" w:hAnsi="Times New Roman"/>
                <w:b/>
              </w:rPr>
            </w:pPr>
            <w:r>
              <w:rPr>
                <w:rFonts w:ascii="Times New Roman" w:hAnsi="Times New Roman"/>
                <w:b/>
              </w:rPr>
              <w:t>Формирование функциональной грамотности школьников</w:t>
            </w:r>
          </w:p>
        </w:tc>
        <w:tc>
          <w:tcPr>
            <w:tcW w:w="5357" w:type="dxa"/>
            <w:tcBorders>
              <w:top w:val="single" w:sz="4" w:space="0" w:color="auto"/>
              <w:left w:val="single" w:sz="4" w:space="0" w:color="auto"/>
              <w:right w:val="single" w:sz="4" w:space="0" w:color="auto"/>
            </w:tcBorders>
          </w:tcPr>
          <w:p w:rsidR="00832417" w:rsidRDefault="00832417" w:rsidP="00832417">
            <w:pPr>
              <w:tabs>
                <w:tab w:val="left" w:pos="4500"/>
                <w:tab w:val="left" w:pos="9180"/>
                <w:tab w:val="left" w:pos="9360"/>
              </w:tabs>
              <w:spacing w:after="0" w:line="240" w:lineRule="auto"/>
              <w:rPr>
                <w:rFonts w:ascii="Times New Roman" w:hAnsi="Times New Roman"/>
              </w:rPr>
            </w:pPr>
            <w:r>
              <w:rPr>
                <w:rFonts w:ascii="Times New Roman" w:hAnsi="Times New Roman"/>
              </w:rPr>
              <w:t>Функциональная грамотность</w:t>
            </w:r>
          </w:p>
        </w:tc>
      </w:tr>
      <w:tr w:rsidR="00832417" w:rsidRPr="00E22F31" w:rsidTr="009F4C1A">
        <w:trPr>
          <w:trHeight w:val="248"/>
        </w:trPr>
        <w:tc>
          <w:tcPr>
            <w:tcW w:w="3857" w:type="dxa"/>
            <w:tcBorders>
              <w:left w:val="single" w:sz="4" w:space="0" w:color="auto"/>
              <w:right w:val="single" w:sz="4" w:space="0" w:color="auto"/>
            </w:tcBorders>
            <w:vAlign w:val="center"/>
            <w:hideMark/>
          </w:tcPr>
          <w:p w:rsidR="00832417" w:rsidRDefault="00832417" w:rsidP="00832417">
            <w:pPr>
              <w:spacing w:after="0"/>
              <w:rPr>
                <w:rFonts w:ascii="Times New Roman" w:hAnsi="Times New Roman"/>
                <w:b/>
              </w:rPr>
            </w:pPr>
            <w:r>
              <w:rPr>
                <w:rFonts w:ascii="Times New Roman" w:hAnsi="Times New Roman"/>
                <w:b/>
              </w:rPr>
              <w:t>Удовлетворение интересов и потребностей обучающихся в творческом и физическом развитии</w:t>
            </w:r>
          </w:p>
        </w:tc>
        <w:tc>
          <w:tcPr>
            <w:tcW w:w="5357" w:type="dxa"/>
            <w:tcBorders>
              <w:left w:val="single" w:sz="4" w:space="0" w:color="auto"/>
              <w:bottom w:val="single" w:sz="4" w:space="0" w:color="auto"/>
              <w:right w:val="single" w:sz="4" w:space="0" w:color="auto"/>
            </w:tcBorders>
          </w:tcPr>
          <w:p w:rsidR="00832417" w:rsidRDefault="00832417" w:rsidP="00832417">
            <w:pPr>
              <w:tabs>
                <w:tab w:val="left" w:pos="4500"/>
                <w:tab w:val="left" w:pos="9180"/>
                <w:tab w:val="left" w:pos="9360"/>
              </w:tabs>
              <w:spacing w:after="0" w:line="240" w:lineRule="auto"/>
              <w:rPr>
                <w:rFonts w:ascii="Times New Roman" w:hAnsi="Times New Roman"/>
              </w:rPr>
            </w:pPr>
            <w:r w:rsidRPr="00050218">
              <w:rPr>
                <w:rFonts w:ascii="Times New Roman" w:hAnsi="Times New Roman"/>
                <w:lang w:eastAsia="en-US"/>
              </w:rPr>
              <w:t>Юниор</w:t>
            </w:r>
          </w:p>
        </w:tc>
      </w:tr>
    </w:tbl>
    <w:p w:rsidR="00F576C4" w:rsidRPr="006B31AF" w:rsidRDefault="00F576C4" w:rsidP="00B83FC3">
      <w:pPr>
        <w:spacing w:before="120" w:after="0"/>
        <w:ind w:firstLine="709"/>
        <w:jc w:val="both"/>
        <w:rPr>
          <w:rFonts w:ascii="Times New Roman" w:hAnsi="Times New Roman"/>
          <w:sz w:val="24"/>
          <w:szCs w:val="24"/>
        </w:rPr>
      </w:pPr>
      <w:r w:rsidRPr="000B2FB7">
        <w:rPr>
          <w:rFonts w:ascii="Times New Roman" w:hAnsi="Times New Roman"/>
          <w:sz w:val="24"/>
          <w:szCs w:val="24"/>
        </w:rPr>
        <w:t>Содержание  занятий, предусмотренных  как внеурочная деятельность, формируется с учетом пожеланий учащихся и их родителей (законных представителей)</w:t>
      </w:r>
      <w:r w:rsidR="00BA6334">
        <w:rPr>
          <w:rFonts w:ascii="Times New Roman" w:hAnsi="Times New Roman"/>
          <w:sz w:val="24"/>
          <w:szCs w:val="24"/>
        </w:rPr>
        <w:t xml:space="preserve">, а </w:t>
      </w:r>
      <w:r w:rsidR="00BA6334">
        <w:rPr>
          <w:rFonts w:ascii="Times New Roman" w:hAnsi="Times New Roman"/>
          <w:sz w:val="24"/>
          <w:szCs w:val="24"/>
        </w:rPr>
        <w:lastRenderedPageBreak/>
        <w:t>также исходя из возможностей организации</w:t>
      </w:r>
      <w:r w:rsidRPr="000B2FB7">
        <w:rPr>
          <w:rFonts w:ascii="Times New Roman" w:hAnsi="Times New Roman"/>
          <w:sz w:val="24"/>
          <w:szCs w:val="24"/>
        </w:rPr>
        <w:t xml:space="preserve"> и направляется на реализацию различных форм, ее организации,  отличных от урочной системы обучения, таких, как  экскурсии,  конкурсы, соревнования, походы, спортивные игры, исследовательские работы</w:t>
      </w:r>
      <w:r w:rsidR="0099751E">
        <w:rPr>
          <w:rFonts w:ascii="Times New Roman" w:hAnsi="Times New Roman"/>
          <w:sz w:val="24"/>
          <w:szCs w:val="24"/>
        </w:rPr>
        <w:t>, конференции, олимпиады</w:t>
      </w:r>
      <w:r w:rsidR="006B31AF">
        <w:rPr>
          <w:rFonts w:ascii="Times New Roman" w:hAnsi="Times New Roman"/>
          <w:sz w:val="24"/>
          <w:szCs w:val="24"/>
        </w:rPr>
        <w:t xml:space="preserve">, </w:t>
      </w:r>
      <w:r w:rsidR="006B31AF" w:rsidRPr="006B31AF">
        <w:rPr>
          <w:rFonts w:ascii="Times New Roman" w:hAnsi="Times New Roman"/>
          <w:sz w:val="24"/>
          <w:szCs w:val="24"/>
        </w:rPr>
        <w:t>беседы, обсуждения книг и статей, игры-драматизации, заочные путешествия, конкурсы, турни</w:t>
      </w:r>
      <w:r w:rsidR="006B31AF">
        <w:rPr>
          <w:rFonts w:ascii="Times New Roman" w:hAnsi="Times New Roman"/>
          <w:sz w:val="24"/>
          <w:szCs w:val="24"/>
        </w:rPr>
        <w:t>ры, просмотр спектаклей.</w:t>
      </w:r>
    </w:p>
    <w:p w:rsidR="00877101" w:rsidRDefault="00877101" w:rsidP="00E53192">
      <w:pPr>
        <w:spacing w:after="0"/>
        <w:ind w:firstLine="709"/>
        <w:jc w:val="both"/>
        <w:rPr>
          <w:rFonts w:ascii="Times New Roman" w:hAnsi="Times New Roman"/>
          <w:sz w:val="24"/>
          <w:szCs w:val="24"/>
        </w:rPr>
      </w:pPr>
      <w:r w:rsidRPr="00050218">
        <w:rPr>
          <w:rFonts w:ascii="Times New Roman" w:hAnsi="Times New Roman"/>
          <w:b/>
          <w:bCs/>
        </w:rPr>
        <w:t>Направления развития личности</w:t>
      </w:r>
      <w:r>
        <w:rPr>
          <w:rFonts w:ascii="Times New Roman" w:hAnsi="Times New Roman"/>
          <w:b/>
          <w:bCs/>
        </w:rPr>
        <w:t xml:space="preserve">: </w:t>
      </w:r>
      <w:r>
        <w:rPr>
          <w:rFonts w:ascii="Times New Roman" w:hAnsi="Times New Roman"/>
          <w:sz w:val="24"/>
          <w:szCs w:val="24"/>
        </w:rPr>
        <w:t xml:space="preserve"> </w:t>
      </w:r>
    </w:p>
    <w:p w:rsidR="00877101" w:rsidRDefault="00877101" w:rsidP="00E53192">
      <w:pPr>
        <w:spacing w:after="0"/>
        <w:ind w:firstLine="709"/>
        <w:jc w:val="both"/>
        <w:rPr>
          <w:rFonts w:ascii="Times New Roman" w:hAnsi="Times New Roman"/>
          <w:sz w:val="24"/>
          <w:szCs w:val="24"/>
        </w:rPr>
      </w:pPr>
      <w:r>
        <w:rPr>
          <w:rFonts w:ascii="Times New Roman" w:hAnsi="Times New Roman"/>
          <w:b/>
        </w:rPr>
        <w:t>Формирование функциональной грамотности школьников</w:t>
      </w:r>
    </w:p>
    <w:p w:rsidR="00997428" w:rsidRDefault="008350FA" w:rsidP="00E53192">
      <w:pPr>
        <w:spacing w:after="0"/>
        <w:ind w:firstLine="709"/>
        <w:jc w:val="both"/>
        <w:rPr>
          <w:rFonts w:ascii="Times New Roman" w:eastAsia="Calibri" w:hAnsi="Times New Roman"/>
          <w:b/>
          <w:sz w:val="24"/>
          <w:szCs w:val="24"/>
        </w:rPr>
      </w:pPr>
      <w:r>
        <w:rPr>
          <w:rFonts w:ascii="Times New Roman" w:hAnsi="Times New Roman"/>
          <w:sz w:val="24"/>
          <w:szCs w:val="24"/>
        </w:rPr>
        <w:t xml:space="preserve">Данное направление представлено </w:t>
      </w:r>
      <w:r w:rsidR="00997428">
        <w:rPr>
          <w:rFonts w:ascii="Times New Roman" w:hAnsi="Times New Roman"/>
          <w:sz w:val="24"/>
          <w:szCs w:val="24"/>
        </w:rPr>
        <w:t xml:space="preserve">занятиями по программам </w:t>
      </w:r>
      <w:r w:rsidR="00997428" w:rsidRPr="000B2FB7">
        <w:rPr>
          <w:rFonts w:ascii="Times New Roman" w:hAnsi="Times New Roman"/>
          <w:b/>
          <w:sz w:val="24"/>
          <w:szCs w:val="24"/>
        </w:rPr>
        <w:t>«</w:t>
      </w:r>
      <w:r w:rsidR="00877101">
        <w:rPr>
          <w:rFonts w:ascii="Times New Roman" w:eastAsia="Calibri" w:hAnsi="Times New Roman"/>
          <w:b/>
          <w:sz w:val="24"/>
          <w:szCs w:val="24"/>
        </w:rPr>
        <w:t>Функциональная грамотность</w:t>
      </w:r>
      <w:r w:rsidR="00997428" w:rsidRPr="000B2FB7">
        <w:rPr>
          <w:rFonts w:ascii="Times New Roman" w:eastAsia="Calibri" w:hAnsi="Times New Roman"/>
          <w:b/>
          <w:sz w:val="24"/>
          <w:szCs w:val="24"/>
        </w:rPr>
        <w:t>»</w:t>
      </w:r>
      <w:r w:rsidR="00997428">
        <w:rPr>
          <w:rFonts w:ascii="Times New Roman" w:eastAsia="Calibri" w:hAnsi="Times New Roman"/>
          <w:b/>
          <w:sz w:val="24"/>
          <w:szCs w:val="24"/>
        </w:rPr>
        <w:t xml:space="preserve">. </w:t>
      </w:r>
    </w:p>
    <w:p w:rsidR="00BC1331" w:rsidRDefault="00997428" w:rsidP="00BC1331">
      <w:pPr>
        <w:shd w:val="clear" w:color="auto" w:fill="FFFFFF"/>
        <w:spacing w:after="0"/>
        <w:ind w:firstLine="709"/>
        <w:jc w:val="both"/>
        <w:rPr>
          <w:rFonts w:ascii="Times New Roman" w:hAnsi="Times New Roman"/>
          <w:color w:val="333333"/>
          <w:sz w:val="24"/>
          <w:szCs w:val="24"/>
        </w:rPr>
      </w:pPr>
      <w:r w:rsidRPr="00997428">
        <w:rPr>
          <w:rFonts w:ascii="Times New Roman" w:eastAsia="Calibri" w:hAnsi="Times New Roman"/>
          <w:sz w:val="24"/>
          <w:szCs w:val="24"/>
        </w:rPr>
        <w:t>П</w:t>
      </w:r>
      <w:r w:rsidR="00DE0EFF" w:rsidRPr="000B2FB7">
        <w:rPr>
          <w:rFonts w:ascii="Times New Roman" w:hAnsi="Times New Roman"/>
          <w:sz w:val="24"/>
          <w:szCs w:val="24"/>
        </w:rPr>
        <w:t>рограмм</w:t>
      </w:r>
      <w:r>
        <w:rPr>
          <w:rFonts w:ascii="Times New Roman" w:hAnsi="Times New Roman"/>
          <w:sz w:val="24"/>
          <w:szCs w:val="24"/>
        </w:rPr>
        <w:t>а</w:t>
      </w:r>
      <w:r w:rsidR="00DE0EFF" w:rsidRPr="000B2FB7">
        <w:rPr>
          <w:rFonts w:ascii="Times New Roman" w:hAnsi="Times New Roman"/>
          <w:sz w:val="24"/>
          <w:szCs w:val="24"/>
        </w:rPr>
        <w:t xml:space="preserve"> внеурочной деятельности </w:t>
      </w:r>
      <w:r w:rsidR="00877101" w:rsidRPr="000B2FB7">
        <w:rPr>
          <w:rFonts w:ascii="Times New Roman" w:hAnsi="Times New Roman"/>
          <w:b/>
          <w:sz w:val="24"/>
          <w:szCs w:val="24"/>
        </w:rPr>
        <w:t>«</w:t>
      </w:r>
      <w:r w:rsidR="00877101">
        <w:rPr>
          <w:rFonts w:ascii="Times New Roman" w:eastAsia="Calibri" w:hAnsi="Times New Roman"/>
          <w:b/>
          <w:sz w:val="24"/>
          <w:szCs w:val="24"/>
        </w:rPr>
        <w:t>Функциональная грамотность</w:t>
      </w:r>
      <w:r w:rsidR="00877101" w:rsidRPr="000B2FB7">
        <w:rPr>
          <w:rFonts w:ascii="Times New Roman" w:eastAsia="Calibri" w:hAnsi="Times New Roman"/>
          <w:b/>
          <w:sz w:val="24"/>
          <w:szCs w:val="24"/>
        </w:rPr>
        <w:t>»</w:t>
      </w:r>
      <w:r w:rsidR="008350FA">
        <w:rPr>
          <w:rFonts w:ascii="Times New Roman" w:eastAsia="Calibri" w:hAnsi="Times New Roman"/>
          <w:sz w:val="24"/>
          <w:szCs w:val="24"/>
        </w:rPr>
        <w:t xml:space="preserve"> </w:t>
      </w:r>
      <w:r>
        <w:rPr>
          <w:rFonts w:ascii="Times New Roman" w:hAnsi="Times New Roman"/>
          <w:sz w:val="24"/>
          <w:szCs w:val="24"/>
        </w:rPr>
        <w:t xml:space="preserve">(1 час в неделю в 1-4 классах) </w:t>
      </w:r>
      <w:r w:rsidR="00877BD6" w:rsidRPr="00E53192">
        <w:rPr>
          <w:rFonts w:ascii="Times New Roman" w:hAnsi="Times New Roman"/>
          <w:sz w:val="24"/>
          <w:szCs w:val="24"/>
        </w:rPr>
        <w:t>способствует формированию</w:t>
      </w:r>
      <w:r>
        <w:rPr>
          <w:rFonts w:ascii="Times New Roman" w:hAnsi="Times New Roman"/>
          <w:sz w:val="24"/>
          <w:szCs w:val="24"/>
        </w:rPr>
        <w:t xml:space="preserve"> </w:t>
      </w:r>
      <w:r w:rsidR="00BC1331">
        <w:rPr>
          <w:rFonts w:ascii="Times New Roman" w:hAnsi="Times New Roman"/>
          <w:color w:val="333333"/>
          <w:sz w:val="24"/>
          <w:szCs w:val="24"/>
        </w:rPr>
        <w:t>функционально грамотных людей.</w:t>
      </w:r>
    </w:p>
    <w:p w:rsidR="00BC1331" w:rsidRDefault="00BC1331" w:rsidP="00BC1331">
      <w:pPr>
        <w:spacing w:after="0"/>
        <w:ind w:firstLine="709"/>
        <w:jc w:val="both"/>
        <w:rPr>
          <w:rFonts w:ascii="Times New Roman" w:hAnsi="Times New Roman"/>
          <w:color w:val="333333"/>
          <w:sz w:val="24"/>
          <w:szCs w:val="24"/>
        </w:rPr>
      </w:pPr>
      <w:r>
        <w:rPr>
          <w:rFonts w:ascii="Times New Roman" w:hAnsi="Times New Roman"/>
          <w:color w:val="333333"/>
          <w:sz w:val="24"/>
          <w:szCs w:val="24"/>
        </w:rPr>
        <w:t>Формирование функционально грамотных людей – одна из важнейших задач современной школы.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w:t>
      </w:r>
    </w:p>
    <w:p w:rsidR="00BC1331" w:rsidRDefault="00BC1331" w:rsidP="00BC1331">
      <w:pPr>
        <w:shd w:val="clear" w:color="auto" w:fill="FFFFFF"/>
        <w:spacing w:line="240" w:lineRule="auto"/>
        <w:ind w:firstLine="708"/>
        <w:jc w:val="both"/>
        <w:rPr>
          <w:rFonts w:ascii="Times New Roman" w:hAnsi="Times New Roman"/>
          <w:color w:val="333333"/>
          <w:sz w:val="24"/>
          <w:szCs w:val="24"/>
        </w:rPr>
      </w:pPr>
      <w:r>
        <w:rPr>
          <w:rFonts w:ascii="Times New Roman" w:hAnsi="Times New Roman"/>
          <w:color w:val="333333"/>
          <w:sz w:val="24"/>
          <w:szCs w:val="24"/>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BC1331" w:rsidRPr="00E53192" w:rsidRDefault="00BC1331" w:rsidP="00BC1331">
      <w:pPr>
        <w:spacing w:after="0"/>
        <w:jc w:val="both"/>
        <w:rPr>
          <w:rFonts w:ascii="Times New Roman" w:hAnsi="Times New Roman"/>
          <w:sz w:val="24"/>
          <w:szCs w:val="24"/>
        </w:rPr>
      </w:pPr>
      <w:r>
        <w:rPr>
          <w:rFonts w:ascii="Times New Roman" w:hAnsi="Times New Roman"/>
          <w:iCs/>
          <w:sz w:val="24"/>
          <w:szCs w:val="24"/>
        </w:rPr>
        <w:t>Данная п</w:t>
      </w:r>
      <w:r w:rsidRPr="00E53192">
        <w:rPr>
          <w:rFonts w:ascii="Times New Roman" w:hAnsi="Times New Roman"/>
          <w:iCs/>
          <w:sz w:val="24"/>
          <w:szCs w:val="24"/>
        </w:rPr>
        <w:t xml:space="preserve">рограмма </w:t>
      </w:r>
      <w:r w:rsidRPr="00E53192">
        <w:rPr>
          <w:rFonts w:ascii="Times New Roman" w:hAnsi="Times New Roman"/>
          <w:sz w:val="24"/>
          <w:szCs w:val="24"/>
        </w:rPr>
        <w:t>направлена на осуществлени</w:t>
      </w:r>
      <w:r>
        <w:rPr>
          <w:rFonts w:ascii="Times New Roman" w:hAnsi="Times New Roman"/>
          <w:sz w:val="24"/>
          <w:szCs w:val="24"/>
        </w:rPr>
        <w:t>е</w:t>
      </w:r>
      <w:r w:rsidRPr="00E53192">
        <w:rPr>
          <w:rFonts w:ascii="Times New Roman" w:hAnsi="Times New Roman"/>
          <w:sz w:val="24"/>
          <w:szCs w:val="24"/>
        </w:rPr>
        <w:t xml:space="preserve"> </w:t>
      </w:r>
      <w:r>
        <w:rPr>
          <w:rFonts w:ascii="Times New Roman" w:hAnsi="Times New Roman"/>
          <w:sz w:val="24"/>
          <w:szCs w:val="24"/>
        </w:rPr>
        <w:t xml:space="preserve">следующих </w:t>
      </w:r>
      <w:r w:rsidRPr="00E53192">
        <w:rPr>
          <w:rFonts w:ascii="Times New Roman" w:hAnsi="Times New Roman"/>
          <w:sz w:val="24"/>
          <w:szCs w:val="24"/>
        </w:rPr>
        <w:t>задач:</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формировать умение читать тексты с использованием трёх этапов работы с текстом;</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совершенствовать культуру чтения, интерес и мотивацию к чтению книг;</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учить находить и извлекать информацию из различных текстов;</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учить применять извлеченную из текста информацию для решения разного рода проблем;</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развивать у детей способность самостоятельного мышления в процессе обсуждения прочитанного;</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обеспечить усвоение ряда понятий технологии: «прогнозирование», «диалог с автором», «комментированное чтение» и др.;</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воспитывать в детях любовь к добру, к благородным, бескорыстным поступкам, к природе, науке и искусству;</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учить детей уважать всякий честный труд, талант, гений;</w:t>
      </w:r>
    </w:p>
    <w:p w:rsidR="00BC1331" w:rsidRPr="00A043FD" w:rsidRDefault="00BC1331" w:rsidP="00BC1331">
      <w:pPr>
        <w:shd w:val="clear" w:color="auto" w:fill="FFFFFF"/>
        <w:spacing w:after="0" w:line="240" w:lineRule="auto"/>
        <w:jc w:val="both"/>
        <w:rPr>
          <w:rFonts w:ascii="Times New Roman" w:hAnsi="Times New Roman"/>
          <w:color w:val="333333"/>
          <w:sz w:val="24"/>
          <w:szCs w:val="24"/>
        </w:rPr>
      </w:pPr>
      <w:r w:rsidRPr="00A043FD">
        <w:rPr>
          <w:rFonts w:ascii="Times New Roman" w:hAnsi="Times New Roman"/>
          <w:color w:val="333333"/>
          <w:sz w:val="24"/>
          <w:szCs w:val="24"/>
        </w:rPr>
        <w:t>– поселить в детях сознание солидарности каждого отдельного человека с родиной, человечеством и желание быть им полезным;</w:t>
      </w:r>
    </w:p>
    <w:p w:rsidR="00BC1331" w:rsidRDefault="00BC1331" w:rsidP="00BC1331">
      <w:pPr>
        <w:shd w:val="clear" w:color="auto" w:fill="FFFFFF"/>
        <w:spacing w:line="240" w:lineRule="auto"/>
        <w:jc w:val="both"/>
        <w:rPr>
          <w:rFonts w:ascii="Times New Roman" w:hAnsi="Times New Roman"/>
          <w:color w:val="333333"/>
          <w:sz w:val="24"/>
          <w:szCs w:val="24"/>
        </w:rPr>
      </w:pPr>
      <w:r w:rsidRPr="00A043FD">
        <w:rPr>
          <w:rFonts w:ascii="Times New Roman" w:hAnsi="Times New Roman"/>
          <w:color w:val="333333"/>
          <w:sz w:val="24"/>
          <w:szCs w:val="24"/>
        </w:rPr>
        <w:t>– приобщать детей и родителей к проектной деятельности.</w:t>
      </w:r>
    </w:p>
    <w:p w:rsidR="00E63D90" w:rsidRDefault="00E63D90" w:rsidP="00E63D90">
      <w:pPr>
        <w:shd w:val="clear" w:color="auto" w:fill="FFFFFF"/>
        <w:spacing w:after="135" w:line="240" w:lineRule="auto"/>
        <w:ind w:firstLine="708"/>
        <w:jc w:val="both"/>
        <w:rPr>
          <w:rFonts w:ascii="Times New Roman" w:hAnsi="Times New Roman"/>
          <w:sz w:val="24"/>
          <w:szCs w:val="24"/>
        </w:rPr>
      </w:pPr>
      <w:r>
        <w:rPr>
          <w:rFonts w:ascii="Times New Roman" w:hAnsi="Times New Roman"/>
          <w:b/>
          <w:sz w:val="24"/>
          <w:szCs w:val="24"/>
        </w:rPr>
        <w:t>В 1-2 классах</w:t>
      </w:r>
      <w:r>
        <w:rPr>
          <w:rFonts w:ascii="Times New Roman" w:hAnsi="Times New Roman"/>
          <w:sz w:val="24"/>
          <w:szCs w:val="24"/>
        </w:rPr>
        <w:t xml:space="preserve"> программа знакомит детей с читательской грамотностью и формирует технику чтения.</w:t>
      </w:r>
    </w:p>
    <w:p w:rsidR="00E63D90" w:rsidRDefault="00E63D90" w:rsidP="00E63D90">
      <w:pPr>
        <w:shd w:val="clear" w:color="auto" w:fill="FFFFFF"/>
        <w:spacing w:after="135" w:line="240" w:lineRule="auto"/>
        <w:ind w:firstLine="708"/>
        <w:jc w:val="both"/>
        <w:rPr>
          <w:rFonts w:ascii="Times New Roman" w:hAnsi="Times New Roman"/>
          <w:sz w:val="24"/>
          <w:szCs w:val="24"/>
        </w:rPr>
      </w:pPr>
      <w:r>
        <w:rPr>
          <w:rFonts w:ascii="Times New Roman" w:hAnsi="Times New Roman"/>
          <w:b/>
          <w:sz w:val="24"/>
          <w:szCs w:val="24"/>
        </w:rPr>
        <w:t>В 3-4 классах</w:t>
      </w:r>
      <w:r>
        <w:rPr>
          <w:rFonts w:ascii="Times New Roman" w:hAnsi="Times New Roman"/>
          <w:sz w:val="24"/>
          <w:szCs w:val="24"/>
        </w:rPr>
        <w:t xml:space="preserve"> в программу включены модули «читательская грамотность», «математическая грамотность», «естественно - научная грамотность».</w:t>
      </w:r>
    </w:p>
    <w:p w:rsidR="00E63D90" w:rsidRDefault="00E63D90" w:rsidP="00E63D90">
      <w:pPr>
        <w:shd w:val="clear" w:color="auto" w:fill="FFFFFF"/>
        <w:spacing w:after="135" w:line="240" w:lineRule="auto"/>
        <w:ind w:firstLine="360"/>
        <w:jc w:val="both"/>
        <w:rPr>
          <w:rFonts w:ascii="Times New Roman" w:hAnsi="Times New Roman"/>
          <w:sz w:val="24"/>
          <w:szCs w:val="24"/>
        </w:rPr>
      </w:pPr>
      <w:r>
        <w:rPr>
          <w:rFonts w:ascii="Times New Roman" w:hAnsi="Times New Roman"/>
          <w:b/>
          <w:sz w:val="24"/>
          <w:szCs w:val="24"/>
        </w:rPr>
        <w:t>В 4 классе</w:t>
      </w:r>
      <w:r>
        <w:rPr>
          <w:rFonts w:ascii="Times New Roman" w:hAnsi="Times New Roman"/>
          <w:sz w:val="24"/>
          <w:szCs w:val="24"/>
        </w:rPr>
        <w:t xml:space="preserve"> в программу добавляется модуль «Финансовая грамотность».</w:t>
      </w:r>
    </w:p>
    <w:p w:rsidR="00877101" w:rsidRDefault="00877101" w:rsidP="004B0675">
      <w:pPr>
        <w:spacing w:after="0"/>
        <w:ind w:firstLine="709"/>
        <w:jc w:val="both"/>
        <w:rPr>
          <w:rFonts w:ascii="Times New Roman" w:hAnsi="Times New Roman"/>
          <w:b/>
          <w:bCs/>
        </w:rPr>
      </w:pPr>
      <w:r w:rsidRPr="00050218">
        <w:rPr>
          <w:rFonts w:ascii="Times New Roman" w:hAnsi="Times New Roman"/>
          <w:b/>
          <w:bCs/>
        </w:rPr>
        <w:t>Направления развития личности</w:t>
      </w:r>
      <w:r>
        <w:rPr>
          <w:rFonts w:ascii="Times New Roman" w:hAnsi="Times New Roman"/>
          <w:b/>
          <w:bCs/>
        </w:rPr>
        <w:t>:</w:t>
      </w:r>
    </w:p>
    <w:p w:rsidR="00877101" w:rsidRDefault="00877101" w:rsidP="004B0675">
      <w:pPr>
        <w:spacing w:after="0"/>
        <w:ind w:firstLine="709"/>
        <w:jc w:val="both"/>
        <w:rPr>
          <w:rFonts w:ascii="Times New Roman" w:hAnsi="Times New Roman"/>
          <w:sz w:val="24"/>
          <w:szCs w:val="24"/>
        </w:rPr>
      </w:pPr>
      <w:r>
        <w:rPr>
          <w:rFonts w:ascii="Times New Roman" w:hAnsi="Times New Roman"/>
          <w:b/>
        </w:rPr>
        <w:t xml:space="preserve"> Удовлетворение интересов и потребностей обучающихся в творческом и физическом развитии</w:t>
      </w:r>
      <w:r>
        <w:rPr>
          <w:rFonts w:ascii="Times New Roman" w:hAnsi="Times New Roman"/>
          <w:sz w:val="24"/>
          <w:szCs w:val="24"/>
        </w:rPr>
        <w:t xml:space="preserve"> </w:t>
      </w:r>
    </w:p>
    <w:p w:rsidR="004B0675" w:rsidRPr="004B0675" w:rsidRDefault="004B0675" w:rsidP="004B0675">
      <w:pPr>
        <w:spacing w:after="0"/>
        <w:ind w:firstLine="709"/>
        <w:jc w:val="both"/>
        <w:rPr>
          <w:rFonts w:ascii="Times New Roman" w:hAnsi="Times New Roman"/>
          <w:sz w:val="20"/>
          <w:szCs w:val="20"/>
        </w:rPr>
      </w:pPr>
      <w:r>
        <w:rPr>
          <w:rFonts w:ascii="Times New Roman" w:hAnsi="Times New Roman"/>
          <w:sz w:val="24"/>
          <w:szCs w:val="24"/>
        </w:rPr>
        <w:t xml:space="preserve">Программа </w:t>
      </w:r>
      <w:r w:rsidR="003630D1" w:rsidRPr="000B2FB7">
        <w:rPr>
          <w:rFonts w:ascii="Times New Roman" w:hAnsi="Times New Roman"/>
          <w:sz w:val="24"/>
          <w:szCs w:val="24"/>
        </w:rPr>
        <w:t>«</w:t>
      </w:r>
      <w:r w:rsidR="003630D1">
        <w:rPr>
          <w:rFonts w:ascii="Times New Roman" w:hAnsi="Times New Roman"/>
          <w:b/>
          <w:sz w:val="24"/>
          <w:szCs w:val="24"/>
        </w:rPr>
        <w:t>Юниор</w:t>
      </w:r>
      <w:r w:rsidR="003630D1" w:rsidRPr="000B2FB7">
        <w:rPr>
          <w:rFonts w:ascii="Times New Roman" w:hAnsi="Times New Roman"/>
          <w:sz w:val="24"/>
          <w:szCs w:val="24"/>
        </w:rPr>
        <w:t>»</w:t>
      </w:r>
      <w:r>
        <w:rPr>
          <w:rFonts w:ascii="Times New Roman" w:hAnsi="Times New Roman"/>
          <w:sz w:val="24"/>
          <w:szCs w:val="24"/>
        </w:rPr>
        <w:t xml:space="preserve"> (1 час в неделю в 4 классах)</w:t>
      </w:r>
      <w:r w:rsidR="003630D1" w:rsidRPr="000B2FB7">
        <w:rPr>
          <w:rFonts w:ascii="Times New Roman" w:hAnsi="Times New Roman"/>
          <w:sz w:val="24"/>
          <w:szCs w:val="24"/>
        </w:rPr>
        <w:t xml:space="preserve"> </w:t>
      </w:r>
      <w:r>
        <w:rPr>
          <w:rFonts w:ascii="Times New Roman" w:hAnsi="Times New Roman"/>
          <w:sz w:val="24"/>
          <w:szCs w:val="24"/>
        </w:rPr>
        <w:t>направлена на</w:t>
      </w:r>
      <w:r w:rsidR="003630D1" w:rsidRPr="000B2FB7">
        <w:rPr>
          <w:rFonts w:ascii="Times New Roman" w:hAnsi="Times New Roman"/>
          <w:sz w:val="24"/>
          <w:szCs w:val="24"/>
        </w:rPr>
        <w:t xml:space="preserve"> формировани</w:t>
      </w:r>
      <w:r>
        <w:rPr>
          <w:rFonts w:ascii="Times New Roman" w:hAnsi="Times New Roman"/>
          <w:sz w:val="24"/>
          <w:szCs w:val="24"/>
        </w:rPr>
        <w:t>е</w:t>
      </w:r>
      <w:r w:rsidR="003630D1" w:rsidRPr="000B2FB7">
        <w:rPr>
          <w:rFonts w:ascii="Times New Roman" w:hAnsi="Times New Roman"/>
          <w:sz w:val="24"/>
          <w:szCs w:val="24"/>
        </w:rPr>
        <w:t xml:space="preserve"> культуры здоровья</w:t>
      </w:r>
      <w:r>
        <w:rPr>
          <w:rFonts w:ascii="Times New Roman" w:hAnsi="Times New Roman"/>
          <w:sz w:val="24"/>
          <w:szCs w:val="24"/>
        </w:rPr>
        <w:t>.</w:t>
      </w:r>
      <w:r w:rsidR="003630D1" w:rsidRPr="000B2FB7">
        <w:rPr>
          <w:rFonts w:ascii="Times New Roman" w:hAnsi="Times New Roman"/>
          <w:sz w:val="24"/>
          <w:szCs w:val="24"/>
        </w:rPr>
        <w:t xml:space="preserve"> Основная идея программы заключается в мотивации учащихся на ведение здорового образа жизни, в формировании потребности сохранения физического и </w:t>
      </w:r>
      <w:r w:rsidR="003630D1" w:rsidRPr="000B2FB7">
        <w:rPr>
          <w:rFonts w:ascii="Times New Roman" w:hAnsi="Times New Roman"/>
          <w:sz w:val="24"/>
          <w:szCs w:val="24"/>
        </w:rPr>
        <w:lastRenderedPageBreak/>
        <w:t>психического здоровья как необходимого условия социального благополучия и успешно</w:t>
      </w:r>
      <w:r>
        <w:rPr>
          <w:rFonts w:ascii="Times New Roman" w:hAnsi="Times New Roman"/>
          <w:sz w:val="24"/>
          <w:szCs w:val="24"/>
        </w:rPr>
        <w:t xml:space="preserve">сти человека. Данная программа </w:t>
      </w:r>
      <w:r w:rsidRPr="004B0675">
        <w:rPr>
          <w:rFonts w:ascii="Times New Roman" w:hAnsi="Times New Roman"/>
          <w:sz w:val="24"/>
          <w:szCs w:val="24"/>
        </w:rPr>
        <w:t>способствует сохранению и укреплению здоровья, снижению негативных последствий учебной нагрузки, формированию у школьников навыков организации здорового образа жизни посредством комплекса оздоровительных мероприятий - подвижных игр, развития здоровьесберегающей среды в общеобразовательном учреждении.</w:t>
      </w:r>
    </w:p>
    <w:p w:rsidR="004B0675" w:rsidRPr="004B0675" w:rsidRDefault="004B0675" w:rsidP="004B0675">
      <w:pPr>
        <w:tabs>
          <w:tab w:val="left" w:pos="1294"/>
        </w:tabs>
        <w:spacing w:after="0"/>
        <w:jc w:val="both"/>
        <w:rPr>
          <w:rFonts w:ascii="Times New Roman" w:hAnsi="Times New Roman"/>
          <w:sz w:val="24"/>
          <w:szCs w:val="24"/>
        </w:rPr>
      </w:pPr>
      <w:r>
        <w:rPr>
          <w:rFonts w:ascii="Times New Roman" w:hAnsi="Times New Roman"/>
          <w:sz w:val="24"/>
          <w:szCs w:val="24"/>
        </w:rPr>
        <w:tab/>
        <w:t xml:space="preserve">В </w:t>
      </w:r>
      <w:r w:rsidRPr="004B0675">
        <w:rPr>
          <w:rFonts w:ascii="Times New Roman" w:hAnsi="Times New Roman"/>
          <w:sz w:val="24"/>
          <w:szCs w:val="24"/>
        </w:rPr>
        <w:t xml:space="preserve">основе </w:t>
      </w:r>
      <w:r>
        <w:rPr>
          <w:rFonts w:ascii="Times New Roman" w:hAnsi="Times New Roman"/>
          <w:sz w:val="24"/>
          <w:szCs w:val="24"/>
        </w:rPr>
        <w:t xml:space="preserve">комплекса оздоровительных мероприятий </w:t>
      </w:r>
      <w:r w:rsidRPr="004B0675">
        <w:rPr>
          <w:rFonts w:ascii="Times New Roman" w:hAnsi="Times New Roman"/>
          <w:sz w:val="24"/>
          <w:szCs w:val="24"/>
        </w:rPr>
        <w:t>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w:t>
      </w:r>
    </w:p>
    <w:p w:rsidR="00877101" w:rsidRDefault="00877101" w:rsidP="00877101">
      <w:pPr>
        <w:spacing w:after="0"/>
        <w:ind w:firstLine="709"/>
        <w:jc w:val="both"/>
        <w:rPr>
          <w:rFonts w:ascii="Times New Roman" w:hAnsi="Times New Roman"/>
          <w:b/>
          <w:bCs/>
        </w:rPr>
      </w:pPr>
      <w:r w:rsidRPr="00050218">
        <w:rPr>
          <w:rFonts w:ascii="Times New Roman" w:hAnsi="Times New Roman"/>
          <w:b/>
          <w:bCs/>
        </w:rPr>
        <w:t>Направления развития личности</w:t>
      </w:r>
      <w:r>
        <w:rPr>
          <w:rFonts w:ascii="Times New Roman" w:hAnsi="Times New Roman"/>
          <w:b/>
          <w:bCs/>
        </w:rPr>
        <w:t>:</w:t>
      </w:r>
    </w:p>
    <w:p w:rsidR="00EF7D16" w:rsidRPr="00AD67A2" w:rsidRDefault="00877101" w:rsidP="00A63BC7">
      <w:pPr>
        <w:spacing w:after="120"/>
        <w:ind w:firstLine="709"/>
        <w:jc w:val="both"/>
        <w:rPr>
          <w:rFonts w:ascii="Times New Roman" w:hAnsi="Times New Roman"/>
          <w:sz w:val="20"/>
          <w:szCs w:val="20"/>
        </w:rPr>
      </w:pPr>
      <w:r>
        <w:rPr>
          <w:rFonts w:ascii="Times New Roman" w:hAnsi="Times New Roman"/>
          <w:b/>
        </w:rPr>
        <w:t xml:space="preserve"> Реализация особых интеллектуальных и социокультурных потребностей обучающихся</w:t>
      </w:r>
      <w:r>
        <w:rPr>
          <w:rFonts w:ascii="Times New Roman" w:hAnsi="Times New Roman"/>
          <w:i/>
          <w:iCs/>
          <w:sz w:val="24"/>
          <w:szCs w:val="24"/>
        </w:rPr>
        <w:t>.</w:t>
      </w:r>
    </w:p>
    <w:p w:rsidR="003536FB" w:rsidRPr="003536FB" w:rsidRDefault="00840D05" w:rsidP="003536FB">
      <w:pPr>
        <w:spacing w:after="0"/>
        <w:ind w:firstLine="567"/>
        <w:jc w:val="both"/>
        <w:rPr>
          <w:rFonts w:ascii="Times New Roman" w:hAnsi="Times New Roman"/>
          <w:sz w:val="20"/>
          <w:szCs w:val="20"/>
        </w:rPr>
      </w:pPr>
      <w:r w:rsidRPr="00840D05">
        <w:rPr>
          <w:rFonts w:ascii="Times New Roman" w:hAnsi="Times New Roman"/>
          <w:sz w:val="24"/>
          <w:szCs w:val="24"/>
        </w:rPr>
        <w:t xml:space="preserve">Программа внеурочной деятельности </w:t>
      </w:r>
      <w:r w:rsidRPr="00840D05">
        <w:rPr>
          <w:rFonts w:ascii="Times New Roman" w:hAnsi="Times New Roman"/>
          <w:b/>
          <w:sz w:val="24"/>
          <w:szCs w:val="24"/>
        </w:rPr>
        <w:t>«</w:t>
      </w:r>
      <w:r>
        <w:rPr>
          <w:rFonts w:ascii="Times New Roman" w:hAnsi="Times New Roman"/>
          <w:b/>
          <w:sz w:val="24"/>
          <w:szCs w:val="24"/>
        </w:rPr>
        <w:t>Логика</w:t>
      </w:r>
      <w:r w:rsidRPr="00840D05">
        <w:rPr>
          <w:rFonts w:ascii="Times New Roman" w:hAnsi="Times New Roman"/>
          <w:b/>
          <w:sz w:val="24"/>
          <w:szCs w:val="24"/>
        </w:rPr>
        <w:t>»</w:t>
      </w:r>
      <w:r w:rsidRPr="00840D05">
        <w:rPr>
          <w:rFonts w:ascii="Times New Roman" w:hAnsi="Times New Roman"/>
          <w:sz w:val="24"/>
          <w:szCs w:val="24"/>
        </w:rPr>
        <w:t xml:space="preserve"> </w:t>
      </w:r>
      <w:r w:rsidR="00EF7D16">
        <w:rPr>
          <w:rFonts w:ascii="Times New Roman" w:hAnsi="Times New Roman"/>
          <w:sz w:val="24"/>
          <w:szCs w:val="24"/>
        </w:rPr>
        <w:t xml:space="preserve">(1 час в неделю в 1-4 классах) </w:t>
      </w:r>
      <w:r>
        <w:rPr>
          <w:rFonts w:ascii="Times New Roman" w:hAnsi="Times New Roman"/>
          <w:sz w:val="24"/>
          <w:szCs w:val="24"/>
        </w:rPr>
        <w:t>направлен</w:t>
      </w:r>
      <w:r w:rsidR="003536FB">
        <w:rPr>
          <w:rFonts w:ascii="Times New Roman" w:hAnsi="Times New Roman"/>
          <w:sz w:val="24"/>
          <w:szCs w:val="24"/>
        </w:rPr>
        <w:t>а</w:t>
      </w:r>
      <w:r w:rsidR="003536FB" w:rsidRPr="003536FB">
        <w:rPr>
          <w:sz w:val="24"/>
          <w:szCs w:val="24"/>
        </w:rPr>
        <w:t xml:space="preserve"> </w:t>
      </w:r>
      <w:r w:rsidR="003536FB" w:rsidRPr="003536FB">
        <w:rPr>
          <w:rFonts w:ascii="Times New Roman" w:hAnsi="Times New Roman"/>
          <w:sz w:val="24"/>
          <w:szCs w:val="24"/>
        </w:rPr>
        <w:t>на развитие логического мышления и</w:t>
      </w:r>
      <w:r w:rsidR="003536FB">
        <w:rPr>
          <w:rFonts w:ascii="Times New Roman" w:hAnsi="Times New Roman"/>
          <w:sz w:val="24"/>
          <w:szCs w:val="24"/>
        </w:rPr>
        <w:t xml:space="preserve"> пространственных представлений, </w:t>
      </w:r>
      <w:r>
        <w:rPr>
          <w:rFonts w:ascii="Times New Roman" w:hAnsi="Times New Roman"/>
          <w:sz w:val="24"/>
          <w:szCs w:val="24"/>
        </w:rPr>
        <w:t>на создание</w:t>
      </w:r>
      <w:r w:rsidRPr="00840D05">
        <w:rPr>
          <w:rFonts w:ascii="Times New Roman" w:hAnsi="Times New Roman"/>
          <w:sz w:val="24"/>
          <w:szCs w:val="24"/>
        </w:rPr>
        <w:t xml:space="preserve"> услови</w:t>
      </w:r>
      <w:r>
        <w:rPr>
          <w:rFonts w:ascii="Times New Roman" w:hAnsi="Times New Roman"/>
          <w:sz w:val="24"/>
          <w:szCs w:val="24"/>
        </w:rPr>
        <w:t>й</w:t>
      </w:r>
      <w:r w:rsidRPr="00840D05">
        <w:rPr>
          <w:rFonts w:ascii="Times New Roman" w:hAnsi="Times New Roman"/>
          <w:sz w:val="24"/>
          <w:szCs w:val="24"/>
        </w:rPr>
        <w:t xml:space="preserve"> для развития у детей познавательных интересов, формирование стремления</w:t>
      </w:r>
      <w:r>
        <w:rPr>
          <w:rFonts w:ascii="Times New Roman" w:hAnsi="Times New Roman"/>
          <w:sz w:val="24"/>
          <w:szCs w:val="24"/>
        </w:rPr>
        <w:t xml:space="preserve"> ребенка к размышлению и поиску, а также на о</w:t>
      </w:r>
      <w:r w:rsidRPr="00840D05">
        <w:rPr>
          <w:rFonts w:ascii="Times New Roman" w:hAnsi="Times New Roman"/>
          <w:sz w:val="24"/>
          <w:szCs w:val="24"/>
        </w:rPr>
        <w:t>беспеч</w:t>
      </w:r>
      <w:r>
        <w:rPr>
          <w:rFonts w:ascii="Times New Roman" w:hAnsi="Times New Roman"/>
          <w:sz w:val="24"/>
          <w:szCs w:val="24"/>
        </w:rPr>
        <w:t>ение</w:t>
      </w:r>
      <w:r w:rsidRPr="00840D05">
        <w:rPr>
          <w:rFonts w:ascii="Times New Roman" w:hAnsi="Times New Roman"/>
          <w:sz w:val="24"/>
          <w:szCs w:val="24"/>
        </w:rPr>
        <w:t xml:space="preserve"> становлени</w:t>
      </w:r>
      <w:r>
        <w:rPr>
          <w:rFonts w:ascii="Times New Roman" w:hAnsi="Times New Roman"/>
          <w:sz w:val="24"/>
          <w:szCs w:val="24"/>
        </w:rPr>
        <w:t>я</w:t>
      </w:r>
      <w:r w:rsidRPr="00840D05">
        <w:rPr>
          <w:rFonts w:ascii="Times New Roman" w:hAnsi="Times New Roman"/>
          <w:sz w:val="24"/>
          <w:szCs w:val="24"/>
        </w:rPr>
        <w:t xml:space="preserve"> у детей развит</w:t>
      </w:r>
      <w:r>
        <w:rPr>
          <w:rFonts w:ascii="Times New Roman" w:hAnsi="Times New Roman"/>
          <w:sz w:val="24"/>
          <w:szCs w:val="24"/>
        </w:rPr>
        <w:t>ых форм сознания и самосознания, р</w:t>
      </w:r>
      <w:r w:rsidRPr="00840D05">
        <w:rPr>
          <w:rFonts w:ascii="Times New Roman" w:hAnsi="Times New Roman"/>
          <w:sz w:val="24"/>
          <w:szCs w:val="24"/>
        </w:rPr>
        <w:t>азвити</w:t>
      </w:r>
      <w:r>
        <w:rPr>
          <w:rFonts w:ascii="Times New Roman" w:hAnsi="Times New Roman"/>
          <w:sz w:val="24"/>
          <w:szCs w:val="24"/>
        </w:rPr>
        <w:t>я</w:t>
      </w:r>
      <w:r w:rsidRPr="00840D05">
        <w:rPr>
          <w:rFonts w:ascii="Times New Roman" w:hAnsi="Times New Roman"/>
          <w:sz w:val="24"/>
          <w:szCs w:val="24"/>
        </w:rPr>
        <w:t xml:space="preserve"> комплекса свойств личности, которые входят в п</w:t>
      </w:r>
      <w:r>
        <w:rPr>
          <w:rFonts w:ascii="Times New Roman" w:hAnsi="Times New Roman"/>
          <w:sz w:val="24"/>
          <w:szCs w:val="24"/>
        </w:rPr>
        <w:t>онятие «творческие способности» и формирование</w:t>
      </w:r>
      <w:r w:rsidRPr="00840D05">
        <w:rPr>
          <w:rFonts w:ascii="Times New Roman" w:hAnsi="Times New Roman"/>
          <w:sz w:val="24"/>
          <w:szCs w:val="24"/>
        </w:rPr>
        <w:t xml:space="preserve"> представлени</w:t>
      </w:r>
      <w:r>
        <w:rPr>
          <w:rFonts w:ascii="Times New Roman" w:hAnsi="Times New Roman"/>
          <w:sz w:val="24"/>
          <w:szCs w:val="24"/>
        </w:rPr>
        <w:t>й</w:t>
      </w:r>
      <w:r w:rsidRPr="00840D05">
        <w:rPr>
          <w:rFonts w:ascii="Times New Roman" w:hAnsi="Times New Roman"/>
          <w:sz w:val="24"/>
          <w:szCs w:val="24"/>
        </w:rPr>
        <w:t xml:space="preserve"> о математике</w:t>
      </w:r>
      <w:r w:rsidR="006B31AF">
        <w:rPr>
          <w:rFonts w:ascii="Times New Roman" w:hAnsi="Times New Roman"/>
          <w:sz w:val="24"/>
          <w:szCs w:val="24"/>
        </w:rPr>
        <w:t xml:space="preserve">, </w:t>
      </w:r>
      <w:r w:rsidRPr="00840D05">
        <w:rPr>
          <w:rFonts w:ascii="Times New Roman" w:hAnsi="Times New Roman"/>
          <w:sz w:val="24"/>
          <w:szCs w:val="24"/>
        </w:rPr>
        <w:t xml:space="preserve"> как форме описания и методе познания окружающего мира.</w:t>
      </w:r>
      <w:r w:rsidR="003536FB" w:rsidRPr="003536FB">
        <w:rPr>
          <w:sz w:val="24"/>
          <w:szCs w:val="24"/>
        </w:rPr>
        <w:t xml:space="preserve"> </w:t>
      </w:r>
      <w:r w:rsidR="003536FB" w:rsidRPr="003536FB">
        <w:rPr>
          <w:rFonts w:ascii="Times New Roman" w:hAnsi="Times New Roman"/>
          <w:sz w:val="24"/>
          <w:szCs w:val="24"/>
        </w:rPr>
        <w:t>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8E7D4B" w:rsidRDefault="008E7D4B" w:rsidP="003630D1">
      <w:pPr>
        <w:spacing w:after="0"/>
        <w:ind w:firstLine="567"/>
        <w:jc w:val="center"/>
        <w:rPr>
          <w:rFonts w:ascii="Times New Roman" w:hAnsi="Times New Roman"/>
          <w:b/>
          <w:sz w:val="24"/>
          <w:szCs w:val="24"/>
        </w:rPr>
      </w:pPr>
    </w:p>
    <w:p w:rsidR="004C34B5" w:rsidRDefault="003630D1" w:rsidP="00A63BC7">
      <w:pPr>
        <w:spacing w:after="0"/>
        <w:ind w:firstLine="567"/>
        <w:jc w:val="center"/>
        <w:rPr>
          <w:rFonts w:ascii="Times New Roman" w:hAnsi="Times New Roman"/>
          <w:b/>
          <w:sz w:val="24"/>
          <w:szCs w:val="24"/>
        </w:rPr>
      </w:pPr>
      <w:r>
        <w:rPr>
          <w:rFonts w:ascii="Times New Roman" w:hAnsi="Times New Roman"/>
          <w:b/>
          <w:sz w:val="24"/>
          <w:szCs w:val="24"/>
        </w:rPr>
        <w:t>Сетка</w:t>
      </w:r>
      <w:r w:rsidRPr="00BF63D0">
        <w:rPr>
          <w:rFonts w:ascii="Times New Roman" w:hAnsi="Times New Roman"/>
          <w:b/>
          <w:color w:val="000000"/>
          <w:sz w:val="24"/>
          <w:szCs w:val="24"/>
        </w:rPr>
        <w:t xml:space="preserve"> </w:t>
      </w:r>
      <w:r>
        <w:rPr>
          <w:rFonts w:ascii="Times New Roman" w:hAnsi="Times New Roman"/>
          <w:b/>
          <w:color w:val="000000"/>
          <w:sz w:val="24"/>
          <w:szCs w:val="24"/>
        </w:rPr>
        <w:t>часов в</w:t>
      </w:r>
      <w:r w:rsidRPr="00BF63D0">
        <w:rPr>
          <w:rFonts w:ascii="Times New Roman" w:hAnsi="Times New Roman"/>
          <w:b/>
          <w:color w:val="000000"/>
          <w:sz w:val="24"/>
          <w:szCs w:val="24"/>
        </w:rPr>
        <w:t>неурочной деятельности</w:t>
      </w:r>
      <w:r w:rsidR="00A63BC7">
        <w:rPr>
          <w:rFonts w:ascii="Times New Roman" w:hAnsi="Times New Roman"/>
          <w:b/>
          <w:color w:val="000000"/>
          <w:sz w:val="24"/>
          <w:szCs w:val="24"/>
        </w:rPr>
        <w:t xml:space="preserve"> </w:t>
      </w:r>
      <w:r w:rsidR="004C34B5" w:rsidRPr="00BF63D0">
        <w:rPr>
          <w:rFonts w:ascii="Times New Roman" w:hAnsi="Times New Roman"/>
          <w:b/>
          <w:sz w:val="24"/>
          <w:szCs w:val="24"/>
        </w:rPr>
        <w:t>МБОУ «</w:t>
      </w:r>
      <w:r w:rsidR="00A63BC7">
        <w:rPr>
          <w:rFonts w:ascii="Times New Roman" w:hAnsi="Times New Roman"/>
          <w:b/>
          <w:sz w:val="24"/>
          <w:szCs w:val="24"/>
        </w:rPr>
        <w:t>СОШ № 14</w:t>
      </w:r>
      <w:r w:rsidR="004C34B5" w:rsidRPr="00BF63D0">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906"/>
        <w:gridCol w:w="1275"/>
        <w:gridCol w:w="851"/>
        <w:gridCol w:w="850"/>
        <w:gridCol w:w="851"/>
        <w:gridCol w:w="850"/>
        <w:gridCol w:w="941"/>
      </w:tblGrid>
      <w:tr w:rsidR="00663B5C" w:rsidRPr="00777954" w:rsidTr="00BC1331">
        <w:trPr>
          <w:trHeight w:val="675"/>
        </w:trPr>
        <w:tc>
          <w:tcPr>
            <w:tcW w:w="2365" w:type="dxa"/>
            <w:vMerge w:val="restart"/>
            <w:tcBorders>
              <w:top w:val="single" w:sz="4" w:space="0" w:color="auto"/>
              <w:left w:val="single" w:sz="4" w:space="0" w:color="auto"/>
              <w:bottom w:val="single" w:sz="4" w:space="0" w:color="auto"/>
              <w:right w:val="single" w:sz="4" w:space="0" w:color="auto"/>
            </w:tcBorders>
            <w:vAlign w:val="center"/>
            <w:hideMark/>
          </w:tcPr>
          <w:p w:rsidR="00663B5C" w:rsidRPr="00050218" w:rsidRDefault="00663B5C" w:rsidP="00663B5C">
            <w:pPr>
              <w:tabs>
                <w:tab w:val="left" w:pos="4500"/>
                <w:tab w:val="left" w:pos="9180"/>
                <w:tab w:val="left" w:pos="9360"/>
              </w:tabs>
              <w:spacing w:after="0" w:line="240" w:lineRule="auto"/>
              <w:jc w:val="center"/>
              <w:rPr>
                <w:rFonts w:ascii="Times New Roman" w:hAnsi="Times New Roman"/>
                <w:b/>
                <w:bCs/>
                <w:lang w:eastAsia="en-US"/>
              </w:rPr>
            </w:pPr>
            <w:r w:rsidRPr="00050218">
              <w:rPr>
                <w:rFonts w:ascii="Times New Roman" w:hAnsi="Times New Roman"/>
                <w:b/>
                <w:bCs/>
              </w:rPr>
              <w:t>Направления развития личности</w:t>
            </w:r>
          </w:p>
        </w:tc>
        <w:tc>
          <w:tcPr>
            <w:tcW w:w="1906" w:type="dxa"/>
            <w:vMerge w:val="restart"/>
            <w:tcBorders>
              <w:top w:val="single" w:sz="4" w:space="0" w:color="auto"/>
              <w:left w:val="single" w:sz="4" w:space="0" w:color="auto"/>
              <w:bottom w:val="single" w:sz="4" w:space="0" w:color="auto"/>
              <w:right w:val="single" w:sz="4" w:space="0" w:color="auto"/>
            </w:tcBorders>
            <w:vAlign w:val="center"/>
          </w:tcPr>
          <w:p w:rsidR="00663B5C" w:rsidRPr="00050218" w:rsidRDefault="00663B5C" w:rsidP="00663B5C">
            <w:pPr>
              <w:tabs>
                <w:tab w:val="left" w:pos="4500"/>
                <w:tab w:val="left" w:pos="9180"/>
                <w:tab w:val="left" w:pos="9360"/>
              </w:tabs>
              <w:spacing w:after="0" w:line="240" w:lineRule="auto"/>
              <w:jc w:val="center"/>
              <w:rPr>
                <w:rFonts w:ascii="Times New Roman" w:eastAsia="Calibri" w:hAnsi="Times New Roman"/>
                <w:b/>
                <w:bCs/>
                <w:lang w:eastAsia="en-US"/>
              </w:rPr>
            </w:pPr>
            <w:r w:rsidRPr="00050218">
              <w:rPr>
                <w:rFonts w:ascii="Times New Roman" w:hAnsi="Times New Roman"/>
                <w:b/>
                <w:bCs/>
              </w:rPr>
              <w:t>Наименование рабочей программы</w:t>
            </w:r>
          </w:p>
          <w:p w:rsidR="00663B5C" w:rsidRPr="00050218" w:rsidRDefault="00663B5C" w:rsidP="00663B5C">
            <w:pPr>
              <w:spacing w:after="0" w:line="240" w:lineRule="auto"/>
              <w:jc w:val="center"/>
              <w:rPr>
                <w:rFonts w:ascii="Times New Roman" w:hAnsi="Times New Roman"/>
                <w:b/>
                <w:bCs/>
                <w:lang w:eastAsia="en-US"/>
              </w:rPr>
            </w:pPr>
          </w:p>
        </w:tc>
        <w:tc>
          <w:tcPr>
            <w:tcW w:w="1275" w:type="dxa"/>
            <w:vMerge w:val="restart"/>
            <w:tcBorders>
              <w:top w:val="single" w:sz="4" w:space="0" w:color="auto"/>
              <w:left w:val="single" w:sz="4" w:space="0" w:color="auto"/>
              <w:right w:val="single" w:sz="4" w:space="0" w:color="auto"/>
            </w:tcBorders>
          </w:tcPr>
          <w:p w:rsidR="00663B5C" w:rsidRPr="00A63696" w:rsidRDefault="00663B5C" w:rsidP="00663B5C">
            <w:pPr>
              <w:jc w:val="center"/>
              <w:rPr>
                <w:rFonts w:ascii="Times New Roman" w:hAnsi="Times New Roman"/>
                <w:b/>
                <w:bCs/>
              </w:rPr>
            </w:pPr>
            <w:r w:rsidRPr="00A63696">
              <w:rPr>
                <w:rFonts w:ascii="Times New Roman" w:hAnsi="Times New Roman"/>
                <w:b/>
                <w:bCs/>
              </w:rPr>
              <w:t>Форма организации</w:t>
            </w:r>
          </w:p>
        </w:tc>
        <w:tc>
          <w:tcPr>
            <w:tcW w:w="3402" w:type="dxa"/>
            <w:gridSpan w:val="4"/>
            <w:tcBorders>
              <w:top w:val="single" w:sz="4" w:space="0" w:color="auto"/>
              <w:left w:val="single" w:sz="4" w:space="0" w:color="auto"/>
              <w:bottom w:val="single" w:sz="4" w:space="0" w:color="auto"/>
              <w:right w:val="single" w:sz="4" w:space="0" w:color="auto"/>
            </w:tcBorders>
          </w:tcPr>
          <w:p w:rsidR="00663B5C" w:rsidRPr="00050218" w:rsidRDefault="00663B5C" w:rsidP="00663B5C">
            <w:pPr>
              <w:jc w:val="center"/>
              <w:rPr>
                <w:rFonts w:ascii="Times New Roman" w:hAnsi="Times New Roman"/>
                <w:b/>
                <w:lang w:eastAsia="en-US"/>
              </w:rPr>
            </w:pPr>
            <w:r w:rsidRPr="00050218">
              <w:rPr>
                <w:rFonts w:ascii="Times New Roman" w:hAnsi="Times New Roman"/>
                <w:b/>
                <w:bCs/>
              </w:rPr>
              <w:t>Количество часов в неделю</w:t>
            </w:r>
          </w:p>
        </w:tc>
        <w:tc>
          <w:tcPr>
            <w:tcW w:w="941" w:type="dxa"/>
            <w:vMerge w:val="restart"/>
            <w:tcBorders>
              <w:top w:val="single" w:sz="4" w:space="0" w:color="auto"/>
              <w:left w:val="single" w:sz="4" w:space="0" w:color="auto"/>
              <w:right w:val="single" w:sz="4" w:space="0" w:color="auto"/>
            </w:tcBorders>
          </w:tcPr>
          <w:p w:rsidR="00663B5C" w:rsidRPr="00050218" w:rsidRDefault="00663B5C" w:rsidP="00663B5C">
            <w:pPr>
              <w:rPr>
                <w:rFonts w:ascii="Times New Roman" w:hAnsi="Times New Roman"/>
                <w:b/>
                <w:bCs/>
              </w:rPr>
            </w:pPr>
            <w:r w:rsidRPr="00050218">
              <w:rPr>
                <w:rFonts w:ascii="Times New Roman" w:hAnsi="Times New Roman"/>
                <w:b/>
                <w:lang w:eastAsia="en-US"/>
              </w:rPr>
              <w:t>Итого</w:t>
            </w:r>
          </w:p>
        </w:tc>
      </w:tr>
      <w:tr w:rsidR="009B6BC3" w:rsidRPr="00777954" w:rsidTr="00BC1331">
        <w:trPr>
          <w:trHeight w:val="753"/>
        </w:trPr>
        <w:tc>
          <w:tcPr>
            <w:tcW w:w="2365" w:type="dxa"/>
            <w:vMerge/>
            <w:tcBorders>
              <w:top w:val="single" w:sz="4" w:space="0" w:color="auto"/>
              <w:left w:val="single" w:sz="4" w:space="0" w:color="auto"/>
              <w:bottom w:val="single" w:sz="4" w:space="0" w:color="auto"/>
              <w:right w:val="single" w:sz="4" w:space="0" w:color="auto"/>
            </w:tcBorders>
            <w:vAlign w:val="center"/>
            <w:hideMark/>
          </w:tcPr>
          <w:p w:rsidR="00663B5C" w:rsidRPr="00050218" w:rsidRDefault="00663B5C" w:rsidP="00663B5C">
            <w:pPr>
              <w:spacing w:after="0" w:line="240" w:lineRule="auto"/>
              <w:rPr>
                <w:rFonts w:ascii="Times New Roman" w:hAnsi="Times New Roman"/>
                <w:b/>
                <w:bCs/>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663B5C" w:rsidRPr="00050218" w:rsidRDefault="00663B5C" w:rsidP="00663B5C">
            <w:pPr>
              <w:spacing w:after="0" w:line="240" w:lineRule="auto"/>
              <w:rPr>
                <w:rFonts w:ascii="Times New Roman" w:hAnsi="Times New Roman"/>
                <w:b/>
                <w:bCs/>
                <w:lang w:eastAsia="en-US"/>
              </w:rPr>
            </w:pPr>
          </w:p>
        </w:tc>
        <w:tc>
          <w:tcPr>
            <w:tcW w:w="1275" w:type="dxa"/>
            <w:vMerge/>
            <w:tcBorders>
              <w:left w:val="single" w:sz="4" w:space="0" w:color="auto"/>
              <w:bottom w:val="single" w:sz="4" w:space="0" w:color="auto"/>
              <w:right w:val="single" w:sz="4" w:space="0" w:color="auto"/>
            </w:tcBorders>
          </w:tcPr>
          <w:p w:rsidR="00663B5C" w:rsidRDefault="00663B5C" w:rsidP="00663B5C">
            <w:pPr>
              <w:jc w:val="center"/>
              <w:rPr>
                <w:rFonts w:ascii="Times New Roman" w:hAnsi="Times New Roman"/>
                <w:b/>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63B5C" w:rsidRPr="00050218" w:rsidRDefault="00663B5C" w:rsidP="009B6BC3">
            <w:pPr>
              <w:rPr>
                <w:rFonts w:ascii="Times New Roman" w:hAnsi="Times New Roman"/>
                <w:b/>
                <w:lang w:eastAsia="en-US"/>
              </w:rPr>
            </w:pPr>
            <w:r>
              <w:rPr>
                <w:rFonts w:ascii="Times New Roman" w:hAnsi="Times New Roman"/>
                <w:b/>
                <w:lang w:eastAsia="en-US"/>
              </w:rPr>
              <w:t>1 класс</w:t>
            </w:r>
          </w:p>
        </w:tc>
        <w:tc>
          <w:tcPr>
            <w:tcW w:w="850" w:type="dxa"/>
            <w:tcBorders>
              <w:left w:val="single" w:sz="4" w:space="0" w:color="auto"/>
              <w:bottom w:val="single" w:sz="4" w:space="0" w:color="auto"/>
              <w:right w:val="single" w:sz="4" w:space="0" w:color="auto"/>
            </w:tcBorders>
          </w:tcPr>
          <w:p w:rsidR="00663B5C" w:rsidRPr="00050218" w:rsidRDefault="00663B5C" w:rsidP="00663B5C">
            <w:pPr>
              <w:rPr>
                <w:rFonts w:ascii="Times New Roman" w:hAnsi="Times New Roman"/>
                <w:b/>
                <w:lang w:eastAsia="en-US"/>
              </w:rPr>
            </w:pPr>
            <w:r>
              <w:rPr>
                <w:rFonts w:ascii="Times New Roman" w:hAnsi="Times New Roman"/>
                <w:b/>
                <w:lang w:eastAsia="en-US"/>
              </w:rPr>
              <w:t>2 класс</w:t>
            </w:r>
          </w:p>
        </w:tc>
        <w:tc>
          <w:tcPr>
            <w:tcW w:w="851" w:type="dxa"/>
            <w:tcBorders>
              <w:left w:val="single" w:sz="4" w:space="0" w:color="auto"/>
              <w:bottom w:val="single" w:sz="4" w:space="0" w:color="auto"/>
              <w:right w:val="single" w:sz="4" w:space="0" w:color="auto"/>
            </w:tcBorders>
          </w:tcPr>
          <w:p w:rsidR="00663B5C" w:rsidRPr="00050218" w:rsidRDefault="00663B5C" w:rsidP="00663B5C">
            <w:pPr>
              <w:rPr>
                <w:rFonts w:ascii="Times New Roman" w:hAnsi="Times New Roman"/>
                <w:b/>
                <w:lang w:eastAsia="en-US"/>
              </w:rPr>
            </w:pPr>
            <w:r>
              <w:rPr>
                <w:rFonts w:ascii="Times New Roman" w:hAnsi="Times New Roman"/>
                <w:b/>
                <w:lang w:eastAsia="en-US"/>
              </w:rPr>
              <w:t>3 класс</w:t>
            </w:r>
          </w:p>
        </w:tc>
        <w:tc>
          <w:tcPr>
            <w:tcW w:w="850" w:type="dxa"/>
            <w:tcBorders>
              <w:left w:val="single" w:sz="4" w:space="0" w:color="auto"/>
              <w:bottom w:val="single" w:sz="4" w:space="0" w:color="auto"/>
              <w:right w:val="single" w:sz="4" w:space="0" w:color="auto"/>
            </w:tcBorders>
          </w:tcPr>
          <w:p w:rsidR="00663B5C" w:rsidRPr="00050218" w:rsidRDefault="00663B5C" w:rsidP="00663B5C">
            <w:pPr>
              <w:rPr>
                <w:rFonts w:ascii="Times New Roman" w:hAnsi="Times New Roman"/>
                <w:b/>
                <w:lang w:eastAsia="en-US"/>
              </w:rPr>
            </w:pPr>
            <w:r>
              <w:rPr>
                <w:rFonts w:ascii="Times New Roman" w:hAnsi="Times New Roman"/>
                <w:b/>
                <w:lang w:eastAsia="en-US"/>
              </w:rPr>
              <w:t>4 класс</w:t>
            </w:r>
          </w:p>
        </w:tc>
        <w:tc>
          <w:tcPr>
            <w:tcW w:w="941" w:type="dxa"/>
            <w:vMerge/>
            <w:tcBorders>
              <w:left w:val="single" w:sz="4" w:space="0" w:color="auto"/>
              <w:bottom w:val="single" w:sz="4" w:space="0" w:color="auto"/>
              <w:right w:val="single" w:sz="4" w:space="0" w:color="auto"/>
            </w:tcBorders>
          </w:tcPr>
          <w:p w:rsidR="00663B5C" w:rsidRPr="00050218" w:rsidRDefault="00663B5C" w:rsidP="00663B5C">
            <w:pPr>
              <w:rPr>
                <w:rFonts w:ascii="Times New Roman" w:hAnsi="Times New Roman"/>
                <w:b/>
                <w:lang w:eastAsia="en-US"/>
              </w:rPr>
            </w:pPr>
          </w:p>
        </w:tc>
      </w:tr>
      <w:tr w:rsidR="009B6BC3" w:rsidRPr="005F7D6D" w:rsidTr="00BC1331">
        <w:trPr>
          <w:trHeight w:val="1016"/>
        </w:trPr>
        <w:tc>
          <w:tcPr>
            <w:tcW w:w="2365" w:type="dxa"/>
            <w:tcBorders>
              <w:left w:val="single" w:sz="4" w:space="0" w:color="auto"/>
              <w:right w:val="single" w:sz="4" w:space="0" w:color="auto"/>
            </w:tcBorders>
            <w:vAlign w:val="center"/>
            <w:hideMark/>
          </w:tcPr>
          <w:p w:rsidR="00663B5C" w:rsidRPr="00441FB7" w:rsidRDefault="00663B5C" w:rsidP="00663B5C">
            <w:pPr>
              <w:spacing w:after="0"/>
              <w:jc w:val="both"/>
              <w:rPr>
                <w:rFonts w:ascii="Times New Roman" w:hAnsi="Times New Roman"/>
                <w:b/>
                <w:lang w:eastAsia="en-US"/>
              </w:rPr>
            </w:pPr>
            <w:r w:rsidRPr="00441FB7">
              <w:rPr>
                <w:rFonts w:ascii="Times New Roman" w:hAnsi="Times New Roman"/>
                <w:b/>
              </w:rPr>
              <w:t>Разговор о важном</w:t>
            </w:r>
          </w:p>
        </w:tc>
        <w:tc>
          <w:tcPr>
            <w:tcW w:w="1906" w:type="dxa"/>
            <w:tcBorders>
              <w:top w:val="single" w:sz="4" w:space="0" w:color="auto"/>
              <w:left w:val="single" w:sz="4" w:space="0" w:color="auto"/>
              <w:right w:val="single" w:sz="4" w:space="0" w:color="auto"/>
            </w:tcBorders>
            <w:hideMark/>
          </w:tcPr>
          <w:p w:rsidR="00663B5C" w:rsidRDefault="00663B5C" w:rsidP="00663B5C">
            <w:pPr>
              <w:tabs>
                <w:tab w:val="left" w:pos="4500"/>
                <w:tab w:val="left" w:pos="9180"/>
                <w:tab w:val="left" w:pos="9360"/>
              </w:tabs>
              <w:spacing w:after="0" w:line="240" w:lineRule="auto"/>
              <w:rPr>
                <w:rFonts w:ascii="Times New Roman" w:hAnsi="Times New Roman"/>
              </w:rPr>
            </w:pPr>
            <w:r>
              <w:rPr>
                <w:rFonts w:ascii="Times New Roman" w:hAnsi="Times New Roman"/>
              </w:rPr>
              <w:t>Разговор о важном</w:t>
            </w:r>
          </w:p>
        </w:tc>
        <w:tc>
          <w:tcPr>
            <w:tcW w:w="1275" w:type="dxa"/>
            <w:tcBorders>
              <w:top w:val="single" w:sz="4" w:space="0" w:color="auto"/>
              <w:left w:val="single" w:sz="4" w:space="0" w:color="auto"/>
              <w:right w:val="single" w:sz="4" w:space="0" w:color="auto"/>
            </w:tcBorders>
          </w:tcPr>
          <w:p w:rsidR="00663B5C" w:rsidRDefault="009B6BC3" w:rsidP="00663B5C">
            <w:pPr>
              <w:spacing w:after="0"/>
              <w:jc w:val="center"/>
              <w:rPr>
                <w:rFonts w:ascii="Times New Roman" w:hAnsi="Times New Roman"/>
              </w:rPr>
            </w:pPr>
            <w:r>
              <w:rPr>
                <w:rFonts w:ascii="Times New Roman" w:hAnsi="Times New Roman"/>
                <w:sz w:val="24"/>
                <w:szCs w:val="24"/>
              </w:rPr>
              <w:t>Час общения</w:t>
            </w:r>
          </w:p>
        </w:tc>
        <w:tc>
          <w:tcPr>
            <w:tcW w:w="851" w:type="dxa"/>
            <w:tcBorders>
              <w:top w:val="single" w:sz="4" w:space="0" w:color="auto"/>
              <w:left w:val="single" w:sz="4" w:space="0" w:color="auto"/>
              <w:right w:val="single" w:sz="4" w:space="0" w:color="auto"/>
            </w:tcBorders>
            <w:hideMark/>
          </w:tcPr>
          <w:p w:rsidR="00663B5C" w:rsidRPr="00050218" w:rsidRDefault="00663B5C" w:rsidP="00663B5C">
            <w:pPr>
              <w:spacing w:after="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851"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941" w:type="dxa"/>
            <w:tcBorders>
              <w:top w:val="single" w:sz="4" w:space="0" w:color="auto"/>
              <w:left w:val="single" w:sz="4" w:space="0" w:color="auto"/>
              <w:right w:val="single" w:sz="4" w:space="0" w:color="auto"/>
            </w:tcBorders>
          </w:tcPr>
          <w:p w:rsidR="00663B5C" w:rsidRPr="00050218" w:rsidRDefault="00663B5C" w:rsidP="00663B5C">
            <w:pPr>
              <w:spacing w:after="0"/>
              <w:jc w:val="center"/>
              <w:rPr>
                <w:rFonts w:ascii="Times New Roman" w:hAnsi="Times New Roman"/>
                <w:b/>
              </w:rPr>
            </w:pPr>
            <w:r>
              <w:rPr>
                <w:rFonts w:ascii="Times New Roman" w:hAnsi="Times New Roman"/>
                <w:b/>
              </w:rPr>
              <w:t>20</w:t>
            </w:r>
          </w:p>
        </w:tc>
      </w:tr>
      <w:tr w:rsidR="009B6BC3" w:rsidRPr="005F7D6D" w:rsidTr="00BC1331">
        <w:trPr>
          <w:trHeight w:val="1016"/>
        </w:trPr>
        <w:tc>
          <w:tcPr>
            <w:tcW w:w="2365" w:type="dxa"/>
            <w:tcBorders>
              <w:left w:val="single" w:sz="4" w:space="0" w:color="auto"/>
              <w:right w:val="single" w:sz="4" w:space="0" w:color="auto"/>
            </w:tcBorders>
            <w:vAlign w:val="center"/>
            <w:hideMark/>
          </w:tcPr>
          <w:p w:rsidR="00663B5C" w:rsidRPr="00441FB7" w:rsidRDefault="00663B5C" w:rsidP="00663B5C">
            <w:pPr>
              <w:spacing w:after="0"/>
              <w:jc w:val="both"/>
              <w:rPr>
                <w:rFonts w:ascii="Times New Roman" w:hAnsi="Times New Roman"/>
                <w:b/>
              </w:rPr>
            </w:pPr>
            <w:r>
              <w:rPr>
                <w:rFonts w:ascii="Times New Roman" w:hAnsi="Times New Roman"/>
                <w:b/>
              </w:rPr>
              <w:t>Реализация особых интеллектуальных и социокультурных потребностей обучающихся</w:t>
            </w:r>
          </w:p>
        </w:tc>
        <w:tc>
          <w:tcPr>
            <w:tcW w:w="1906" w:type="dxa"/>
            <w:tcBorders>
              <w:top w:val="single" w:sz="4" w:space="0" w:color="auto"/>
              <w:left w:val="single" w:sz="4" w:space="0" w:color="auto"/>
              <w:right w:val="single" w:sz="4" w:space="0" w:color="auto"/>
            </w:tcBorders>
            <w:hideMark/>
          </w:tcPr>
          <w:p w:rsidR="00663B5C" w:rsidRDefault="00663B5C" w:rsidP="00663B5C">
            <w:pPr>
              <w:tabs>
                <w:tab w:val="left" w:pos="4500"/>
                <w:tab w:val="left" w:pos="9180"/>
                <w:tab w:val="left" w:pos="9360"/>
              </w:tabs>
              <w:spacing w:after="0" w:line="240" w:lineRule="auto"/>
              <w:rPr>
                <w:rFonts w:ascii="Times New Roman" w:hAnsi="Times New Roman"/>
              </w:rPr>
            </w:pPr>
            <w:r w:rsidRPr="00050218">
              <w:rPr>
                <w:rFonts w:ascii="Times New Roman" w:hAnsi="Times New Roman"/>
              </w:rPr>
              <w:t>Логика</w:t>
            </w:r>
          </w:p>
        </w:tc>
        <w:tc>
          <w:tcPr>
            <w:tcW w:w="1275" w:type="dxa"/>
            <w:tcBorders>
              <w:top w:val="single" w:sz="4" w:space="0" w:color="auto"/>
              <w:left w:val="single" w:sz="4" w:space="0" w:color="auto"/>
              <w:right w:val="single" w:sz="4" w:space="0" w:color="auto"/>
            </w:tcBorders>
          </w:tcPr>
          <w:p w:rsidR="00663B5C" w:rsidRPr="009B6BC3" w:rsidRDefault="009B6BC3" w:rsidP="009B6BC3">
            <w:pPr>
              <w:spacing w:after="0"/>
              <w:rPr>
                <w:rFonts w:ascii="Times New Roman" w:hAnsi="Times New Roman"/>
              </w:rPr>
            </w:pPr>
            <w:r w:rsidRPr="009B6BC3">
              <w:rPr>
                <w:rFonts w:ascii="Times New Roman" w:hAnsi="Times New Roman"/>
                <w:sz w:val="24"/>
                <w:szCs w:val="24"/>
              </w:rPr>
              <w:t>Развивающие групповые занятия</w:t>
            </w:r>
          </w:p>
        </w:tc>
        <w:tc>
          <w:tcPr>
            <w:tcW w:w="851" w:type="dxa"/>
            <w:tcBorders>
              <w:top w:val="single" w:sz="4" w:space="0" w:color="auto"/>
              <w:left w:val="single" w:sz="4" w:space="0" w:color="auto"/>
              <w:right w:val="single" w:sz="4" w:space="0" w:color="auto"/>
            </w:tcBorders>
            <w:hideMark/>
          </w:tcPr>
          <w:p w:rsidR="00663B5C" w:rsidRDefault="00663B5C" w:rsidP="00663B5C">
            <w:pPr>
              <w:spacing w:after="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851" w:type="dxa"/>
            <w:tcBorders>
              <w:top w:val="single" w:sz="4" w:space="0" w:color="auto"/>
              <w:left w:val="single" w:sz="4" w:space="0" w:color="auto"/>
              <w:right w:val="single" w:sz="4" w:space="0" w:color="auto"/>
            </w:tcBorders>
          </w:tcPr>
          <w:p w:rsidR="00663B5C" w:rsidRPr="00B578C0" w:rsidRDefault="009B6BC3" w:rsidP="00663B5C">
            <w:pPr>
              <w:spacing w:after="0"/>
              <w:jc w:val="center"/>
              <w:rPr>
                <w:rFonts w:ascii="Times New Roman" w:hAnsi="Times New Roman"/>
                <w:bCs/>
              </w:rPr>
            </w:pPr>
            <w:r>
              <w:rPr>
                <w:rFonts w:ascii="Times New Roman" w:hAnsi="Times New Roman"/>
                <w:bCs/>
              </w:rPr>
              <w:t>5</w:t>
            </w:r>
          </w:p>
        </w:tc>
        <w:tc>
          <w:tcPr>
            <w:tcW w:w="850" w:type="dxa"/>
            <w:tcBorders>
              <w:top w:val="single" w:sz="4" w:space="0" w:color="auto"/>
              <w:left w:val="single" w:sz="4" w:space="0" w:color="auto"/>
              <w:right w:val="single" w:sz="4" w:space="0" w:color="auto"/>
            </w:tcBorders>
          </w:tcPr>
          <w:p w:rsidR="00663B5C" w:rsidRPr="00B578C0" w:rsidRDefault="009B6BC3" w:rsidP="00663B5C">
            <w:pPr>
              <w:spacing w:after="0"/>
              <w:jc w:val="center"/>
              <w:rPr>
                <w:rFonts w:ascii="Times New Roman" w:hAnsi="Times New Roman"/>
                <w:bCs/>
              </w:rPr>
            </w:pPr>
            <w:r>
              <w:rPr>
                <w:rFonts w:ascii="Times New Roman" w:hAnsi="Times New Roman"/>
                <w:bCs/>
              </w:rPr>
              <w:t>5</w:t>
            </w:r>
          </w:p>
        </w:tc>
        <w:tc>
          <w:tcPr>
            <w:tcW w:w="941" w:type="dxa"/>
            <w:tcBorders>
              <w:top w:val="single" w:sz="4" w:space="0" w:color="auto"/>
              <w:left w:val="single" w:sz="4" w:space="0" w:color="auto"/>
              <w:right w:val="single" w:sz="4" w:space="0" w:color="auto"/>
            </w:tcBorders>
          </w:tcPr>
          <w:p w:rsidR="00663B5C" w:rsidRDefault="009B6BC3" w:rsidP="00663B5C">
            <w:pPr>
              <w:spacing w:after="0"/>
              <w:jc w:val="center"/>
              <w:rPr>
                <w:rFonts w:ascii="Times New Roman" w:hAnsi="Times New Roman"/>
                <w:b/>
              </w:rPr>
            </w:pPr>
            <w:r>
              <w:rPr>
                <w:rFonts w:ascii="Times New Roman" w:hAnsi="Times New Roman"/>
                <w:b/>
              </w:rPr>
              <w:t>20</w:t>
            </w:r>
          </w:p>
        </w:tc>
      </w:tr>
      <w:tr w:rsidR="009B6BC3" w:rsidRPr="005F7D6D" w:rsidTr="00BC1331">
        <w:trPr>
          <w:trHeight w:val="1016"/>
        </w:trPr>
        <w:tc>
          <w:tcPr>
            <w:tcW w:w="2365" w:type="dxa"/>
            <w:tcBorders>
              <w:left w:val="single" w:sz="4" w:space="0" w:color="auto"/>
              <w:right w:val="single" w:sz="4" w:space="0" w:color="auto"/>
            </w:tcBorders>
            <w:vAlign w:val="center"/>
            <w:hideMark/>
          </w:tcPr>
          <w:p w:rsidR="00663B5C" w:rsidRPr="00441FB7" w:rsidRDefault="00663B5C" w:rsidP="00663B5C">
            <w:pPr>
              <w:spacing w:after="0"/>
              <w:jc w:val="both"/>
              <w:rPr>
                <w:rFonts w:ascii="Times New Roman" w:hAnsi="Times New Roman"/>
                <w:b/>
              </w:rPr>
            </w:pPr>
            <w:r>
              <w:rPr>
                <w:rFonts w:ascii="Times New Roman" w:hAnsi="Times New Roman"/>
                <w:b/>
              </w:rPr>
              <w:t>Формирование функциональной грамотности школьников</w:t>
            </w:r>
          </w:p>
        </w:tc>
        <w:tc>
          <w:tcPr>
            <w:tcW w:w="1906" w:type="dxa"/>
            <w:tcBorders>
              <w:top w:val="single" w:sz="4" w:space="0" w:color="auto"/>
              <w:left w:val="single" w:sz="4" w:space="0" w:color="auto"/>
              <w:right w:val="single" w:sz="4" w:space="0" w:color="auto"/>
            </w:tcBorders>
            <w:hideMark/>
          </w:tcPr>
          <w:p w:rsidR="00663B5C" w:rsidRDefault="00663B5C" w:rsidP="00663B5C">
            <w:pPr>
              <w:tabs>
                <w:tab w:val="left" w:pos="4500"/>
                <w:tab w:val="left" w:pos="9180"/>
                <w:tab w:val="left" w:pos="9360"/>
              </w:tabs>
              <w:spacing w:after="0" w:line="240" w:lineRule="auto"/>
              <w:rPr>
                <w:rFonts w:ascii="Times New Roman" w:hAnsi="Times New Roman"/>
              </w:rPr>
            </w:pPr>
            <w:r>
              <w:rPr>
                <w:rFonts w:ascii="Times New Roman" w:hAnsi="Times New Roman"/>
              </w:rPr>
              <w:t>Функциональная грамотность</w:t>
            </w:r>
          </w:p>
        </w:tc>
        <w:tc>
          <w:tcPr>
            <w:tcW w:w="1275" w:type="dxa"/>
            <w:tcBorders>
              <w:top w:val="single" w:sz="4" w:space="0" w:color="auto"/>
              <w:left w:val="single" w:sz="4" w:space="0" w:color="auto"/>
              <w:right w:val="single" w:sz="4" w:space="0" w:color="auto"/>
            </w:tcBorders>
          </w:tcPr>
          <w:p w:rsidR="00663B5C" w:rsidRDefault="009B6BC3" w:rsidP="009B6BC3">
            <w:pPr>
              <w:spacing w:after="0"/>
              <w:rPr>
                <w:rFonts w:ascii="Times New Roman" w:hAnsi="Times New Roman"/>
              </w:rPr>
            </w:pPr>
            <w:r w:rsidRPr="009B6BC3">
              <w:rPr>
                <w:rFonts w:ascii="Times New Roman" w:hAnsi="Times New Roman"/>
                <w:sz w:val="24"/>
                <w:szCs w:val="24"/>
              </w:rPr>
              <w:t>Развивающие групповые занятия</w:t>
            </w:r>
          </w:p>
        </w:tc>
        <w:tc>
          <w:tcPr>
            <w:tcW w:w="851" w:type="dxa"/>
            <w:tcBorders>
              <w:top w:val="single" w:sz="4" w:space="0" w:color="auto"/>
              <w:left w:val="single" w:sz="4" w:space="0" w:color="auto"/>
              <w:right w:val="single" w:sz="4" w:space="0" w:color="auto"/>
            </w:tcBorders>
            <w:hideMark/>
          </w:tcPr>
          <w:p w:rsidR="00663B5C" w:rsidRDefault="00663B5C" w:rsidP="00663B5C">
            <w:pPr>
              <w:spacing w:after="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851"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941" w:type="dxa"/>
            <w:tcBorders>
              <w:top w:val="single" w:sz="4" w:space="0" w:color="auto"/>
              <w:left w:val="single" w:sz="4" w:space="0" w:color="auto"/>
              <w:right w:val="single" w:sz="4" w:space="0" w:color="auto"/>
            </w:tcBorders>
          </w:tcPr>
          <w:p w:rsidR="00663B5C" w:rsidRDefault="00663B5C" w:rsidP="00663B5C">
            <w:pPr>
              <w:spacing w:after="0"/>
              <w:jc w:val="center"/>
              <w:rPr>
                <w:rFonts w:ascii="Times New Roman" w:hAnsi="Times New Roman"/>
                <w:b/>
              </w:rPr>
            </w:pPr>
            <w:r>
              <w:rPr>
                <w:rFonts w:ascii="Times New Roman" w:hAnsi="Times New Roman"/>
                <w:b/>
              </w:rPr>
              <w:t>20</w:t>
            </w:r>
          </w:p>
        </w:tc>
      </w:tr>
      <w:tr w:rsidR="009B6BC3" w:rsidRPr="005F7D6D" w:rsidTr="00BC1331">
        <w:trPr>
          <w:trHeight w:val="1016"/>
        </w:trPr>
        <w:tc>
          <w:tcPr>
            <w:tcW w:w="2365" w:type="dxa"/>
            <w:tcBorders>
              <w:left w:val="single" w:sz="4" w:space="0" w:color="auto"/>
              <w:right w:val="single" w:sz="4" w:space="0" w:color="auto"/>
            </w:tcBorders>
            <w:vAlign w:val="center"/>
            <w:hideMark/>
          </w:tcPr>
          <w:p w:rsidR="00663B5C" w:rsidRDefault="00663B5C" w:rsidP="00663B5C">
            <w:pPr>
              <w:spacing w:after="0"/>
              <w:jc w:val="both"/>
              <w:rPr>
                <w:rFonts w:ascii="Times New Roman" w:hAnsi="Times New Roman"/>
                <w:b/>
              </w:rPr>
            </w:pPr>
            <w:r>
              <w:rPr>
                <w:rFonts w:ascii="Times New Roman" w:hAnsi="Times New Roman"/>
                <w:b/>
              </w:rPr>
              <w:t xml:space="preserve">Удовлетворение интересов и потребностей обучающихся в творческом и физическом </w:t>
            </w:r>
            <w:r>
              <w:rPr>
                <w:rFonts w:ascii="Times New Roman" w:hAnsi="Times New Roman"/>
                <w:b/>
              </w:rPr>
              <w:lastRenderedPageBreak/>
              <w:t>развитии</w:t>
            </w:r>
          </w:p>
        </w:tc>
        <w:tc>
          <w:tcPr>
            <w:tcW w:w="1906" w:type="dxa"/>
            <w:tcBorders>
              <w:top w:val="single" w:sz="4" w:space="0" w:color="auto"/>
              <w:left w:val="single" w:sz="4" w:space="0" w:color="auto"/>
              <w:right w:val="single" w:sz="4" w:space="0" w:color="auto"/>
            </w:tcBorders>
            <w:hideMark/>
          </w:tcPr>
          <w:p w:rsidR="00663B5C" w:rsidRDefault="00663B5C" w:rsidP="00663B5C">
            <w:pPr>
              <w:tabs>
                <w:tab w:val="left" w:pos="4500"/>
                <w:tab w:val="left" w:pos="9180"/>
                <w:tab w:val="left" w:pos="9360"/>
              </w:tabs>
              <w:spacing w:after="0" w:line="240" w:lineRule="auto"/>
              <w:rPr>
                <w:rFonts w:ascii="Times New Roman" w:hAnsi="Times New Roman"/>
              </w:rPr>
            </w:pPr>
            <w:r w:rsidRPr="00050218">
              <w:rPr>
                <w:rFonts w:ascii="Times New Roman" w:hAnsi="Times New Roman"/>
                <w:lang w:eastAsia="en-US"/>
              </w:rPr>
              <w:lastRenderedPageBreak/>
              <w:t>Юниор</w:t>
            </w:r>
          </w:p>
        </w:tc>
        <w:tc>
          <w:tcPr>
            <w:tcW w:w="1275" w:type="dxa"/>
            <w:tcBorders>
              <w:top w:val="single" w:sz="4" w:space="0" w:color="auto"/>
              <w:left w:val="single" w:sz="4" w:space="0" w:color="auto"/>
              <w:right w:val="single" w:sz="4" w:space="0" w:color="auto"/>
            </w:tcBorders>
          </w:tcPr>
          <w:p w:rsidR="00663B5C" w:rsidRDefault="009B6BC3" w:rsidP="00663B5C">
            <w:pPr>
              <w:spacing w:after="0"/>
              <w:jc w:val="center"/>
              <w:rPr>
                <w:rFonts w:ascii="Times New Roman" w:hAnsi="Times New Roman"/>
              </w:rPr>
            </w:pPr>
            <w:r>
              <w:rPr>
                <w:rFonts w:ascii="Times New Roman" w:hAnsi="Times New Roman"/>
                <w:sz w:val="24"/>
                <w:szCs w:val="24"/>
              </w:rPr>
              <w:t>секция ОФП</w:t>
            </w:r>
          </w:p>
        </w:tc>
        <w:tc>
          <w:tcPr>
            <w:tcW w:w="851" w:type="dxa"/>
            <w:tcBorders>
              <w:top w:val="single" w:sz="4" w:space="0" w:color="auto"/>
              <w:left w:val="single" w:sz="4" w:space="0" w:color="auto"/>
              <w:right w:val="single" w:sz="4" w:space="0" w:color="auto"/>
            </w:tcBorders>
            <w:hideMark/>
          </w:tcPr>
          <w:p w:rsidR="00663B5C" w:rsidRDefault="00663B5C" w:rsidP="00663B5C">
            <w:pPr>
              <w:spacing w:after="0"/>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Pr>
                <w:rFonts w:ascii="Times New Roman" w:hAnsi="Times New Roman"/>
                <w:bCs/>
              </w:rPr>
              <w:t>-</w:t>
            </w:r>
          </w:p>
        </w:tc>
        <w:tc>
          <w:tcPr>
            <w:tcW w:w="851"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Pr>
                <w:rFonts w:ascii="Times New Roman" w:hAnsi="Times New Roman"/>
                <w:bCs/>
              </w:rPr>
              <w:t>-</w:t>
            </w:r>
          </w:p>
        </w:tc>
        <w:tc>
          <w:tcPr>
            <w:tcW w:w="850" w:type="dxa"/>
            <w:tcBorders>
              <w:top w:val="single" w:sz="4" w:space="0" w:color="auto"/>
              <w:left w:val="single" w:sz="4" w:space="0" w:color="auto"/>
              <w:right w:val="single" w:sz="4" w:space="0" w:color="auto"/>
            </w:tcBorders>
          </w:tcPr>
          <w:p w:rsidR="00663B5C" w:rsidRPr="00B578C0" w:rsidRDefault="00663B5C" w:rsidP="00663B5C">
            <w:pPr>
              <w:spacing w:after="0"/>
              <w:jc w:val="center"/>
              <w:rPr>
                <w:rFonts w:ascii="Times New Roman" w:hAnsi="Times New Roman"/>
                <w:bCs/>
              </w:rPr>
            </w:pPr>
            <w:r w:rsidRPr="00B578C0">
              <w:rPr>
                <w:rFonts w:ascii="Times New Roman" w:hAnsi="Times New Roman"/>
                <w:bCs/>
              </w:rPr>
              <w:t>5</w:t>
            </w:r>
          </w:p>
        </w:tc>
        <w:tc>
          <w:tcPr>
            <w:tcW w:w="941" w:type="dxa"/>
            <w:tcBorders>
              <w:top w:val="single" w:sz="4" w:space="0" w:color="auto"/>
              <w:left w:val="single" w:sz="4" w:space="0" w:color="auto"/>
              <w:right w:val="single" w:sz="4" w:space="0" w:color="auto"/>
            </w:tcBorders>
          </w:tcPr>
          <w:p w:rsidR="00663B5C" w:rsidRDefault="00663B5C" w:rsidP="00663B5C">
            <w:pPr>
              <w:spacing w:after="0"/>
              <w:jc w:val="center"/>
              <w:rPr>
                <w:rFonts w:ascii="Times New Roman" w:hAnsi="Times New Roman"/>
                <w:b/>
              </w:rPr>
            </w:pPr>
            <w:r>
              <w:rPr>
                <w:rFonts w:ascii="Times New Roman" w:hAnsi="Times New Roman"/>
                <w:b/>
              </w:rPr>
              <w:t>10</w:t>
            </w:r>
          </w:p>
        </w:tc>
      </w:tr>
      <w:tr w:rsidR="009B6BC3" w:rsidRPr="005F7D6D" w:rsidTr="00BC1331">
        <w:trPr>
          <w:trHeight w:val="481"/>
        </w:trPr>
        <w:tc>
          <w:tcPr>
            <w:tcW w:w="4271" w:type="dxa"/>
            <w:gridSpan w:val="2"/>
            <w:tcBorders>
              <w:left w:val="single" w:sz="4" w:space="0" w:color="auto"/>
              <w:right w:val="single" w:sz="4" w:space="0" w:color="auto"/>
            </w:tcBorders>
            <w:vAlign w:val="center"/>
            <w:hideMark/>
          </w:tcPr>
          <w:p w:rsidR="00663B5C" w:rsidRPr="00295565" w:rsidRDefault="00663B5C" w:rsidP="00663B5C">
            <w:pPr>
              <w:tabs>
                <w:tab w:val="left" w:pos="4500"/>
                <w:tab w:val="left" w:pos="9180"/>
                <w:tab w:val="left" w:pos="9360"/>
              </w:tabs>
              <w:spacing w:after="0" w:line="240" w:lineRule="auto"/>
              <w:jc w:val="right"/>
              <w:rPr>
                <w:rFonts w:ascii="Times New Roman" w:hAnsi="Times New Roman"/>
                <w:b/>
              </w:rPr>
            </w:pPr>
            <w:r w:rsidRPr="00295565">
              <w:rPr>
                <w:rFonts w:ascii="Times New Roman" w:hAnsi="Times New Roman"/>
                <w:b/>
              </w:rPr>
              <w:lastRenderedPageBreak/>
              <w:t>Итого:</w:t>
            </w:r>
          </w:p>
        </w:tc>
        <w:tc>
          <w:tcPr>
            <w:tcW w:w="1275" w:type="dxa"/>
            <w:tcBorders>
              <w:left w:val="single" w:sz="4" w:space="0" w:color="auto"/>
              <w:right w:val="single" w:sz="4" w:space="0" w:color="auto"/>
            </w:tcBorders>
          </w:tcPr>
          <w:p w:rsidR="00663B5C" w:rsidRDefault="00663B5C" w:rsidP="00663B5C">
            <w:pPr>
              <w:spacing w:after="0"/>
              <w:jc w:val="center"/>
              <w:rPr>
                <w:rFonts w:ascii="Times New Roman" w:hAnsi="Times New Roman"/>
                <w:b/>
              </w:rPr>
            </w:pPr>
          </w:p>
        </w:tc>
        <w:tc>
          <w:tcPr>
            <w:tcW w:w="851" w:type="dxa"/>
            <w:tcBorders>
              <w:top w:val="single" w:sz="4" w:space="0" w:color="auto"/>
              <w:left w:val="single" w:sz="4" w:space="0" w:color="auto"/>
              <w:right w:val="single" w:sz="4" w:space="0" w:color="auto"/>
            </w:tcBorders>
            <w:hideMark/>
          </w:tcPr>
          <w:p w:rsidR="00663B5C" w:rsidRPr="006A7D89" w:rsidRDefault="00663B5C" w:rsidP="00663B5C">
            <w:pPr>
              <w:spacing w:after="0"/>
              <w:jc w:val="center"/>
              <w:rPr>
                <w:rFonts w:ascii="Times New Roman" w:hAnsi="Times New Roman"/>
                <w:b/>
              </w:rPr>
            </w:pPr>
            <w:r>
              <w:rPr>
                <w:rFonts w:ascii="Times New Roman" w:hAnsi="Times New Roman"/>
                <w:b/>
              </w:rPr>
              <w:t>20</w:t>
            </w:r>
          </w:p>
        </w:tc>
        <w:tc>
          <w:tcPr>
            <w:tcW w:w="850" w:type="dxa"/>
            <w:tcBorders>
              <w:top w:val="single" w:sz="4" w:space="0" w:color="auto"/>
              <w:left w:val="single" w:sz="4" w:space="0" w:color="auto"/>
              <w:right w:val="single" w:sz="4" w:space="0" w:color="auto"/>
            </w:tcBorders>
          </w:tcPr>
          <w:p w:rsidR="00663B5C" w:rsidRPr="00050218" w:rsidRDefault="00663B5C" w:rsidP="00663B5C">
            <w:pPr>
              <w:spacing w:after="0"/>
              <w:jc w:val="center"/>
              <w:rPr>
                <w:rFonts w:ascii="Times New Roman" w:hAnsi="Times New Roman"/>
                <w:b/>
              </w:rPr>
            </w:pPr>
            <w:r>
              <w:rPr>
                <w:rFonts w:ascii="Times New Roman" w:hAnsi="Times New Roman"/>
                <w:b/>
              </w:rPr>
              <w:t>15</w:t>
            </w:r>
          </w:p>
        </w:tc>
        <w:tc>
          <w:tcPr>
            <w:tcW w:w="851" w:type="dxa"/>
            <w:tcBorders>
              <w:top w:val="single" w:sz="4" w:space="0" w:color="auto"/>
              <w:left w:val="single" w:sz="4" w:space="0" w:color="auto"/>
              <w:right w:val="single" w:sz="4" w:space="0" w:color="auto"/>
            </w:tcBorders>
          </w:tcPr>
          <w:p w:rsidR="00663B5C" w:rsidRPr="00050218" w:rsidRDefault="00663B5C" w:rsidP="009B6BC3">
            <w:pPr>
              <w:spacing w:after="0"/>
              <w:jc w:val="center"/>
              <w:rPr>
                <w:rFonts w:ascii="Times New Roman" w:hAnsi="Times New Roman"/>
                <w:b/>
              </w:rPr>
            </w:pPr>
            <w:r>
              <w:rPr>
                <w:rFonts w:ascii="Times New Roman" w:hAnsi="Times New Roman"/>
                <w:b/>
              </w:rPr>
              <w:t>1</w:t>
            </w:r>
            <w:r w:rsidR="009B6BC3">
              <w:rPr>
                <w:rFonts w:ascii="Times New Roman" w:hAnsi="Times New Roman"/>
                <w:b/>
              </w:rPr>
              <w:t>5</w:t>
            </w:r>
          </w:p>
        </w:tc>
        <w:tc>
          <w:tcPr>
            <w:tcW w:w="850" w:type="dxa"/>
            <w:tcBorders>
              <w:top w:val="single" w:sz="4" w:space="0" w:color="auto"/>
              <w:left w:val="single" w:sz="4" w:space="0" w:color="auto"/>
              <w:right w:val="single" w:sz="4" w:space="0" w:color="auto"/>
            </w:tcBorders>
          </w:tcPr>
          <w:p w:rsidR="00663B5C" w:rsidRPr="00050218" w:rsidRDefault="009B6BC3" w:rsidP="009B6BC3">
            <w:pPr>
              <w:spacing w:after="0"/>
              <w:jc w:val="center"/>
              <w:rPr>
                <w:rFonts w:ascii="Times New Roman" w:hAnsi="Times New Roman"/>
                <w:b/>
              </w:rPr>
            </w:pPr>
            <w:r>
              <w:rPr>
                <w:rFonts w:ascii="Times New Roman" w:hAnsi="Times New Roman"/>
                <w:b/>
              </w:rPr>
              <w:t>20</w:t>
            </w:r>
          </w:p>
        </w:tc>
        <w:tc>
          <w:tcPr>
            <w:tcW w:w="941" w:type="dxa"/>
            <w:tcBorders>
              <w:top w:val="single" w:sz="4" w:space="0" w:color="auto"/>
              <w:left w:val="single" w:sz="4" w:space="0" w:color="auto"/>
              <w:right w:val="single" w:sz="4" w:space="0" w:color="auto"/>
            </w:tcBorders>
          </w:tcPr>
          <w:p w:rsidR="00663B5C" w:rsidRPr="00050218" w:rsidRDefault="009B6BC3" w:rsidP="00663B5C">
            <w:pPr>
              <w:spacing w:after="0"/>
              <w:jc w:val="center"/>
              <w:rPr>
                <w:rFonts w:ascii="Times New Roman" w:hAnsi="Times New Roman"/>
                <w:b/>
              </w:rPr>
            </w:pPr>
            <w:r>
              <w:rPr>
                <w:rFonts w:ascii="Times New Roman" w:hAnsi="Times New Roman"/>
                <w:b/>
              </w:rPr>
              <w:t>70</w:t>
            </w:r>
          </w:p>
        </w:tc>
      </w:tr>
    </w:tbl>
    <w:p w:rsidR="00825EBF" w:rsidRDefault="00825EBF" w:rsidP="00A63BC7">
      <w:pPr>
        <w:spacing w:after="0"/>
        <w:ind w:firstLine="567"/>
        <w:jc w:val="center"/>
        <w:rPr>
          <w:rFonts w:ascii="Times New Roman" w:hAnsi="Times New Roman"/>
          <w:b/>
          <w:sz w:val="24"/>
          <w:szCs w:val="24"/>
        </w:rPr>
      </w:pPr>
    </w:p>
    <w:p w:rsidR="00825EBF" w:rsidRDefault="00825EBF" w:rsidP="00A63BC7">
      <w:pPr>
        <w:spacing w:after="0"/>
        <w:ind w:firstLine="567"/>
        <w:jc w:val="center"/>
        <w:rPr>
          <w:rFonts w:ascii="Times New Roman" w:hAnsi="Times New Roman"/>
          <w:b/>
          <w:sz w:val="24"/>
          <w:szCs w:val="24"/>
        </w:rPr>
      </w:pPr>
    </w:p>
    <w:p w:rsidR="00E7762D" w:rsidRDefault="00E7762D" w:rsidP="00E7762D">
      <w:pPr>
        <w:spacing w:after="0"/>
        <w:jc w:val="center"/>
        <w:rPr>
          <w:rFonts w:ascii="Times New Roman" w:hAnsi="Times New Roman"/>
          <w:b/>
          <w:sz w:val="24"/>
          <w:szCs w:val="24"/>
        </w:rPr>
      </w:pPr>
      <w:r>
        <w:rPr>
          <w:rFonts w:ascii="Times New Roman" w:hAnsi="Times New Roman"/>
          <w:b/>
          <w:sz w:val="24"/>
          <w:szCs w:val="24"/>
        </w:rPr>
        <w:t xml:space="preserve">3.3 </w:t>
      </w:r>
      <w:r w:rsidRPr="00E7762D">
        <w:rPr>
          <w:rFonts w:ascii="Times New Roman" w:hAnsi="Times New Roman"/>
          <w:b/>
          <w:sz w:val="24"/>
          <w:szCs w:val="24"/>
        </w:rPr>
        <w:t>Календарный учебный график</w:t>
      </w:r>
      <w:r w:rsidR="00C2722A">
        <w:rPr>
          <w:rFonts w:ascii="Times New Roman" w:hAnsi="Times New Roman"/>
          <w:b/>
          <w:sz w:val="24"/>
          <w:szCs w:val="24"/>
        </w:rPr>
        <w:t xml:space="preserve"> </w:t>
      </w:r>
    </w:p>
    <w:p w:rsidR="00C2722A" w:rsidRPr="00894000" w:rsidRDefault="00C2722A" w:rsidP="00894000">
      <w:pPr>
        <w:shd w:val="clear" w:color="auto" w:fill="FFFFFF"/>
        <w:spacing w:after="0"/>
        <w:ind w:firstLine="709"/>
        <w:jc w:val="both"/>
        <w:rPr>
          <w:rFonts w:ascii="Times New Roman" w:hAnsi="Times New Roman"/>
          <w:color w:val="181818"/>
          <w:sz w:val="24"/>
          <w:szCs w:val="24"/>
        </w:rPr>
      </w:pPr>
      <w:r w:rsidRPr="00894000">
        <w:rPr>
          <w:rFonts w:ascii="Times New Roman" w:hAnsi="Times New Roman"/>
          <w:color w:val="181818"/>
          <w:sz w:val="24"/>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w:t>
      </w:r>
    </w:p>
    <w:p w:rsidR="00C2722A" w:rsidRPr="00894000" w:rsidRDefault="00C2722A" w:rsidP="00894000">
      <w:pPr>
        <w:shd w:val="clear" w:color="auto" w:fill="FFFFFF"/>
        <w:spacing w:after="0"/>
        <w:jc w:val="both"/>
        <w:rPr>
          <w:rFonts w:ascii="Times New Roman" w:hAnsi="Times New Roman"/>
          <w:color w:val="181818"/>
          <w:sz w:val="24"/>
          <w:szCs w:val="24"/>
        </w:rPr>
      </w:pPr>
      <w:r w:rsidRPr="00894000">
        <w:rPr>
          <w:rFonts w:ascii="Times New Roman" w:hAnsi="Times New Roman"/>
          <w:color w:val="181818"/>
          <w:sz w:val="24"/>
          <w:szCs w:val="24"/>
        </w:rPr>
        <w:t>•  даты начала и окончания учебного года;</w:t>
      </w:r>
    </w:p>
    <w:p w:rsidR="00894000" w:rsidRPr="00894000" w:rsidRDefault="00C2722A" w:rsidP="00894000">
      <w:pPr>
        <w:shd w:val="clear" w:color="auto" w:fill="FFFFFF"/>
        <w:spacing w:after="0"/>
        <w:jc w:val="both"/>
        <w:rPr>
          <w:rFonts w:ascii="Times New Roman" w:hAnsi="Times New Roman"/>
          <w:color w:val="181818"/>
          <w:sz w:val="24"/>
          <w:szCs w:val="24"/>
        </w:rPr>
      </w:pPr>
      <w:r w:rsidRPr="00894000">
        <w:rPr>
          <w:rFonts w:ascii="Times New Roman" w:hAnsi="Times New Roman"/>
          <w:color w:val="181818"/>
          <w:sz w:val="24"/>
          <w:szCs w:val="24"/>
        </w:rPr>
        <w:t>•  продолжительность учебного года;</w:t>
      </w:r>
    </w:p>
    <w:p w:rsidR="00894000" w:rsidRPr="00894000" w:rsidRDefault="00894000" w:rsidP="00894000">
      <w:pPr>
        <w:shd w:val="clear" w:color="auto" w:fill="FFFFFF"/>
        <w:spacing w:after="0"/>
        <w:jc w:val="both"/>
        <w:rPr>
          <w:rFonts w:ascii="Times New Roman" w:hAnsi="Times New Roman"/>
          <w:color w:val="181818"/>
          <w:sz w:val="24"/>
          <w:szCs w:val="24"/>
        </w:rPr>
      </w:pPr>
      <w:r w:rsidRPr="00894000">
        <w:rPr>
          <w:rFonts w:ascii="Times New Roman" w:hAnsi="Times New Roman"/>
          <w:color w:val="181818"/>
          <w:sz w:val="24"/>
          <w:szCs w:val="24"/>
        </w:rPr>
        <w:t>•</w:t>
      </w:r>
      <w:r w:rsidR="00C2722A" w:rsidRPr="00894000">
        <w:rPr>
          <w:rFonts w:ascii="Times New Roman" w:hAnsi="Times New Roman"/>
          <w:color w:val="181818"/>
          <w:sz w:val="24"/>
          <w:szCs w:val="24"/>
        </w:rPr>
        <w:t>  сроки и продолжительность каникул;</w:t>
      </w:r>
    </w:p>
    <w:p w:rsidR="00C2722A" w:rsidRPr="00894000" w:rsidRDefault="00894000" w:rsidP="00894000">
      <w:pPr>
        <w:shd w:val="clear" w:color="auto" w:fill="FFFFFF"/>
        <w:spacing w:after="0"/>
        <w:jc w:val="both"/>
        <w:rPr>
          <w:rFonts w:ascii="Times New Roman" w:hAnsi="Times New Roman"/>
          <w:color w:val="181818"/>
          <w:sz w:val="24"/>
          <w:szCs w:val="24"/>
        </w:rPr>
      </w:pPr>
      <w:r w:rsidRPr="00894000">
        <w:rPr>
          <w:rFonts w:ascii="Times New Roman" w:hAnsi="Times New Roman"/>
          <w:color w:val="181818"/>
          <w:sz w:val="24"/>
          <w:szCs w:val="24"/>
        </w:rPr>
        <w:t>•</w:t>
      </w:r>
      <w:r w:rsidR="00C2722A" w:rsidRPr="00894000">
        <w:rPr>
          <w:rFonts w:ascii="Times New Roman" w:hAnsi="Times New Roman"/>
          <w:color w:val="181818"/>
          <w:sz w:val="24"/>
          <w:szCs w:val="24"/>
        </w:rPr>
        <w:t> сроки проведения промежуточной аттестации.</w:t>
      </w:r>
    </w:p>
    <w:p w:rsidR="00C2722A" w:rsidRPr="00894000" w:rsidRDefault="00C2722A" w:rsidP="00894000">
      <w:pPr>
        <w:shd w:val="clear" w:color="auto" w:fill="FFFFFF"/>
        <w:spacing w:after="0"/>
        <w:ind w:firstLine="709"/>
        <w:jc w:val="both"/>
        <w:rPr>
          <w:rFonts w:ascii="Times New Roman" w:hAnsi="Times New Roman"/>
          <w:color w:val="181818"/>
          <w:sz w:val="24"/>
          <w:szCs w:val="24"/>
        </w:rPr>
      </w:pPr>
      <w:r w:rsidRPr="00894000">
        <w:rPr>
          <w:rFonts w:ascii="Times New Roman" w:hAnsi="Times New Roman"/>
          <w:color w:val="181818"/>
          <w:sz w:val="24"/>
          <w:szCs w:val="24"/>
        </w:rPr>
        <w:t>Календарный учебный график разрабатывается М</w:t>
      </w:r>
      <w:r w:rsidR="00894000">
        <w:rPr>
          <w:rFonts w:ascii="Times New Roman" w:hAnsi="Times New Roman"/>
          <w:color w:val="181818"/>
          <w:sz w:val="24"/>
          <w:szCs w:val="24"/>
        </w:rPr>
        <w:t>Б</w:t>
      </w:r>
      <w:r w:rsidRPr="00894000">
        <w:rPr>
          <w:rFonts w:ascii="Times New Roman" w:hAnsi="Times New Roman"/>
          <w:color w:val="181818"/>
          <w:sz w:val="24"/>
          <w:szCs w:val="24"/>
        </w:rPr>
        <w:t>ОУ</w:t>
      </w:r>
      <w:r w:rsidR="00894000">
        <w:rPr>
          <w:rFonts w:ascii="Times New Roman" w:hAnsi="Times New Roman"/>
          <w:color w:val="181818"/>
          <w:sz w:val="24"/>
          <w:szCs w:val="24"/>
        </w:rPr>
        <w:t xml:space="preserve"> «</w:t>
      </w:r>
      <w:r w:rsidRPr="00894000">
        <w:rPr>
          <w:rFonts w:ascii="Times New Roman" w:hAnsi="Times New Roman"/>
          <w:color w:val="181818"/>
          <w:sz w:val="24"/>
          <w:szCs w:val="24"/>
        </w:rPr>
        <w:t xml:space="preserve">СОШ № </w:t>
      </w:r>
      <w:r w:rsidR="00894000">
        <w:rPr>
          <w:rFonts w:ascii="Times New Roman" w:hAnsi="Times New Roman"/>
          <w:color w:val="181818"/>
          <w:sz w:val="24"/>
          <w:szCs w:val="24"/>
        </w:rPr>
        <w:t xml:space="preserve">14» </w:t>
      </w:r>
      <w:r w:rsidRPr="00894000">
        <w:rPr>
          <w:rFonts w:ascii="Times New Roman" w:hAnsi="Times New Roman"/>
          <w:color w:val="181818"/>
          <w:sz w:val="24"/>
          <w:szCs w:val="24"/>
        </w:rP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w:t>
      </w:r>
    </w:p>
    <w:p w:rsidR="00E7762D" w:rsidRPr="00E7762D" w:rsidRDefault="00E7762D" w:rsidP="008F0E94">
      <w:pPr>
        <w:spacing w:after="0"/>
        <w:ind w:firstLine="709"/>
        <w:jc w:val="both"/>
        <w:rPr>
          <w:rFonts w:ascii="Times New Roman" w:hAnsi="Times New Roman"/>
          <w:sz w:val="24"/>
          <w:szCs w:val="24"/>
        </w:rPr>
      </w:pPr>
      <w:r w:rsidRPr="00E7762D">
        <w:rPr>
          <w:rFonts w:ascii="Times New Roman" w:hAnsi="Times New Roman"/>
          <w:sz w:val="24"/>
          <w:szCs w:val="24"/>
        </w:rPr>
        <w:t>Руководствуясь локальными актами школы</w:t>
      </w:r>
      <w:r w:rsidR="00894000">
        <w:rPr>
          <w:rFonts w:ascii="Times New Roman" w:hAnsi="Times New Roman"/>
          <w:sz w:val="24"/>
          <w:szCs w:val="24"/>
        </w:rPr>
        <w:t>,</w:t>
      </w:r>
      <w:r w:rsidRPr="00E7762D">
        <w:rPr>
          <w:rFonts w:ascii="Times New Roman" w:hAnsi="Times New Roman"/>
          <w:sz w:val="24"/>
          <w:szCs w:val="24"/>
        </w:rPr>
        <w:t xml:space="preserve"> установ</w:t>
      </w:r>
      <w:r w:rsidR="008F0E94">
        <w:rPr>
          <w:rFonts w:ascii="Times New Roman" w:hAnsi="Times New Roman"/>
          <w:sz w:val="24"/>
          <w:szCs w:val="24"/>
        </w:rPr>
        <w:t>лены следующие сроки учебного года</w:t>
      </w:r>
      <w:r w:rsidRPr="00E7762D">
        <w:rPr>
          <w:rFonts w:ascii="Times New Roman" w:hAnsi="Times New Roman"/>
          <w:sz w:val="24"/>
          <w:szCs w:val="24"/>
        </w:rPr>
        <w:t xml:space="preserve">: </w:t>
      </w:r>
    </w:p>
    <w:p w:rsidR="00E7762D" w:rsidRPr="00E7762D" w:rsidRDefault="00E7762D" w:rsidP="008F0E94">
      <w:pPr>
        <w:spacing w:before="120" w:after="120"/>
        <w:jc w:val="both"/>
        <w:rPr>
          <w:rFonts w:ascii="Times New Roman" w:hAnsi="Times New Roman"/>
          <w:sz w:val="24"/>
          <w:szCs w:val="24"/>
        </w:rPr>
      </w:pPr>
      <w:r w:rsidRPr="00E7762D">
        <w:rPr>
          <w:rFonts w:ascii="Times New Roman" w:hAnsi="Times New Roman"/>
          <w:b/>
          <w:sz w:val="24"/>
          <w:szCs w:val="24"/>
        </w:rPr>
        <w:t xml:space="preserve">Начало учебного года: </w:t>
      </w:r>
      <w:r w:rsidRPr="00E7762D">
        <w:rPr>
          <w:rFonts w:ascii="Times New Roman" w:hAnsi="Times New Roman"/>
          <w:sz w:val="24"/>
          <w:szCs w:val="24"/>
        </w:rPr>
        <w:t xml:space="preserve">1 сентября </w:t>
      </w:r>
    </w:p>
    <w:p w:rsidR="00E7762D" w:rsidRPr="00E7762D" w:rsidRDefault="00E7762D" w:rsidP="008F0E94">
      <w:pPr>
        <w:spacing w:before="120" w:after="120"/>
        <w:jc w:val="both"/>
        <w:rPr>
          <w:rFonts w:ascii="Times New Roman" w:hAnsi="Times New Roman"/>
          <w:b/>
          <w:sz w:val="24"/>
          <w:szCs w:val="24"/>
        </w:rPr>
      </w:pPr>
      <w:r w:rsidRPr="00E7762D">
        <w:rPr>
          <w:rFonts w:ascii="Times New Roman" w:hAnsi="Times New Roman"/>
          <w:b/>
          <w:sz w:val="24"/>
          <w:szCs w:val="24"/>
        </w:rPr>
        <w:t xml:space="preserve">Продолжительность учебного года: </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в 1-х классах – 33 недели</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во 2-</w:t>
      </w:r>
      <w:r w:rsidR="009C380B">
        <w:rPr>
          <w:rFonts w:ascii="Times New Roman" w:hAnsi="Times New Roman"/>
          <w:sz w:val="24"/>
          <w:szCs w:val="24"/>
        </w:rPr>
        <w:t>4</w:t>
      </w:r>
      <w:r w:rsidRPr="00E7762D">
        <w:rPr>
          <w:rFonts w:ascii="Times New Roman" w:hAnsi="Times New Roman"/>
          <w:sz w:val="24"/>
          <w:szCs w:val="24"/>
        </w:rPr>
        <w:t xml:space="preserve"> классах – 34 недели</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продолжительность 1 четверти – 8 недель</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продолжительность 2 четверти – 8 недель</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продолжительность 3 четверти – 10 недель</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продолжительность 4 четверти –  8 недель</w:t>
      </w:r>
    </w:p>
    <w:p w:rsidR="00E7762D" w:rsidRPr="00E7762D" w:rsidRDefault="00E7762D" w:rsidP="008F0E94">
      <w:pPr>
        <w:spacing w:before="120" w:after="120"/>
        <w:jc w:val="both"/>
        <w:rPr>
          <w:rFonts w:ascii="Times New Roman" w:hAnsi="Times New Roman"/>
          <w:b/>
          <w:sz w:val="24"/>
          <w:szCs w:val="24"/>
        </w:rPr>
      </w:pPr>
      <w:r w:rsidRPr="00E7762D">
        <w:rPr>
          <w:rFonts w:ascii="Times New Roman" w:hAnsi="Times New Roman"/>
          <w:b/>
          <w:sz w:val="24"/>
          <w:szCs w:val="24"/>
        </w:rPr>
        <w:t xml:space="preserve">Сроки и продолжительность каникул в течение учебного года: </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b/>
          <w:sz w:val="24"/>
          <w:szCs w:val="24"/>
        </w:rPr>
        <w:t xml:space="preserve"> </w:t>
      </w:r>
      <w:r w:rsidRPr="00E7762D">
        <w:rPr>
          <w:rFonts w:ascii="Times New Roman" w:hAnsi="Times New Roman"/>
          <w:sz w:val="24"/>
          <w:szCs w:val="24"/>
        </w:rPr>
        <w:t xml:space="preserve">осенние –  </w:t>
      </w:r>
      <w:r w:rsidR="009F5DD2">
        <w:rPr>
          <w:rFonts w:ascii="Times New Roman" w:hAnsi="Times New Roman"/>
          <w:sz w:val="24"/>
          <w:szCs w:val="24"/>
        </w:rPr>
        <w:t>8 дней</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 xml:space="preserve"> зимние –</w:t>
      </w:r>
      <w:r w:rsidR="009F5DD2">
        <w:rPr>
          <w:rFonts w:ascii="Times New Roman" w:hAnsi="Times New Roman"/>
          <w:sz w:val="24"/>
          <w:szCs w:val="24"/>
        </w:rPr>
        <w:t>14 дней</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 xml:space="preserve"> весенние –</w:t>
      </w:r>
      <w:r w:rsidR="009F5DD2">
        <w:rPr>
          <w:rFonts w:ascii="Times New Roman" w:hAnsi="Times New Roman"/>
          <w:sz w:val="24"/>
          <w:szCs w:val="24"/>
        </w:rPr>
        <w:t>8</w:t>
      </w:r>
      <w:r w:rsidR="00894000">
        <w:rPr>
          <w:rFonts w:ascii="Times New Roman" w:hAnsi="Times New Roman"/>
          <w:sz w:val="24"/>
          <w:szCs w:val="24"/>
        </w:rPr>
        <w:t xml:space="preserve"> </w:t>
      </w:r>
      <w:r w:rsidR="009F5DD2">
        <w:rPr>
          <w:rFonts w:ascii="Times New Roman" w:hAnsi="Times New Roman"/>
          <w:sz w:val="24"/>
          <w:szCs w:val="24"/>
        </w:rPr>
        <w:t>дней</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sz w:val="24"/>
          <w:szCs w:val="24"/>
        </w:rPr>
        <w:t xml:space="preserve"> дополнительные каникулы для 1-х классов -  </w:t>
      </w:r>
      <w:r w:rsidR="009F5DD2">
        <w:rPr>
          <w:rFonts w:ascii="Times New Roman" w:hAnsi="Times New Roman"/>
          <w:sz w:val="24"/>
          <w:szCs w:val="24"/>
        </w:rPr>
        <w:t>февраль месяц - 7 дней</w:t>
      </w:r>
    </w:p>
    <w:p w:rsidR="00E7762D" w:rsidRPr="00E7762D" w:rsidRDefault="00E7762D" w:rsidP="009C380B">
      <w:pPr>
        <w:spacing w:before="120" w:after="120"/>
        <w:jc w:val="both"/>
        <w:rPr>
          <w:rFonts w:ascii="Times New Roman" w:hAnsi="Times New Roman"/>
          <w:b/>
          <w:sz w:val="24"/>
          <w:szCs w:val="24"/>
        </w:rPr>
      </w:pPr>
      <w:r w:rsidRPr="00E7762D">
        <w:rPr>
          <w:rFonts w:ascii="Times New Roman" w:hAnsi="Times New Roman"/>
          <w:b/>
          <w:sz w:val="24"/>
          <w:szCs w:val="24"/>
        </w:rPr>
        <w:t>Режим работы школы:</w:t>
      </w:r>
    </w:p>
    <w:p w:rsidR="00E7762D" w:rsidRPr="00E7762D" w:rsidRDefault="00E7762D" w:rsidP="00E7762D">
      <w:pPr>
        <w:spacing w:after="0"/>
        <w:jc w:val="both"/>
        <w:rPr>
          <w:rFonts w:ascii="Times New Roman" w:hAnsi="Times New Roman"/>
          <w:sz w:val="24"/>
          <w:szCs w:val="24"/>
        </w:rPr>
      </w:pPr>
      <w:r w:rsidRPr="00E7762D">
        <w:rPr>
          <w:rFonts w:ascii="Times New Roman" w:hAnsi="Times New Roman"/>
          <w:b/>
          <w:sz w:val="24"/>
          <w:szCs w:val="24"/>
        </w:rPr>
        <w:t xml:space="preserve">- </w:t>
      </w:r>
      <w:r w:rsidRPr="00E7762D">
        <w:rPr>
          <w:rFonts w:ascii="Times New Roman" w:hAnsi="Times New Roman"/>
          <w:sz w:val="24"/>
          <w:szCs w:val="24"/>
        </w:rPr>
        <w:t>продолжительность недели: 6-тидневная; у первых классов: 5-тидневная</w:t>
      </w:r>
    </w:p>
    <w:p w:rsidR="009C380B" w:rsidRDefault="00E7762D" w:rsidP="00E7762D">
      <w:pPr>
        <w:spacing w:after="0"/>
        <w:jc w:val="both"/>
        <w:rPr>
          <w:rFonts w:ascii="Times New Roman" w:hAnsi="Times New Roman"/>
          <w:sz w:val="24"/>
          <w:szCs w:val="24"/>
        </w:rPr>
      </w:pPr>
      <w:r w:rsidRPr="00E7762D">
        <w:rPr>
          <w:rFonts w:ascii="Times New Roman" w:hAnsi="Times New Roman"/>
          <w:b/>
          <w:sz w:val="24"/>
          <w:szCs w:val="24"/>
        </w:rPr>
        <w:t xml:space="preserve">- </w:t>
      </w:r>
      <w:r w:rsidRPr="00E7762D">
        <w:rPr>
          <w:rFonts w:ascii="Times New Roman" w:hAnsi="Times New Roman"/>
          <w:sz w:val="24"/>
          <w:szCs w:val="24"/>
        </w:rPr>
        <w:t xml:space="preserve">сменность занятий – в 1,2 смены; </w:t>
      </w:r>
    </w:p>
    <w:p w:rsidR="009C380B" w:rsidRDefault="00E7762D" w:rsidP="00E7762D">
      <w:pPr>
        <w:spacing w:after="0"/>
        <w:jc w:val="both"/>
        <w:rPr>
          <w:rFonts w:ascii="Times New Roman" w:hAnsi="Times New Roman"/>
          <w:sz w:val="24"/>
          <w:szCs w:val="24"/>
        </w:rPr>
      </w:pPr>
      <w:r w:rsidRPr="00E7762D">
        <w:rPr>
          <w:rFonts w:ascii="Times New Roman" w:hAnsi="Times New Roman"/>
          <w:sz w:val="24"/>
          <w:szCs w:val="24"/>
        </w:rPr>
        <w:t xml:space="preserve">начало 1-ой смены в 8.00 часов; </w:t>
      </w:r>
    </w:p>
    <w:p w:rsidR="009C380B" w:rsidRDefault="00E7762D" w:rsidP="00E7762D">
      <w:pPr>
        <w:spacing w:after="0"/>
        <w:jc w:val="both"/>
        <w:rPr>
          <w:rFonts w:ascii="Times New Roman" w:hAnsi="Times New Roman"/>
          <w:sz w:val="24"/>
          <w:szCs w:val="24"/>
        </w:rPr>
      </w:pPr>
      <w:r w:rsidRPr="00E7762D">
        <w:rPr>
          <w:rFonts w:ascii="Times New Roman" w:hAnsi="Times New Roman"/>
          <w:sz w:val="24"/>
          <w:szCs w:val="24"/>
        </w:rPr>
        <w:t xml:space="preserve">начало 2-ой смены в 14.00 часов, в субботу в 13.00 часов. </w:t>
      </w:r>
    </w:p>
    <w:p w:rsidR="00B537E3" w:rsidRDefault="00E7762D" w:rsidP="00E7762D">
      <w:pPr>
        <w:spacing w:after="0"/>
        <w:jc w:val="both"/>
        <w:rPr>
          <w:rFonts w:ascii="Times New Roman" w:hAnsi="Times New Roman"/>
          <w:sz w:val="24"/>
          <w:szCs w:val="24"/>
        </w:rPr>
      </w:pPr>
      <w:r w:rsidRPr="00E7762D">
        <w:rPr>
          <w:rFonts w:ascii="Times New Roman" w:hAnsi="Times New Roman"/>
          <w:sz w:val="24"/>
          <w:szCs w:val="24"/>
        </w:rPr>
        <w:t>В 1 смену учатся 1</w:t>
      </w:r>
      <w:r w:rsidR="009C380B">
        <w:rPr>
          <w:rFonts w:ascii="Times New Roman" w:hAnsi="Times New Roman"/>
          <w:sz w:val="24"/>
          <w:szCs w:val="24"/>
        </w:rPr>
        <w:t>- 4 классы</w:t>
      </w:r>
      <w:r w:rsidRPr="00E7762D">
        <w:rPr>
          <w:rFonts w:ascii="Times New Roman" w:hAnsi="Times New Roman"/>
          <w:sz w:val="24"/>
          <w:szCs w:val="24"/>
        </w:rPr>
        <w:t>, во 2 смену – 2</w:t>
      </w:r>
      <w:r w:rsidR="009C380B">
        <w:rPr>
          <w:rFonts w:ascii="Times New Roman" w:hAnsi="Times New Roman"/>
          <w:sz w:val="24"/>
          <w:szCs w:val="24"/>
        </w:rPr>
        <w:t xml:space="preserve"> -</w:t>
      </w:r>
      <w:r w:rsidRPr="00E7762D">
        <w:rPr>
          <w:rFonts w:ascii="Times New Roman" w:hAnsi="Times New Roman"/>
          <w:sz w:val="24"/>
          <w:szCs w:val="24"/>
        </w:rPr>
        <w:t xml:space="preserve"> 3 классы.</w:t>
      </w:r>
    </w:p>
    <w:p w:rsidR="00B537E3" w:rsidRPr="00E7762D" w:rsidRDefault="00B537E3" w:rsidP="00E7762D">
      <w:pPr>
        <w:spacing w:after="0"/>
        <w:jc w:val="both"/>
        <w:rPr>
          <w:rFonts w:ascii="Times New Roman" w:hAnsi="Times New Roman"/>
          <w:sz w:val="24"/>
          <w:szCs w:val="24"/>
        </w:rPr>
      </w:pPr>
      <w:r>
        <w:rPr>
          <w:rFonts w:ascii="Times New Roman" w:hAnsi="Times New Roman"/>
          <w:sz w:val="24"/>
          <w:szCs w:val="24"/>
        </w:rPr>
        <w:t>Занятия по внеурочной деятельности проходят в период с 11.50 до 13.40 согласно утверждённому расписанию.</w:t>
      </w:r>
    </w:p>
    <w:p w:rsidR="00894000" w:rsidRPr="00894000" w:rsidRDefault="00894000" w:rsidP="00894000">
      <w:pPr>
        <w:spacing w:after="0"/>
        <w:ind w:firstLine="709"/>
        <w:jc w:val="both"/>
        <w:rPr>
          <w:rFonts w:ascii="Times New Roman" w:eastAsia="Calibri" w:hAnsi="Times New Roman"/>
          <w:b/>
          <w:bCs/>
          <w:shadow/>
          <w:sz w:val="24"/>
          <w:szCs w:val="24"/>
        </w:rPr>
      </w:pPr>
      <w:r>
        <w:rPr>
          <w:rFonts w:ascii="Times New Roman" w:hAnsi="Times New Roman"/>
          <w:color w:val="181818"/>
          <w:sz w:val="24"/>
          <w:szCs w:val="24"/>
        </w:rPr>
        <w:t>Сроки проведения промежуточной аттестации, к</w:t>
      </w:r>
      <w:r w:rsidRPr="00894000">
        <w:rPr>
          <w:rFonts w:ascii="Times New Roman" w:hAnsi="Times New Roman"/>
          <w:color w:val="181818"/>
          <w:sz w:val="24"/>
          <w:szCs w:val="24"/>
        </w:rPr>
        <w:t xml:space="preserve">алендарный учебный график является приложением к ООП НОО и размещается на </w:t>
      </w:r>
      <w:r w:rsidRPr="00BC1331">
        <w:rPr>
          <w:rFonts w:ascii="Times New Roman" w:hAnsi="Times New Roman"/>
          <w:color w:val="000000" w:themeColor="text1"/>
          <w:sz w:val="24"/>
          <w:szCs w:val="24"/>
        </w:rPr>
        <w:t>сайте</w:t>
      </w:r>
      <w:r w:rsidR="00BC1331">
        <w:rPr>
          <w:rFonts w:ascii="Times New Roman" w:hAnsi="Times New Roman"/>
          <w:color w:val="181818"/>
          <w:sz w:val="24"/>
          <w:szCs w:val="24"/>
        </w:rPr>
        <w:t>.</w:t>
      </w:r>
    </w:p>
    <w:p w:rsidR="006C0CCB" w:rsidRPr="006C0CCB" w:rsidRDefault="006C0CCB" w:rsidP="006F4118">
      <w:pPr>
        <w:shd w:val="clear" w:color="auto" w:fill="FFFFFF"/>
        <w:spacing w:after="120" w:line="240" w:lineRule="auto"/>
        <w:ind w:left="1656"/>
        <w:outlineLvl w:val="1"/>
        <w:rPr>
          <w:rFonts w:ascii="Times New Roman" w:hAnsi="Times New Roman"/>
          <w:b/>
          <w:bCs/>
          <w:color w:val="181818"/>
          <w:sz w:val="24"/>
          <w:szCs w:val="24"/>
        </w:rPr>
      </w:pPr>
      <w:r w:rsidRPr="006C0CCB">
        <w:rPr>
          <w:rFonts w:ascii="Times New Roman" w:hAnsi="Times New Roman"/>
          <w:b/>
          <w:bCs/>
          <w:color w:val="181818"/>
          <w:sz w:val="24"/>
          <w:szCs w:val="24"/>
        </w:rPr>
        <w:lastRenderedPageBreak/>
        <w:t>3.4. Календарный план воспитательной работы</w:t>
      </w:r>
    </w:p>
    <w:p w:rsidR="006C0CCB" w:rsidRPr="006C0CCB" w:rsidRDefault="006C0CCB" w:rsidP="006C0CCB">
      <w:pPr>
        <w:shd w:val="clear" w:color="auto" w:fill="FFFFFF"/>
        <w:spacing w:after="0"/>
        <w:ind w:firstLine="709"/>
        <w:jc w:val="both"/>
        <w:rPr>
          <w:rFonts w:ascii="Times New Roman" w:hAnsi="Times New Roman"/>
          <w:color w:val="181818"/>
          <w:sz w:val="24"/>
          <w:szCs w:val="24"/>
        </w:rPr>
      </w:pPr>
      <w:r w:rsidRPr="006C0CCB">
        <w:rPr>
          <w:rFonts w:ascii="Times New Roman" w:hAnsi="Times New Roman"/>
          <w:color w:val="181818"/>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М</w:t>
      </w:r>
      <w:r>
        <w:rPr>
          <w:rFonts w:ascii="Times New Roman" w:hAnsi="Times New Roman"/>
          <w:color w:val="181818"/>
          <w:sz w:val="24"/>
          <w:szCs w:val="24"/>
        </w:rPr>
        <w:t>Б</w:t>
      </w:r>
      <w:r w:rsidRPr="006C0CCB">
        <w:rPr>
          <w:rFonts w:ascii="Times New Roman" w:hAnsi="Times New Roman"/>
          <w:color w:val="181818"/>
          <w:sz w:val="24"/>
          <w:szCs w:val="24"/>
        </w:rPr>
        <w:t>ОУ</w:t>
      </w:r>
      <w:r>
        <w:rPr>
          <w:rFonts w:ascii="Times New Roman" w:hAnsi="Times New Roman"/>
          <w:color w:val="181818"/>
          <w:sz w:val="24"/>
          <w:szCs w:val="24"/>
        </w:rPr>
        <w:t xml:space="preserve"> «</w:t>
      </w:r>
      <w:r w:rsidRPr="006C0CCB">
        <w:rPr>
          <w:rFonts w:ascii="Times New Roman" w:hAnsi="Times New Roman"/>
          <w:color w:val="181818"/>
          <w:sz w:val="24"/>
          <w:szCs w:val="24"/>
        </w:rPr>
        <w:t xml:space="preserve">СОШ № </w:t>
      </w:r>
      <w:r>
        <w:rPr>
          <w:rFonts w:ascii="Times New Roman" w:hAnsi="Times New Roman"/>
          <w:color w:val="181818"/>
          <w:sz w:val="24"/>
          <w:szCs w:val="24"/>
        </w:rPr>
        <w:t>14»</w:t>
      </w:r>
      <w:r w:rsidRPr="006C0CCB">
        <w:rPr>
          <w:rFonts w:ascii="Times New Roman" w:hAnsi="Times New Roman"/>
          <w:color w:val="181818"/>
          <w:sz w:val="24"/>
          <w:szCs w:val="24"/>
        </w:rPr>
        <w:t xml:space="preserve"> или в которых 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принимает участие в учебном году или периоде обучения. </w:t>
      </w:r>
    </w:p>
    <w:p w:rsidR="00AF394D" w:rsidRPr="006C0CCB" w:rsidRDefault="006C0CCB" w:rsidP="006C0CCB">
      <w:pPr>
        <w:shd w:val="clear" w:color="auto" w:fill="FFFFFF"/>
        <w:spacing w:after="0"/>
        <w:ind w:firstLine="709"/>
        <w:jc w:val="both"/>
        <w:rPr>
          <w:rFonts w:ascii="Times New Roman" w:hAnsi="Times New Roman"/>
          <w:b/>
          <w:bCs/>
          <w:sz w:val="24"/>
          <w:szCs w:val="24"/>
        </w:rPr>
      </w:pPr>
      <w:r w:rsidRPr="006C0CCB">
        <w:rPr>
          <w:rFonts w:ascii="Times New Roman" w:hAnsi="Times New Roman"/>
          <w:color w:val="181818"/>
          <w:sz w:val="24"/>
          <w:szCs w:val="24"/>
        </w:rPr>
        <w:t>Календарный план воспитательной работы является приложением к</w:t>
      </w:r>
      <w:r>
        <w:rPr>
          <w:rFonts w:ascii="Times New Roman" w:hAnsi="Times New Roman"/>
          <w:color w:val="181818"/>
          <w:sz w:val="24"/>
          <w:szCs w:val="24"/>
        </w:rPr>
        <w:t xml:space="preserve"> </w:t>
      </w:r>
      <w:r w:rsidRPr="006C0CCB">
        <w:rPr>
          <w:rFonts w:ascii="Times New Roman" w:hAnsi="Times New Roman"/>
          <w:color w:val="181818"/>
          <w:sz w:val="24"/>
          <w:szCs w:val="24"/>
        </w:rPr>
        <w:t xml:space="preserve">ООП НОО и размещен на </w:t>
      </w:r>
      <w:r w:rsidR="00BC1331">
        <w:rPr>
          <w:rFonts w:ascii="Times New Roman" w:hAnsi="Times New Roman"/>
          <w:color w:val="000000" w:themeColor="text1"/>
          <w:sz w:val="24"/>
          <w:szCs w:val="24"/>
        </w:rPr>
        <w:t>сайте.</w:t>
      </w:r>
    </w:p>
    <w:p w:rsidR="00894000" w:rsidRDefault="00894000" w:rsidP="00BF63D0">
      <w:pPr>
        <w:pStyle w:val="af"/>
        <w:spacing w:before="0" w:beforeAutospacing="0" w:after="0" w:afterAutospacing="0"/>
        <w:ind w:left="720"/>
        <w:rPr>
          <w:b/>
          <w:bCs/>
        </w:rPr>
      </w:pPr>
    </w:p>
    <w:p w:rsidR="002239F5" w:rsidRPr="002239F5" w:rsidRDefault="000B2FB7" w:rsidP="002239F5">
      <w:pPr>
        <w:pStyle w:val="Default"/>
        <w:ind w:left="-567" w:firstLine="567"/>
        <w:jc w:val="center"/>
        <w:rPr>
          <w:b/>
          <w:color w:val="auto"/>
        </w:rPr>
      </w:pPr>
      <w:r w:rsidRPr="002239F5">
        <w:rPr>
          <w:b/>
          <w:bCs/>
          <w:color w:val="auto"/>
        </w:rPr>
        <w:t>3.</w:t>
      </w:r>
      <w:r w:rsidR="002239F5" w:rsidRPr="002239F5">
        <w:rPr>
          <w:b/>
          <w:bCs/>
          <w:color w:val="auto"/>
        </w:rPr>
        <w:t>5</w:t>
      </w:r>
      <w:r w:rsidRPr="002239F5">
        <w:rPr>
          <w:b/>
          <w:bCs/>
          <w:color w:val="auto"/>
        </w:rPr>
        <w:t xml:space="preserve"> </w:t>
      </w:r>
      <w:r w:rsidR="00FE3F4A">
        <w:rPr>
          <w:b/>
          <w:bCs/>
          <w:color w:val="auto"/>
        </w:rPr>
        <w:t xml:space="preserve"> </w:t>
      </w:r>
      <w:r w:rsidR="002239F5" w:rsidRPr="002239F5">
        <w:rPr>
          <w:b/>
          <w:color w:val="auto"/>
        </w:rPr>
        <w:t>Характеристика условий реализации основной образовательной программы</w:t>
      </w:r>
    </w:p>
    <w:p w:rsidR="002239F5" w:rsidRPr="002239F5" w:rsidRDefault="002239F5" w:rsidP="002239F5">
      <w:pPr>
        <w:pStyle w:val="af"/>
        <w:spacing w:before="0" w:beforeAutospacing="0" w:after="0" w:afterAutospacing="0"/>
        <w:ind w:left="720"/>
        <w:jc w:val="center"/>
        <w:rPr>
          <w:b/>
          <w:bCs/>
        </w:rPr>
      </w:pPr>
      <w:r w:rsidRPr="002239F5">
        <w:rPr>
          <w:b/>
        </w:rPr>
        <w:t>начального общего образования</w:t>
      </w:r>
    </w:p>
    <w:p w:rsidR="002239F5" w:rsidRDefault="002239F5" w:rsidP="002239F5">
      <w:pPr>
        <w:pStyle w:val="af"/>
        <w:spacing w:before="0" w:beforeAutospacing="0" w:after="0" w:afterAutospacing="0"/>
        <w:ind w:left="720"/>
        <w:rPr>
          <w:b/>
          <w:bCs/>
        </w:rPr>
      </w:pPr>
    </w:p>
    <w:p w:rsidR="00755ADB" w:rsidRPr="00755ADB" w:rsidRDefault="00755ADB" w:rsidP="00755ADB">
      <w:pPr>
        <w:shd w:val="clear" w:color="auto" w:fill="FFFFFF"/>
        <w:spacing w:after="0"/>
        <w:ind w:firstLine="709"/>
        <w:jc w:val="both"/>
        <w:rPr>
          <w:rFonts w:ascii="Times New Roman" w:hAnsi="Times New Roman"/>
          <w:color w:val="000000"/>
          <w:sz w:val="24"/>
          <w:szCs w:val="24"/>
        </w:rPr>
      </w:pPr>
      <w:r w:rsidRPr="00755ADB">
        <w:rPr>
          <w:rFonts w:ascii="Times New Roman" w:hAnsi="Times New Roman"/>
          <w:color w:val="000000"/>
          <w:sz w:val="24"/>
          <w:szCs w:val="24"/>
        </w:rPr>
        <w:t>Требования к условиям реализации программы начального общего образования включают:</w:t>
      </w:r>
    </w:p>
    <w:p w:rsidR="00755ADB" w:rsidRPr="00755ADB" w:rsidRDefault="00755ADB" w:rsidP="00755ADB">
      <w:pPr>
        <w:shd w:val="clear" w:color="auto" w:fill="FFFFFF"/>
        <w:spacing w:after="0"/>
        <w:jc w:val="both"/>
        <w:rPr>
          <w:rFonts w:ascii="Times New Roman" w:hAnsi="Times New Roman"/>
          <w:color w:val="000000"/>
          <w:sz w:val="24"/>
          <w:szCs w:val="24"/>
        </w:rPr>
      </w:pPr>
      <w:bookmarkStart w:id="14" w:name="dst100195"/>
      <w:bookmarkEnd w:id="14"/>
      <w:r>
        <w:rPr>
          <w:rFonts w:ascii="Times New Roman" w:hAnsi="Times New Roman"/>
          <w:color w:val="000000"/>
          <w:sz w:val="24"/>
          <w:szCs w:val="24"/>
        </w:rPr>
        <w:t xml:space="preserve">- </w:t>
      </w:r>
      <w:r w:rsidRPr="00755ADB">
        <w:rPr>
          <w:rFonts w:ascii="Times New Roman" w:hAnsi="Times New Roman"/>
          <w:color w:val="000000"/>
          <w:sz w:val="24"/>
          <w:szCs w:val="24"/>
        </w:rPr>
        <w:t>общесистемные требования;</w:t>
      </w:r>
    </w:p>
    <w:p w:rsidR="00755ADB" w:rsidRPr="00755ADB" w:rsidRDefault="00755ADB" w:rsidP="00755ADB">
      <w:pPr>
        <w:shd w:val="clear" w:color="auto" w:fill="FFFFFF"/>
        <w:spacing w:after="0"/>
        <w:jc w:val="both"/>
        <w:rPr>
          <w:rFonts w:ascii="Times New Roman" w:hAnsi="Times New Roman"/>
          <w:color w:val="000000"/>
          <w:sz w:val="24"/>
          <w:szCs w:val="24"/>
        </w:rPr>
      </w:pPr>
      <w:bookmarkStart w:id="15" w:name="dst100196"/>
      <w:bookmarkEnd w:id="15"/>
      <w:r>
        <w:rPr>
          <w:rFonts w:ascii="Times New Roman" w:hAnsi="Times New Roman"/>
          <w:color w:val="000000"/>
          <w:sz w:val="24"/>
          <w:szCs w:val="24"/>
        </w:rPr>
        <w:t xml:space="preserve">- </w:t>
      </w:r>
      <w:r w:rsidRPr="00755ADB">
        <w:rPr>
          <w:rFonts w:ascii="Times New Roman" w:hAnsi="Times New Roman"/>
          <w:color w:val="000000"/>
          <w:sz w:val="24"/>
          <w:szCs w:val="24"/>
        </w:rPr>
        <w:t>требования к материально-техническому и учебно-методическому обеспечению;</w:t>
      </w:r>
    </w:p>
    <w:p w:rsidR="00755ADB" w:rsidRPr="00755ADB" w:rsidRDefault="00755ADB" w:rsidP="00755ADB">
      <w:pPr>
        <w:shd w:val="clear" w:color="auto" w:fill="FFFFFF"/>
        <w:spacing w:after="0"/>
        <w:jc w:val="both"/>
        <w:rPr>
          <w:rFonts w:ascii="Times New Roman" w:hAnsi="Times New Roman"/>
          <w:color w:val="000000"/>
          <w:sz w:val="24"/>
          <w:szCs w:val="24"/>
        </w:rPr>
      </w:pPr>
      <w:bookmarkStart w:id="16" w:name="dst100197"/>
      <w:bookmarkEnd w:id="16"/>
      <w:r>
        <w:rPr>
          <w:rFonts w:ascii="Times New Roman" w:hAnsi="Times New Roman"/>
          <w:color w:val="000000"/>
          <w:sz w:val="24"/>
          <w:szCs w:val="24"/>
        </w:rPr>
        <w:t xml:space="preserve">- </w:t>
      </w:r>
      <w:r w:rsidRPr="00755ADB">
        <w:rPr>
          <w:rFonts w:ascii="Times New Roman" w:hAnsi="Times New Roman"/>
          <w:color w:val="000000"/>
          <w:sz w:val="24"/>
          <w:szCs w:val="24"/>
        </w:rPr>
        <w:t>требования к психолого-педагогическим, кадровым и финансовым условиям.</w:t>
      </w:r>
    </w:p>
    <w:p w:rsidR="002239F5" w:rsidRDefault="002239F5" w:rsidP="002239F5">
      <w:pPr>
        <w:pStyle w:val="af"/>
        <w:spacing w:before="0" w:beforeAutospacing="0" w:after="0" w:afterAutospacing="0"/>
        <w:ind w:left="720"/>
        <w:rPr>
          <w:b/>
          <w:bCs/>
        </w:rPr>
      </w:pPr>
    </w:p>
    <w:p w:rsidR="00EC315C" w:rsidRPr="002D5F2E" w:rsidRDefault="00EC315C" w:rsidP="002239F5">
      <w:pPr>
        <w:pStyle w:val="af"/>
        <w:spacing w:before="0" w:beforeAutospacing="0" w:after="0" w:afterAutospacing="0"/>
        <w:ind w:left="720"/>
        <w:rPr>
          <w:b/>
          <w:bCs/>
        </w:rPr>
      </w:pPr>
      <w:r>
        <w:rPr>
          <w:b/>
          <w:bCs/>
        </w:rPr>
        <w:t>3.</w:t>
      </w:r>
      <w:r w:rsidR="00755ADB">
        <w:rPr>
          <w:b/>
          <w:bCs/>
        </w:rPr>
        <w:t>5</w:t>
      </w:r>
      <w:r>
        <w:rPr>
          <w:b/>
          <w:bCs/>
        </w:rPr>
        <w:t xml:space="preserve">.1. </w:t>
      </w:r>
      <w:r w:rsidR="00755ADB" w:rsidRPr="00755ADB">
        <w:rPr>
          <w:b/>
          <w:bCs/>
        </w:rPr>
        <w:t>О</w:t>
      </w:r>
      <w:r w:rsidR="00755ADB" w:rsidRPr="00755ADB">
        <w:rPr>
          <w:b/>
          <w:color w:val="000000"/>
        </w:rPr>
        <w:t>бщесистемные требования</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r w:rsidRPr="005A656A">
        <w:rPr>
          <w:rFonts w:ascii="Times New Roman" w:hAnsi="Times New Roman"/>
          <w:b/>
          <w:color w:val="000000"/>
          <w:sz w:val="24"/>
          <w:szCs w:val="24"/>
        </w:rPr>
        <w:t>3.5.1.1.</w:t>
      </w:r>
      <w:r w:rsidRPr="005A656A">
        <w:rPr>
          <w:rFonts w:ascii="Times New Roman" w:hAnsi="Times New Roman"/>
          <w:color w:val="000000"/>
          <w:sz w:val="24"/>
          <w:szCs w:val="24"/>
        </w:rPr>
        <w:t xml:space="preserve"> Результатом выполнения требований к условиям реализации программы начального общего образования </w:t>
      </w:r>
      <w:r>
        <w:rPr>
          <w:rFonts w:ascii="Times New Roman" w:hAnsi="Times New Roman"/>
          <w:color w:val="000000"/>
          <w:sz w:val="24"/>
          <w:szCs w:val="24"/>
        </w:rPr>
        <w:t>является</w:t>
      </w:r>
      <w:r w:rsidRPr="005A656A">
        <w:rPr>
          <w:rFonts w:ascii="Times New Roman" w:hAnsi="Times New Roman"/>
          <w:color w:val="000000"/>
          <w:sz w:val="24"/>
          <w:szCs w:val="24"/>
        </w:rPr>
        <w:t xml:space="preserve"> создание комфортной развивающей образовательной среды по отношению к учащимся и педагогическим работникам:</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bookmarkStart w:id="17" w:name="dst100200"/>
      <w:bookmarkEnd w:id="17"/>
      <w:r w:rsidRPr="005A656A">
        <w:rPr>
          <w:rFonts w:ascii="Times New Roman" w:hAnsi="Times New Roman"/>
          <w:color w:val="000000"/>
          <w:sz w:val="24"/>
          <w:szCs w:val="24"/>
        </w:rPr>
        <w:t>обеспечивающей получение качественного начального общего образования, его доступность, открытость и привлекательность для учащихся, их родителей (законных представителей), воспитание учащихся;</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bookmarkStart w:id="18" w:name="dst100201"/>
      <w:bookmarkEnd w:id="18"/>
      <w:r w:rsidRPr="005A656A">
        <w:rPr>
          <w:rFonts w:ascii="Times New Roman" w:hAnsi="Times New Roman"/>
          <w:color w:val="000000"/>
          <w:sz w:val="24"/>
          <w:szCs w:val="24"/>
        </w:rPr>
        <w:t>гарантирующей безопасность, охрану и укрепление физического, психического здоровья и социального благополучия учащихся.</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bookmarkStart w:id="19" w:name="dst100202"/>
      <w:bookmarkEnd w:id="19"/>
      <w:r w:rsidRPr="005A656A">
        <w:rPr>
          <w:rFonts w:ascii="Times New Roman" w:hAnsi="Times New Roman"/>
          <w:b/>
          <w:color w:val="000000"/>
          <w:sz w:val="24"/>
          <w:szCs w:val="24"/>
        </w:rPr>
        <w:t>3.5.1.</w:t>
      </w:r>
      <w:r>
        <w:rPr>
          <w:rFonts w:ascii="Times New Roman" w:hAnsi="Times New Roman"/>
          <w:b/>
          <w:color w:val="000000"/>
          <w:sz w:val="24"/>
          <w:szCs w:val="24"/>
        </w:rPr>
        <w:t>2</w:t>
      </w:r>
      <w:r w:rsidRPr="005A656A">
        <w:rPr>
          <w:rFonts w:ascii="Times New Roman" w:hAnsi="Times New Roman"/>
          <w:b/>
          <w:color w:val="000000"/>
          <w:sz w:val="24"/>
          <w:szCs w:val="24"/>
        </w:rPr>
        <w:t>.</w:t>
      </w:r>
      <w:r w:rsidRPr="005A656A">
        <w:rPr>
          <w:rFonts w:ascii="Times New Roman" w:hAnsi="Times New Roman"/>
          <w:color w:val="000000"/>
          <w:sz w:val="24"/>
          <w:szCs w:val="24"/>
        </w:rPr>
        <w:t xml:space="preserve"> В целях обеспечения реализации программы начального общего образования в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w:t>
      </w:r>
      <w:r w:rsidRPr="005A656A">
        <w:rPr>
          <w:rFonts w:ascii="Times New Roman" w:hAnsi="Times New Roman"/>
          <w:color w:val="000000"/>
          <w:sz w:val="24"/>
          <w:szCs w:val="24"/>
        </w:rPr>
        <w:t xml:space="preserve"> для участников образовательных отношений созда</w:t>
      </w:r>
      <w:r>
        <w:rPr>
          <w:rFonts w:ascii="Times New Roman" w:hAnsi="Times New Roman"/>
          <w:color w:val="000000"/>
          <w:sz w:val="24"/>
          <w:szCs w:val="24"/>
        </w:rPr>
        <w:t>ны</w:t>
      </w:r>
      <w:r w:rsidRPr="005A656A">
        <w:rPr>
          <w:rFonts w:ascii="Times New Roman" w:hAnsi="Times New Roman"/>
          <w:color w:val="000000"/>
          <w:sz w:val="24"/>
          <w:szCs w:val="24"/>
        </w:rPr>
        <w:t xml:space="preserve"> условия, обеспечивающие возможность:</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bookmarkStart w:id="20" w:name="dst100203"/>
      <w:bookmarkEnd w:id="20"/>
      <w:r w:rsidRPr="005A656A">
        <w:rPr>
          <w:rFonts w:ascii="Times New Roman" w:hAnsi="Times New Roman"/>
          <w:color w:val="000000"/>
          <w:sz w:val="24"/>
          <w:szCs w:val="24"/>
        </w:rPr>
        <w:t>достижения планируемых результатов освоения программы начального общего образования учащимися;</w:t>
      </w:r>
    </w:p>
    <w:p w:rsidR="005A656A" w:rsidRPr="005A656A" w:rsidRDefault="005A656A" w:rsidP="005A656A">
      <w:pPr>
        <w:shd w:val="clear" w:color="auto" w:fill="FFFFFF"/>
        <w:spacing w:after="0"/>
        <w:ind w:firstLine="540"/>
        <w:jc w:val="both"/>
        <w:rPr>
          <w:rFonts w:ascii="Times New Roman" w:hAnsi="Times New Roman"/>
          <w:color w:val="000000"/>
          <w:sz w:val="24"/>
          <w:szCs w:val="24"/>
        </w:rPr>
      </w:pPr>
      <w:bookmarkStart w:id="21" w:name="dst100204"/>
      <w:bookmarkEnd w:id="21"/>
      <w:r w:rsidRPr="005A656A">
        <w:rPr>
          <w:rFonts w:ascii="Times New Roman" w:hAnsi="Times New Roman"/>
          <w:color w:val="000000"/>
          <w:sz w:val="24"/>
          <w:szCs w:val="24"/>
        </w:rPr>
        <w:t>формирования функциональной грамотности учащихся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5A656A" w:rsidRPr="005A656A" w:rsidRDefault="005A656A" w:rsidP="00DA0E87">
      <w:pPr>
        <w:pStyle w:val="a3"/>
        <w:spacing w:line="276" w:lineRule="auto"/>
        <w:ind w:firstLine="540"/>
        <w:jc w:val="both"/>
        <w:rPr>
          <w:rFonts w:ascii="Times New Roman" w:hAnsi="Times New Roman"/>
          <w:b/>
          <w:sz w:val="24"/>
          <w:szCs w:val="24"/>
        </w:rPr>
      </w:pPr>
      <w:bookmarkStart w:id="22" w:name="dst100205"/>
      <w:bookmarkEnd w:id="22"/>
      <w:r w:rsidRPr="005A656A">
        <w:rPr>
          <w:rFonts w:ascii="Times New Roman" w:eastAsia="Times New Roman" w:hAnsi="Times New Roman"/>
          <w:color w:val="000000"/>
          <w:sz w:val="24"/>
          <w:szCs w:val="24"/>
          <w:lang w:eastAsia="ru-RU"/>
        </w:rPr>
        <w:t xml:space="preserve">выявления и развития способностей учащихся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w:t>
      </w:r>
      <w:r w:rsidRPr="00BC1331">
        <w:rPr>
          <w:rFonts w:ascii="Times New Roman" w:eastAsia="Times New Roman" w:hAnsi="Times New Roman"/>
          <w:color w:val="000000"/>
          <w:sz w:val="24"/>
          <w:szCs w:val="24"/>
          <w:lang w:eastAsia="ru-RU"/>
        </w:rPr>
        <w:t>иных образовательных организаций</w:t>
      </w:r>
      <w:r w:rsidRPr="005A656A">
        <w:rPr>
          <w:rFonts w:ascii="Times New Roman" w:eastAsia="Times New Roman" w:hAnsi="Times New Roman"/>
          <w:color w:val="000000"/>
          <w:sz w:val="24"/>
          <w:szCs w:val="24"/>
          <w:lang w:eastAsia="ru-RU"/>
        </w:rPr>
        <w:t>,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w:t>
      </w:r>
      <w:r w:rsidR="00DA0E87">
        <w:rPr>
          <w:rFonts w:ascii="Times New Roman" w:eastAsia="Times New Roman" w:hAnsi="Times New Roman"/>
          <w:color w:val="000000"/>
          <w:sz w:val="24"/>
          <w:szCs w:val="24"/>
          <w:lang w:eastAsia="ru-RU"/>
        </w:rPr>
        <w:t>ования;</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r w:rsidRPr="00DA0E87">
        <w:rPr>
          <w:rFonts w:ascii="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3" w:name="dst100209"/>
      <w:bookmarkEnd w:id="23"/>
      <w:r w:rsidRPr="00DA0E87">
        <w:rPr>
          <w:rFonts w:ascii="Times New Roman" w:hAnsi="Times New Roman"/>
          <w:color w:val="000000"/>
          <w:sz w:val="24"/>
          <w:szCs w:val="24"/>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4" w:name="dst100210"/>
      <w:bookmarkEnd w:id="24"/>
      <w:r w:rsidRPr="00DA0E87">
        <w:rPr>
          <w:rFonts w:ascii="Times New Roman" w:hAnsi="Times New Roman"/>
          <w:color w:val="000000"/>
          <w:sz w:val="24"/>
          <w:szCs w:val="24"/>
        </w:rPr>
        <w:t xml:space="preserve">участия учащихся,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w:t>
      </w:r>
      <w:r w:rsidRPr="00DA0E87">
        <w:rPr>
          <w:rFonts w:ascii="Times New Roman" w:hAnsi="Times New Roman"/>
          <w:color w:val="000000"/>
          <w:sz w:val="24"/>
          <w:szCs w:val="24"/>
        </w:rPr>
        <w:t>социальной среды, а также в разработке и реализации индивидуальных учебных планов;</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5" w:name="dst100211"/>
      <w:bookmarkEnd w:id="25"/>
      <w:r w:rsidRPr="00DA0E87">
        <w:rPr>
          <w:rFonts w:ascii="Times New Roman" w:hAnsi="Times New Roman"/>
          <w:color w:val="000000"/>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учащихся и их родителей (законных представителей), особенностями развития и возможностями учащихся, спецификой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w:t>
      </w:r>
      <w:r w:rsidRPr="00DA0E87">
        <w:rPr>
          <w:rFonts w:ascii="Times New Roman" w:hAnsi="Times New Roman"/>
          <w:color w:val="000000"/>
          <w:sz w:val="24"/>
          <w:szCs w:val="24"/>
        </w:rPr>
        <w:t>, и с учетом национальных и культурных особенностей субъекта Российской Федерации;</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6" w:name="dst100212"/>
      <w:bookmarkEnd w:id="26"/>
      <w:r w:rsidRPr="00DA0E87">
        <w:rPr>
          <w:rFonts w:ascii="Times New Roman" w:hAnsi="Times New Roman"/>
          <w:color w:val="000000"/>
          <w:sz w:val="24"/>
          <w:szCs w:val="24"/>
        </w:rPr>
        <w:t>использования в образовательной деятельности современных образовательных и информационных технологий;</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7" w:name="dst100213"/>
      <w:bookmarkEnd w:id="27"/>
      <w:r w:rsidRPr="00DA0E87">
        <w:rPr>
          <w:rFonts w:ascii="Times New Roman" w:hAnsi="Times New Roman"/>
          <w:color w:val="000000"/>
          <w:sz w:val="24"/>
          <w:szCs w:val="24"/>
        </w:rPr>
        <w:t>эффе</w:t>
      </w:r>
      <w:r>
        <w:rPr>
          <w:rFonts w:ascii="Times New Roman" w:hAnsi="Times New Roman"/>
          <w:color w:val="000000"/>
          <w:sz w:val="24"/>
          <w:szCs w:val="24"/>
        </w:rPr>
        <w:t xml:space="preserve">ктивной самостоятельной работы </w:t>
      </w:r>
      <w:r w:rsidRPr="00DA0E87">
        <w:rPr>
          <w:rFonts w:ascii="Times New Roman" w:hAnsi="Times New Roman"/>
          <w:color w:val="000000"/>
          <w:sz w:val="24"/>
          <w:szCs w:val="24"/>
        </w:rPr>
        <w:t>учащихся при поддержке педагогических работников;</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8" w:name="dst100214"/>
      <w:bookmarkEnd w:id="28"/>
      <w:r w:rsidRPr="00DA0E87">
        <w:rPr>
          <w:rFonts w:ascii="Times New Roman" w:hAnsi="Times New Roman"/>
          <w:color w:val="000000"/>
          <w:sz w:val="24"/>
          <w:szCs w:val="24"/>
        </w:rPr>
        <w:t>включения учащихся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29" w:name="dst100215"/>
      <w:bookmarkEnd w:id="29"/>
      <w:r w:rsidRPr="00DA0E87">
        <w:rPr>
          <w:rFonts w:ascii="Times New Roman" w:hAnsi="Times New Roman"/>
          <w:color w:val="000000"/>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а также с учетом национальных и культурных особенностей субъекта Российской Федерации;</w:t>
      </w:r>
    </w:p>
    <w:p w:rsidR="00DA0E87" w:rsidRPr="00DA0E87" w:rsidRDefault="00DA0E87" w:rsidP="00DA0E87">
      <w:pPr>
        <w:shd w:val="clear" w:color="auto" w:fill="FFFFFF"/>
        <w:spacing w:after="0"/>
        <w:ind w:firstLine="540"/>
        <w:jc w:val="both"/>
        <w:rPr>
          <w:rFonts w:ascii="Times New Roman" w:hAnsi="Times New Roman"/>
          <w:color w:val="000000"/>
          <w:sz w:val="24"/>
          <w:szCs w:val="24"/>
        </w:rPr>
      </w:pPr>
      <w:bookmarkStart w:id="30" w:name="dst100216"/>
      <w:bookmarkEnd w:id="30"/>
      <w:r w:rsidRPr="00DA0E87">
        <w:rPr>
          <w:rFonts w:ascii="Times New Roman" w:hAnsi="Times New Roman"/>
          <w:color w:val="000000"/>
          <w:sz w:val="24"/>
          <w:szCs w:val="24"/>
        </w:rPr>
        <w:t xml:space="preserve">эффективного управления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 </w:t>
      </w:r>
      <w:r w:rsidRPr="00DA0E87">
        <w:rPr>
          <w:rFonts w:ascii="Times New Roman" w:hAnsi="Times New Roman"/>
          <w:color w:val="000000"/>
          <w:sz w:val="24"/>
          <w:szCs w:val="24"/>
        </w:rPr>
        <w:t>с использованием ИКТ, а также современных механизмов финансирования реализации программ начального общего образования.</w:t>
      </w:r>
    </w:p>
    <w:p w:rsidR="00DA0E87" w:rsidRPr="00DA0E87" w:rsidRDefault="00DA0E87" w:rsidP="00DA0E87">
      <w:pPr>
        <w:shd w:val="clear" w:color="auto" w:fill="FFFFFF"/>
        <w:spacing w:after="0"/>
        <w:jc w:val="both"/>
        <w:rPr>
          <w:rFonts w:ascii="Times New Roman" w:hAnsi="Times New Roman"/>
          <w:color w:val="000000"/>
          <w:sz w:val="24"/>
          <w:szCs w:val="24"/>
        </w:rPr>
      </w:pPr>
      <w:bookmarkStart w:id="31" w:name="dst100217"/>
      <w:bookmarkEnd w:id="31"/>
      <w:r w:rsidRPr="00FC0312">
        <w:rPr>
          <w:rFonts w:ascii="Times New Roman" w:hAnsi="Times New Roman"/>
          <w:b/>
          <w:color w:val="000000"/>
          <w:sz w:val="24"/>
          <w:szCs w:val="24"/>
        </w:rPr>
        <w:t>3.5.1.3.</w:t>
      </w:r>
      <w:r w:rsidRPr="00DA0E87">
        <w:rPr>
          <w:rFonts w:ascii="Times New Roman" w:hAnsi="Times New Roman"/>
          <w:color w:val="000000"/>
          <w:sz w:val="24"/>
          <w:szCs w:val="24"/>
        </w:rPr>
        <w:t xml:space="preserve"> При реализации программы начального общего образования каждому учащемуся, родителям (законным представителям) несовершеннолетнего учащегося в течение всего периода обучения обеспечен доступ к информационно-образовательной среде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w:t>
      </w:r>
      <w:r w:rsidRPr="00DA0E87">
        <w:rPr>
          <w:rFonts w:ascii="Times New Roman" w:hAnsi="Times New Roman"/>
          <w:color w:val="000000"/>
          <w:sz w:val="24"/>
          <w:szCs w:val="24"/>
        </w:rPr>
        <w:t>.</w:t>
      </w:r>
    </w:p>
    <w:p w:rsidR="00DA0E87" w:rsidRPr="00DA0E87" w:rsidRDefault="00DA0E87" w:rsidP="00FC0312">
      <w:pPr>
        <w:shd w:val="clear" w:color="auto" w:fill="FFFFFF"/>
        <w:spacing w:after="0"/>
        <w:ind w:firstLine="709"/>
        <w:jc w:val="both"/>
        <w:rPr>
          <w:rFonts w:ascii="Times New Roman" w:hAnsi="Times New Roman"/>
          <w:color w:val="000000"/>
          <w:sz w:val="24"/>
          <w:szCs w:val="24"/>
        </w:rPr>
      </w:pPr>
      <w:bookmarkStart w:id="32" w:name="dst100218"/>
      <w:bookmarkEnd w:id="32"/>
      <w:r w:rsidRPr="00DA0E87">
        <w:rPr>
          <w:rFonts w:ascii="Times New Roman" w:hAnsi="Times New Roman"/>
          <w:color w:val="000000"/>
          <w:sz w:val="24"/>
          <w:szCs w:val="24"/>
        </w:rPr>
        <w:t xml:space="preserve">Информационно-образовательная среда </w:t>
      </w:r>
      <w:r w:rsidRPr="006C0CCB">
        <w:rPr>
          <w:rFonts w:ascii="Times New Roman" w:hAnsi="Times New Roman"/>
          <w:color w:val="181818"/>
          <w:sz w:val="24"/>
          <w:szCs w:val="24"/>
        </w:rPr>
        <w:t xml:space="preserve">МБОУ </w:t>
      </w:r>
      <w:r>
        <w:rPr>
          <w:rFonts w:ascii="Times New Roman" w:hAnsi="Times New Roman"/>
          <w:color w:val="181818"/>
          <w:sz w:val="24"/>
          <w:szCs w:val="24"/>
        </w:rPr>
        <w:t>«</w:t>
      </w:r>
      <w:r w:rsidRPr="006C0CCB">
        <w:rPr>
          <w:rFonts w:ascii="Times New Roman" w:hAnsi="Times New Roman"/>
          <w:color w:val="181818"/>
          <w:sz w:val="24"/>
          <w:szCs w:val="24"/>
        </w:rPr>
        <w:t>СОШ №</w:t>
      </w:r>
      <w:r>
        <w:rPr>
          <w:rFonts w:ascii="Times New Roman" w:hAnsi="Times New Roman"/>
          <w:color w:val="181818"/>
          <w:sz w:val="24"/>
          <w:szCs w:val="24"/>
        </w:rPr>
        <w:t xml:space="preserve"> 14»</w:t>
      </w:r>
      <w:r w:rsidRPr="006C0CCB">
        <w:rPr>
          <w:rFonts w:ascii="Times New Roman" w:hAnsi="Times New Roman"/>
          <w:color w:val="181818"/>
          <w:sz w:val="24"/>
          <w:szCs w:val="24"/>
        </w:rPr>
        <w:t xml:space="preserve"> </w:t>
      </w:r>
      <w:r w:rsidRPr="005A656A">
        <w:rPr>
          <w:rFonts w:ascii="Times New Roman" w:hAnsi="Times New Roman"/>
          <w:color w:val="000000"/>
          <w:sz w:val="24"/>
          <w:szCs w:val="24"/>
        </w:rPr>
        <w:t xml:space="preserve"> </w:t>
      </w:r>
      <w:r w:rsidRPr="00DA0E87">
        <w:rPr>
          <w:rFonts w:ascii="Times New Roman" w:hAnsi="Times New Roman"/>
          <w:color w:val="000000"/>
          <w:sz w:val="24"/>
          <w:szCs w:val="24"/>
        </w:rPr>
        <w:t>обеспечива</w:t>
      </w:r>
      <w:r w:rsidR="00FC0312">
        <w:rPr>
          <w:rFonts w:ascii="Times New Roman" w:hAnsi="Times New Roman"/>
          <w:color w:val="000000"/>
          <w:sz w:val="24"/>
          <w:szCs w:val="24"/>
        </w:rPr>
        <w:t>ет</w:t>
      </w:r>
      <w:r w:rsidRPr="00DA0E87">
        <w:rPr>
          <w:rFonts w:ascii="Times New Roman" w:hAnsi="Times New Roman"/>
          <w:color w:val="000000"/>
          <w:sz w:val="24"/>
          <w:szCs w:val="24"/>
        </w:rPr>
        <w:t>:</w:t>
      </w:r>
    </w:p>
    <w:p w:rsidR="00DA0E87" w:rsidRPr="00DA0E87" w:rsidRDefault="00FC0312" w:rsidP="00DA0E87">
      <w:pPr>
        <w:shd w:val="clear" w:color="auto" w:fill="FFFFFF"/>
        <w:spacing w:after="0"/>
        <w:jc w:val="both"/>
        <w:rPr>
          <w:rFonts w:ascii="Times New Roman" w:hAnsi="Times New Roman"/>
          <w:color w:val="000000"/>
          <w:sz w:val="24"/>
          <w:szCs w:val="24"/>
        </w:rPr>
      </w:pPr>
      <w:bookmarkStart w:id="33" w:name="dst100219"/>
      <w:bookmarkEnd w:id="33"/>
      <w:r>
        <w:rPr>
          <w:rFonts w:ascii="Times New Roman" w:hAnsi="Times New Roman"/>
          <w:color w:val="000000"/>
          <w:sz w:val="24"/>
          <w:szCs w:val="24"/>
        </w:rPr>
        <w:t xml:space="preserve">-  </w:t>
      </w:r>
      <w:r w:rsidR="00DA0E87" w:rsidRPr="00DA0E87">
        <w:rPr>
          <w:rFonts w:ascii="Times New Roman" w:hAnsi="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учащихся;</w:t>
      </w:r>
    </w:p>
    <w:p w:rsidR="00DA0E87" w:rsidRPr="00DA0E87" w:rsidRDefault="00FC0312" w:rsidP="00DA0E87">
      <w:pPr>
        <w:shd w:val="clear" w:color="auto" w:fill="FFFFFF"/>
        <w:spacing w:after="0"/>
        <w:jc w:val="both"/>
        <w:rPr>
          <w:rFonts w:ascii="Times New Roman" w:hAnsi="Times New Roman"/>
          <w:color w:val="000000"/>
          <w:sz w:val="24"/>
          <w:szCs w:val="24"/>
        </w:rPr>
      </w:pPr>
      <w:bookmarkStart w:id="34" w:name="dst100220"/>
      <w:bookmarkEnd w:id="34"/>
      <w:r>
        <w:rPr>
          <w:rFonts w:ascii="Times New Roman" w:hAnsi="Times New Roman"/>
          <w:color w:val="000000"/>
          <w:sz w:val="24"/>
          <w:szCs w:val="24"/>
        </w:rPr>
        <w:t xml:space="preserve">-  </w:t>
      </w:r>
      <w:r w:rsidR="00DA0E87" w:rsidRPr="00DA0E87">
        <w:rPr>
          <w:rFonts w:ascii="Times New Roman" w:hAnsi="Times New Roman"/>
          <w:color w:val="000000"/>
          <w:sz w:val="24"/>
          <w:szCs w:val="24"/>
        </w:rPr>
        <w:t>доступ к информации о расписании проведения учебных занятий, процедурах и критериях оценки результатов обучения.</w:t>
      </w:r>
    </w:p>
    <w:p w:rsidR="00DA0E87" w:rsidRPr="00DA0E87" w:rsidRDefault="00DA0E87" w:rsidP="00FC0312">
      <w:pPr>
        <w:shd w:val="clear" w:color="auto" w:fill="FFFFFF"/>
        <w:spacing w:after="0"/>
        <w:ind w:firstLine="709"/>
        <w:jc w:val="both"/>
        <w:rPr>
          <w:rFonts w:ascii="Times New Roman" w:hAnsi="Times New Roman"/>
          <w:color w:val="000000"/>
          <w:sz w:val="24"/>
          <w:szCs w:val="24"/>
        </w:rPr>
      </w:pPr>
      <w:bookmarkStart w:id="35" w:name="dst100221"/>
      <w:bookmarkEnd w:id="35"/>
      <w:r w:rsidRPr="00DA0E87">
        <w:rPr>
          <w:rFonts w:ascii="Times New Roman" w:hAnsi="Times New Roman"/>
          <w:color w:val="000000"/>
          <w:sz w:val="24"/>
          <w:szCs w:val="24"/>
        </w:rPr>
        <w:t xml:space="preserve">Доступ к информационным ресурсам информационно-образовательной среды </w:t>
      </w:r>
      <w:r w:rsidR="00FC0312" w:rsidRPr="006C0CCB">
        <w:rPr>
          <w:rFonts w:ascii="Times New Roman" w:hAnsi="Times New Roman"/>
          <w:color w:val="181818"/>
          <w:sz w:val="24"/>
          <w:szCs w:val="24"/>
        </w:rPr>
        <w:t xml:space="preserve">МБОУ </w:t>
      </w:r>
      <w:r w:rsidR="00FC0312">
        <w:rPr>
          <w:rFonts w:ascii="Times New Roman" w:hAnsi="Times New Roman"/>
          <w:color w:val="181818"/>
          <w:sz w:val="24"/>
          <w:szCs w:val="24"/>
        </w:rPr>
        <w:t>«</w:t>
      </w:r>
      <w:r w:rsidR="00FC0312" w:rsidRPr="006C0CCB">
        <w:rPr>
          <w:rFonts w:ascii="Times New Roman" w:hAnsi="Times New Roman"/>
          <w:color w:val="181818"/>
          <w:sz w:val="24"/>
          <w:szCs w:val="24"/>
        </w:rPr>
        <w:t>СОШ №</w:t>
      </w:r>
      <w:r w:rsidR="00FC0312">
        <w:rPr>
          <w:rFonts w:ascii="Times New Roman" w:hAnsi="Times New Roman"/>
          <w:color w:val="181818"/>
          <w:sz w:val="24"/>
          <w:szCs w:val="24"/>
        </w:rPr>
        <w:t xml:space="preserve"> 14»</w:t>
      </w:r>
      <w:r w:rsidR="00FC0312" w:rsidRPr="006C0CCB">
        <w:rPr>
          <w:rFonts w:ascii="Times New Roman" w:hAnsi="Times New Roman"/>
          <w:color w:val="181818"/>
          <w:sz w:val="24"/>
          <w:szCs w:val="24"/>
        </w:rPr>
        <w:t xml:space="preserve"> </w:t>
      </w:r>
      <w:r w:rsidRPr="00DA0E87">
        <w:rPr>
          <w:rFonts w:ascii="Times New Roman" w:hAnsi="Times New Roman"/>
          <w:color w:val="000000"/>
          <w:sz w:val="24"/>
          <w:szCs w:val="24"/>
        </w:rPr>
        <w:t>обеспечивается в том числе посредством информационно-телекоммуникационной сети "Интернет" (далее - сеть Интернет).</w:t>
      </w:r>
    </w:p>
    <w:p w:rsidR="00FC0312" w:rsidRPr="00FC0312" w:rsidRDefault="00FC0312" w:rsidP="00FC0312">
      <w:pPr>
        <w:shd w:val="clear" w:color="auto" w:fill="FFFFFF"/>
        <w:spacing w:after="0"/>
        <w:jc w:val="both"/>
        <w:rPr>
          <w:rFonts w:ascii="Times New Roman" w:hAnsi="Times New Roman"/>
          <w:color w:val="000000"/>
          <w:sz w:val="24"/>
          <w:szCs w:val="24"/>
        </w:rPr>
      </w:pPr>
      <w:r w:rsidRPr="00FC0312">
        <w:rPr>
          <w:rFonts w:ascii="Times New Roman" w:hAnsi="Times New Roman"/>
          <w:b/>
          <w:color w:val="000000"/>
          <w:sz w:val="24"/>
          <w:szCs w:val="24"/>
        </w:rPr>
        <w:t>3.5.1.4.</w:t>
      </w:r>
      <w:r w:rsidRPr="00FC0312">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FC0312">
        <w:rPr>
          <w:rFonts w:ascii="Times New Roman" w:hAnsi="Times New Roman"/>
          <w:color w:val="000000"/>
          <w:sz w:val="24"/>
          <w:szCs w:val="24"/>
        </w:rPr>
        <w:t xml:space="preserve">реализации программы начального общего образования с применением электронного обучения, дистанционных образовательных технологий каждый учащийся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w:t>
      </w:r>
      <w:r w:rsidRPr="00FC0312">
        <w:rPr>
          <w:rFonts w:ascii="Times New Roman" w:hAnsi="Times New Roman"/>
          <w:color w:val="000000"/>
          <w:sz w:val="24"/>
          <w:szCs w:val="24"/>
        </w:rPr>
        <w:lastRenderedPageBreak/>
        <w:t xml:space="preserve">информационных технологий, соответствующих технологических средств, обеспечивающих освоение учащимися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w:t>
      </w:r>
      <w:r>
        <w:rPr>
          <w:rFonts w:ascii="Times New Roman" w:hAnsi="Times New Roman"/>
          <w:color w:val="181818"/>
          <w:sz w:val="24"/>
          <w:szCs w:val="24"/>
        </w:rPr>
        <w:t>МБОУ «СОШ № 14»</w:t>
      </w:r>
      <w:r w:rsidRPr="00FC0312">
        <w:rPr>
          <w:rFonts w:ascii="Times New Roman" w:hAnsi="Times New Roman"/>
          <w:color w:val="000000"/>
          <w:sz w:val="24"/>
          <w:szCs w:val="24"/>
        </w:rPr>
        <w:t>, так и за ее пределами (далее - электронная информационно-образовательная среда).</w:t>
      </w:r>
    </w:p>
    <w:p w:rsidR="00FC0312" w:rsidRPr="00FC0312" w:rsidRDefault="00FC0312" w:rsidP="00FC0312">
      <w:pPr>
        <w:shd w:val="clear" w:color="auto" w:fill="FFFFFF"/>
        <w:spacing w:after="0"/>
        <w:ind w:firstLine="709"/>
        <w:jc w:val="both"/>
        <w:rPr>
          <w:rFonts w:ascii="Times New Roman" w:hAnsi="Times New Roman"/>
          <w:color w:val="000000"/>
          <w:sz w:val="24"/>
          <w:szCs w:val="24"/>
        </w:rPr>
      </w:pPr>
      <w:bookmarkStart w:id="36" w:name="dst100223"/>
      <w:bookmarkEnd w:id="36"/>
      <w:r w:rsidRPr="00FC0312">
        <w:rPr>
          <w:rFonts w:ascii="Times New Roman" w:hAnsi="Times New Roman"/>
          <w:color w:val="000000"/>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FC0312" w:rsidRPr="00FC0312" w:rsidRDefault="00FC0312" w:rsidP="00FC0312">
      <w:pPr>
        <w:shd w:val="clear" w:color="auto" w:fill="FFFFFF"/>
        <w:spacing w:after="0"/>
        <w:ind w:firstLine="709"/>
        <w:jc w:val="both"/>
        <w:rPr>
          <w:rFonts w:ascii="Times New Roman" w:hAnsi="Times New Roman"/>
          <w:color w:val="000000"/>
          <w:sz w:val="24"/>
          <w:szCs w:val="24"/>
        </w:rPr>
      </w:pPr>
      <w:bookmarkStart w:id="37" w:name="dst100224"/>
      <w:bookmarkEnd w:id="37"/>
      <w:r w:rsidRPr="00FC0312">
        <w:rPr>
          <w:rFonts w:ascii="Times New Roman" w:hAnsi="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FC0312" w:rsidRPr="00FC0312" w:rsidRDefault="00FC0312" w:rsidP="00FC0312">
      <w:pPr>
        <w:shd w:val="clear" w:color="auto" w:fill="FFFFFF"/>
        <w:spacing w:after="0"/>
        <w:ind w:firstLine="709"/>
        <w:jc w:val="both"/>
        <w:rPr>
          <w:rFonts w:ascii="Times New Roman" w:hAnsi="Times New Roman"/>
          <w:color w:val="000000"/>
          <w:sz w:val="24"/>
          <w:szCs w:val="24"/>
        </w:rPr>
      </w:pPr>
      <w:bookmarkStart w:id="38" w:name="dst100225"/>
      <w:bookmarkEnd w:id="38"/>
      <w:r w:rsidRPr="00FC0312">
        <w:rPr>
          <w:rFonts w:ascii="Times New Roman" w:hAnsi="Times New Roman"/>
          <w:color w:val="000000"/>
          <w:sz w:val="24"/>
          <w:szCs w:val="24"/>
        </w:rPr>
        <w:t xml:space="preserve">Электронная информационно-образовательная среда </w:t>
      </w:r>
      <w:r>
        <w:rPr>
          <w:rFonts w:ascii="Times New Roman" w:hAnsi="Times New Roman"/>
          <w:color w:val="181818"/>
          <w:sz w:val="24"/>
          <w:szCs w:val="24"/>
        </w:rPr>
        <w:t>МБОУ «СОШ № 14»</w:t>
      </w:r>
      <w:r w:rsidRPr="00FC0312">
        <w:rPr>
          <w:rFonts w:ascii="Times New Roman" w:hAnsi="Times New Roman"/>
          <w:color w:val="000000"/>
          <w:sz w:val="24"/>
          <w:szCs w:val="24"/>
        </w:rPr>
        <w:t xml:space="preserve"> обеспечива</w:t>
      </w:r>
      <w:r>
        <w:rPr>
          <w:rFonts w:ascii="Times New Roman" w:hAnsi="Times New Roman"/>
          <w:color w:val="000000"/>
          <w:sz w:val="24"/>
          <w:szCs w:val="24"/>
        </w:rPr>
        <w:t>ет</w:t>
      </w:r>
      <w:r w:rsidRPr="00FC0312">
        <w:rPr>
          <w:rFonts w:ascii="Times New Roman" w:hAnsi="Times New Roman"/>
          <w:color w:val="000000"/>
          <w:sz w:val="24"/>
          <w:szCs w:val="24"/>
        </w:rPr>
        <w:t>:</w:t>
      </w:r>
    </w:p>
    <w:p w:rsidR="00FC0312" w:rsidRPr="00FC0312" w:rsidRDefault="00FC0312" w:rsidP="00FC0312">
      <w:pPr>
        <w:shd w:val="clear" w:color="auto" w:fill="FFFFFF"/>
        <w:spacing w:after="0"/>
        <w:jc w:val="both"/>
        <w:rPr>
          <w:rFonts w:ascii="Times New Roman" w:hAnsi="Times New Roman"/>
          <w:color w:val="000000"/>
          <w:sz w:val="24"/>
          <w:szCs w:val="24"/>
        </w:rPr>
      </w:pPr>
      <w:bookmarkStart w:id="39" w:name="dst100226"/>
      <w:bookmarkEnd w:id="39"/>
      <w:r>
        <w:rPr>
          <w:rFonts w:ascii="Times New Roman" w:hAnsi="Times New Roman"/>
          <w:color w:val="000000"/>
          <w:sz w:val="24"/>
          <w:szCs w:val="24"/>
        </w:rPr>
        <w:t xml:space="preserve">-  </w:t>
      </w:r>
      <w:r w:rsidRPr="00FC0312">
        <w:rPr>
          <w:rFonts w:ascii="Times New Roman" w:hAnsi="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Pr>
          <w:rFonts w:ascii="Times New Roman" w:hAnsi="Times New Roman"/>
          <w:color w:val="000000"/>
          <w:sz w:val="24"/>
          <w:szCs w:val="24"/>
        </w:rPr>
        <w:t xml:space="preserve"> (школьный сайт)</w:t>
      </w:r>
      <w:r w:rsidRPr="00FC0312">
        <w:rPr>
          <w:rFonts w:ascii="Times New Roman" w:hAnsi="Times New Roman"/>
          <w:color w:val="000000"/>
          <w:sz w:val="24"/>
          <w:szCs w:val="24"/>
        </w:rPr>
        <w:t>;</w:t>
      </w:r>
    </w:p>
    <w:p w:rsidR="00FC0312" w:rsidRPr="00FC0312" w:rsidRDefault="00FC0312" w:rsidP="00FC0312">
      <w:pPr>
        <w:shd w:val="clear" w:color="auto" w:fill="FFFFFF"/>
        <w:spacing w:after="0"/>
        <w:jc w:val="both"/>
        <w:rPr>
          <w:rFonts w:ascii="Times New Roman" w:hAnsi="Times New Roman"/>
          <w:color w:val="000000"/>
          <w:sz w:val="24"/>
          <w:szCs w:val="24"/>
        </w:rPr>
      </w:pPr>
      <w:bookmarkStart w:id="40" w:name="dst100227"/>
      <w:bookmarkEnd w:id="40"/>
      <w:r>
        <w:rPr>
          <w:rFonts w:ascii="Times New Roman" w:hAnsi="Times New Roman"/>
          <w:color w:val="000000"/>
          <w:sz w:val="24"/>
          <w:szCs w:val="24"/>
        </w:rPr>
        <w:t xml:space="preserve">- </w:t>
      </w:r>
      <w:r w:rsidRPr="00FC0312">
        <w:rPr>
          <w:rFonts w:ascii="Times New Roman" w:hAnsi="Times New Roman"/>
          <w:color w:val="000000"/>
          <w:sz w:val="24"/>
          <w:szCs w:val="24"/>
        </w:rPr>
        <w:t>формирование и хранение электронного портфолио учащегося, в том числе выполненных им работ и результатов выполнения работ;</w:t>
      </w:r>
    </w:p>
    <w:p w:rsidR="00FC0312" w:rsidRPr="00FC0312" w:rsidRDefault="00FC0312" w:rsidP="00FC0312">
      <w:pPr>
        <w:shd w:val="clear" w:color="auto" w:fill="FFFFFF"/>
        <w:spacing w:after="0"/>
        <w:jc w:val="both"/>
        <w:rPr>
          <w:rFonts w:ascii="Times New Roman" w:hAnsi="Times New Roman"/>
          <w:color w:val="000000"/>
          <w:sz w:val="24"/>
          <w:szCs w:val="24"/>
        </w:rPr>
      </w:pPr>
      <w:bookmarkStart w:id="41" w:name="dst100228"/>
      <w:bookmarkEnd w:id="41"/>
      <w:r>
        <w:rPr>
          <w:rFonts w:ascii="Times New Roman" w:hAnsi="Times New Roman"/>
          <w:color w:val="000000"/>
          <w:sz w:val="24"/>
          <w:szCs w:val="24"/>
        </w:rPr>
        <w:t xml:space="preserve">-  </w:t>
      </w:r>
      <w:r w:rsidRPr="00FC0312">
        <w:rPr>
          <w:rFonts w:ascii="Times New Roman" w:hAnsi="Times New Roman"/>
          <w:color w:val="000000"/>
          <w:sz w:val="24"/>
          <w:szCs w:val="24"/>
        </w:rPr>
        <w:t>фиксацию и хранение информации о ходе образовательно</w:t>
      </w:r>
      <w:r>
        <w:rPr>
          <w:rFonts w:ascii="Times New Roman" w:hAnsi="Times New Roman"/>
          <w:color w:val="000000"/>
          <w:sz w:val="24"/>
          <w:szCs w:val="24"/>
        </w:rPr>
        <w:t>й</w:t>
      </w:r>
      <w:r w:rsidRPr="00FC0312">
        <w:rPr>
          <w:rFonts w:ascii="Times New Roman" w:hAnsi="Times New Roman"/>
          <w:color w:val="000000"/>
          <w:sz w:val="24"/>
          <w:szCs w:val="24"/>
        </w:rPr>
        <w:t xml:space="preserve"> </w:t>
      </w:r>
      <w:r>
        <w:rPr>
          <w:rFonts w:ascii="Times New Roman" w:hAnsi="Times New Roman"/>
          <w:color w:val="000000"/>
          <w:sz w:val="24"/>
          <w:szCs w:val="24"/>
        </w:rPr>
        <w:t>деятельности</w:t>
      </w:r>
      <w:r w:rsidRPr="00FC0312">
        <w:rPr>
          <w:rFonts w:ascii="Times New Roman" w:hAnsi="Times New Roman"/>
          <w:color w:val="000000"/>
          <w:sz w:val="24"/>
          <w:szCs w:val="24"/>
        </w:rPr>
        <w:t>, результатов промежуточной аттестации и результатов освоения программы начального общего образования;</w:t>
      </w:r>
    </w:p>
    <w:p w:rsidR="00FC0312" w:rsidRPr="00FC0312" w:rsidRDefault="00FC0312" w:rsidP="00FC0312">
      <w:pPr>
        <w:shd w:val="clear" w:color="auto" w:fill="FFFFFF"/>
        <w:spacing w:after="0"/>
        <w:jc w:val="both"/>
        <w:rPr>
          <w:rFonts w:ascii="Times New Roman" w:hAnsi="Times New Roman"/>
          <w:color w:val="000000"/>
          <w:sz w:val="24"/>
          <w:szCs w:val="24"/>
        </w:rPr>
      </w:pPr>
      <w:bookmarkStart w:id="42" w:name="dst100229"/>
      <w:bookmarkEnd w:id="42"/>
      <w:r>
        <w:rPr>
          <w:rFonts w:ascii="Times New Roman" w:hAnsi="Times New Roman"/>
          <w:color w:val="000000"/>
          <w:sz w:val="24"/>
          <w:szCs w:val="24"/>
        </w:rPr>
        <w:t xml:space="preserve">-  </w:t>
      </w:r>
      <w:r w:rsidRPr="00FC0312">
        <w:rPr>
          <w:rFonts w:ascii="Times New Roman" w:hAnsi="Times New Roman"/>
          <w:color w:val="000000"/>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312" w:rsidRPr="00FC0312" w:rsidRDefault="00FC0312" w:rsidP="00FC0312">
      <w:pPr>
        <w:shd w:val="clear" w:color="auto" w:fill="FFFFFF"/>
        <w:spacing w:after="0"/>
        <w:jc w:val="both"/>
        <w:rPr>
          <w:rFonts w:ascii="Times New Roman" w:hAnsi="Times New Roman"/>
          <w:color w:val="000000"/>
          <w:sz w:val="24"/>
          <w:szCs w:val="24"/>
        </w:rPr>
      </w:pPr>
      <w:bookmarkStart w:id="43" w:name="dst100230"/>
      <w:bookmarkEnd w:id="43"/>
      <w:r>
        <w:rPr>
          <w:rFonts w:ascii="Times New Roman" w:hAnsi="Times New Roman"/>
          <w:color w:val="000000"/>
          <w:sz w:val="24"/>
          <w:szCs w:val="24"/>
        </w:rPr>
        <w:t xml:space="preserve">-  </w:t>
      </w:r>
      <w:r w:rsidRPr="00FC0312">
        <w:rPr>
          <w:rFonts w:ascii="Times New Roman" w:hAnsi="Times New Roman"/>
          <w:color w:val="000000"/>
          <w:sz w:val="24"/>
          <w:szCs w:val="24"/>
        </w:rPr>
        <w:t>взаимодействие между участниками образовательн</w:t>
      </w:r>
      <w:r>
        <w:rPr>
          <w:rFonts w:ascii="Times New Roman" w:hAnsi="Times New Roman"/>
          <w:color w:val="000000"/>
          <w:sz w:val="24"/>
          <w:szCs w:val="24"/>
        </w:rPr>
        <w:t>ых отношений</w:t>
      </w:r>
      <w:r w:rsidRPr="00FC0312">
        <w:rPr>
          <w:rFonts w:ascii="Times New Roman" w:hAnsi="Times New Roman"/>
          <w:color w:val="000000"/>
          <w:sz w:val="24"/>
          <w:szCs w:val="24"/>
        </w:rPr>
        <w:t>, в том числе посредством сети Интернет.</w:t>
      </w:r>
    </w:p>
    <w:p w:rsidR="005A656A" w:rsidRPr="00FC0312" w:rsidRDefault="00FC0312" w:rsidP="00FC0312">
      <w:pPr>
        <w:pStyle w:val="a3"/>
        <w:spacing w:line="276" w:lineRule="auto"/>
        <w:ind w:firstLine="709"/>
        <w:jc w:val="both"/>
        <w:rPr>
          <w:rFonts w:ascii="Times New Roman" w:hAnsi="Times New Roman"/>
          <w:b/>
          <w:sz w:val="24"/>
          <w:szCs w:val="24"/>
        </w:rPr>
      </w:pPr>
      <w:bookmarkStart w:id="44" w:name="dst100231"/>
      <w:bookmarkEnd w:id="44"/>
      <w:r w:rsidRPr="00FC0312">
        <w:rPr>
          <w:rFonts w:ascii="Times New Roman" w:eastAsia="Times New Roman" w:hAnsi="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w:t>
      </w:r>
      <w:r>
        <w:rPr>
          <w:rFonts w:ascii="Times New Roman" w:eastAsia="Times New Roman" w:hAnsi="Times New Roman"/>
          <w:color w:val="000000"/>
          <w:sz w:val="24"/>
          <w:szCs w:val="24"/>
          <w:lang w:eastAsia="ru-RU"/>
        </w:rPr>
        <w:t xml:space="preserve">ует </w:t>
      </w:r>
      <w:r w:rsidRPr="00FC0312">
        <w:rPr>
          <w:rFonts w:ascii="Times New Roman" w:eastAsia="Times New Roman" w:hAnsi="Times New Roman"/>
          <w:color w:val="000000"/>
          <w:sz w:val="24"/>
          <w:szCs w:val="24"/>
          <w:lang w:eastAsia="ru-RU"/>
        </w:rPr>
        <w:t>законодательству Российской Федерации</w:t>
      </w:r>
      <w:r w:rsidR="00671C00">
        <w:rPr>
          <w:rFonts w:ascii="Times New Roman" w:eastAsia="Times New Roman" w:hAnsi="Times New Roman"/>
          <w:color w:val="000000"/>
          <w:sz w:val="24"/>
          <w:szCs w:val="24"/>
          <w:lang w:eastAsia="ru-RU"/>
        </w:rPr>
        <w:t>.</w:t>
      </w:r>
    </w:p>
    <w:p w:rsidR="009D65D2" w:rsidRPr="009D65D2" w:rsidRDefault="009D65D2" w:rsidP="009D65D2">
      <w:pPr>
        <w:shd w:val="clear" w:color="auto" w:fill="FFFFFF"/>
        <w:spacing w:after="0"/>
        <w:ind w:firstLine="709"/>
        <w:jc w:val="both"/>
        <w:rPr>
          <w:rFonts w:ascii="Times New Roman" w:hAnsi="Times New Roman"/>
          <w:color w:val="000000"/>
          <w:sz w:val="24"/>
          <w:szCs w:val="24"/>
        </w:rPr>
      </w:pPr>
      <w:r w:rsidRPr="009D65D2">
        <w:rPr>
          <w:rFonts w:ascii="Times New Roman" w:hAnsi="Times New Roman"/>
          <w:color w:val="000000"/>
          <w:sz w:val="24"/>
          <w:szCs w:val="24"/>
        </w:rPr>
        <w:t>Условия использования электронной информационно-образовательной среды обеспечива</w:t>
      </w:r>
      <w:r>
        <w:rPr>
          <w:rFonts w:ascii="Times New Roman" w:hAnsi="Times New Roman"/>
          <w:color w:val="000000"/>
          <w:sz w:val="24"/>
          <w:szCs w:val="24"/>
        </w:rPr>
        <w:t>ет</w:t>
      </w:r>
      <w:r w:rsidRPr="009D65D2">
        <w:rPr>
          <w:rFonts w:ascii="Times New Roman" w:hAnsi="Times New Roman"/>
          <w:color w:val="000000"/>
          <w:sz w:val="24"/>
          <w:szCs w:val="24"/>
        </w:rPr>
        <w:t xml:space="preserve"> безопасность хранения информации об участниках образовательных отношений, безопасность цифровых образовательных ресурсов, используемых </w:t>
      </w:r>
      <w:r>
        <w:rPr>
          <w:rFonts w:ascii="Times New Roman" w:hAnsi="Times New Roman"/>
          <w:color w:val="181818"/>
          <w:sz w:val="24"/>
          <w:szCs w:val="24"/>
        </w:rPr>
        <w:t>МБОУ «СОШ № 14»</w:t>
      </w:r>
      <w:r w:rsidRPr="009D65D2">
        <w:rPr>
          <w:rFonts w:ascii="Times New Roman" w:hAnsi="Times New Roman"/>
          <w:color w:val="000000"/>
          <w:sz w:val="24"/>
          <w:szCs w:val="24"/>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5A656A" w:rsidRDefault="005A656A" w:rsidP="000B2FB7">
      <w:pPr>
        <w:pStyle w:val="a3"/>
        <w:spacing w:line="276" w:lineRule="auto"/>
        <w:jc w:val="both"/>
        <w:rPr>
          <w:rFonts w:ascii="Times New Roman" w:hAnsi="Times New Roman"/>
          <w:b/>
          <w:sz w:val="24"/>
          <w:szCs w:val="24"/>
        </w:rPr>
      </w:pPr>
      <w:bookmarkStart w:id="45" w:name="dst100235"/>
      <w:bookmarkStart w:id="46" w:name="dst100236"/>
      <w:bookmarkEnd w:id="45"/>
      <w:bookmarkEnd w:id="46"/>
    </w:p>
    <w:p w:rsidR="005A656A" w:rsidRPr="009D65D2" w:rsidRDefault="009D65D2" w:rsidP="009D65D2">
      <w:pPr>
        <w:pStyle w:val="a3"/>
        <w:spacing w:line="276" w:lineRule="auto"/>
        <w:jc w:val="center"/>
        <w:rPr>
          <w:rFonts w:ascii="Times New Roman" w:hAnsi="Times New Roman"/>
          <w:b/>
          <w:sz w:val="24"/>
          <w:szCs w:val="24"/>
        </w:rPr>
      </w:pPr>
      <w:r w:rsidRPr="009D65D2">
        <w:rPr>
          <w:rFonts w:ascii="Times New Roman" w:hAnsi="Times New Roman"/>
          <w:b/>
          <w:color w:val="000000"/>
          <w:sz w:val="24"/>
          <w:szCs w:val="24"/>
        </w:rPr>
        <w:t>3.5.2. Требования к материально-техническому и учебно-методическому обеспечению</w:t>
      </w:r>
    </w:p>
    <w:p w:rsidR="005A656A" w:rsidRDefault="00F53C9E" w:rsidP="00F53C9E">
      <w:pPr>
        <w:pStyle w:val="a3"/>
        <w:spacing w:line="276" w:lineRule="auto"/>
        <w:jc w:val="center"/>
        <w:rPr>
          <w:rFonts w:ascii="Times New Roman" w:hAnsi="Times New Roman"/>
          <w:b/>
          <w:sz w:val="24"/>
          <w:szCs w:val="24"/>
        </w:rPr>
      </w:pPr>
      <w:r>
        <w:rPr>
          <w:rFonts w:ascii="Times New Roman" w:hAnsi="Times New Roman"/>
          <w:b/>
          <w:sz w:val="24"/>
          <w:szCs w:val="24"/>
        </w:rPr>
        <w:t>Материально-техническое обеспечение</w:t>
      </w:r>
    </w:p>
    <w:p w:rsidR="00801793" w:rsidRDefault="00801793" w:rsidP="003948DB">
      <w:pPr>
        <w:shd w:val="clear" w:color="auto" w:fill="FFFFFF"/>
        <w:spacing w:after="0"/>
        <w:ind w:right="-326" w:firstLine="709"/>
        <w:jc w:val="both"/>
        <w:rPr>
          <w:rFonts w:ascii="Times New Roman" w:hAnsi="Times New Roman"/>
          <w:sz w:val="24"/>
          <w:szCs w:val="24"/>
        </w:rPr>
      </w:pPr>
      <w:r w:rsidRPr="00F53C9E">
        <w:rPr>
          <w:rFonts w:ascii="Times New Roman" w:hAnsi="Times New Roman"/>
          <w:sz w:val="24"/>
          <w:szCs w:val="24"/>
        </w:rPr>
        <w:t xml:space="preserve">Материально-техническое обеспечение </w:t>
      </w:r>
      <w:r>
        <w:rPr>
          <w:rFonts w:ascii="Times New Roman" w:hAnsi="Times New Roman"/>
          <w:sz w:val="24"/>
          <w:szCs w:val="24"/>
        </w:rPr>
        <w:t xml:space="preserve">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НОО. </w:t>
      </w:r>
    </w:p>
    <w:p w:rsidR="003948DB" w:rsidRPr="003948DB" w:rsidRDefault="00801793" w:rsidP="003948DB">
      <w:pPr>
        <w:spacing w:after="0"/>
        <w:ind w:right="-326"/>
        <w:jc w:val="both"/>
        <w:rPr>
          <w:rFonts w:ascii="Times New Roman" w:hAnsi="Times New Roman"/>
          <w:sz w:val="24"/>
          <w:szCs w:val="24"/>
        </w:rPr>
      </w:pPr>
      <w:r>
        <w:rPr>
          <w:rFonts w:ascii="Times New Roman" w:hAnsi="Times New Roman"/>
          <w:sz w:val="24"/>
          <w:szCs w:val="24"/>
        </w:rPr>
        <w:lastRenderedPageBreak/>
        <w:t xml:space="preserve">    </w:t>
      </w:r>
      <w:r w:rsidR="003948DB">
        <w:rPr>
          <w:rFonts w:ascii="Times New Roman" w:hAnsi="Times New Roman"/>
          <w:sz w:val="24"/>
          <w:szCs w:val="24"/>
        </w:rPr>
        <w:tab/>
      </w:r>
      <w:r w:rsidRPr="003948DB">
        <w:rPr>
          <w:rFonts w:ascii="Times New Roman" w:hAnsi="Times New Roman"/>
          <w:sz w:val="24"/>
          <w:szCs w:val="24"/>
        </w:rPr>
        <w:t xml:space="preserve">    </w:t>
      </w:r>
      <w:r w:rsidR="003948DB" w:rsidRPr="003948DB">
        <w:rPr>
          <w:rFonts w:ascii="Times New Roman" w:hAnsi="Times New Roman"/>
          <w:sz w:val="24"/>
          <w:szCs w:val="24"/>
        </w:rPr>
        <w:t xml:space="preserve">Материально-техническая база </w:t>
      </w:r>
      <w:r w:rsidR="003948DB">
        <w:rPr>
          <w:rFonts w:ascii="Times New Roman" w:hAnsi="Times New Roman"/>
          <w:color w:val="181818"/>
          <w:sz w:val="24"/>
          <w:szCs w:val="24"/>
        </w:rPr>
        <w:t xml:space="preserve">МБОУ «СОШ № 14» </w:t>
      </w:r>
      <w:r w:rsidR="003948DB" w:rsidRPr="003948DB">
        <w:rPr>
          <w:rFonts w:ascii="Times New Roman" w:hAnsi="Times New Roman"/>
          <w:sz w:val="24"/>
          <w:szCs w:val="24"/>
        </w:rPr>
        <w:t>обеспечивает:</w:t>
      </w:r>
    </w:p>
    <w:p w:rsidR="003948DB" w:rsidRPr="003948DB" w:rsidRDefault="003948DB" w:rsidP="003948DB">
      <w:pPr>
        <w:pStyle w:val="list-bullet"/>
        <w:numPr>
          <w:ilvl w:val="0"/>
          <w:numId w:val="93"/>
        </w:numPr>
        <w:ind w:left="567" w:hanging="340"/>
        <w:textAlignment w:val="auto"/>
        <w:rPr>
          <w:sz w:val="24"/>
          <w:szCs w:val="24"/>
        </w:rPr>
      </w:pPr>
      <w:r w:rsidRPr="003948DB">
        <w:rPr>
          <w:sz w:val="24"/>
          <w:szCs w:val="24"/>
        </w:rPr>
        <w:t xml:space="preserve">возможность достижения учащимися результатов освоения программы начального общего образования; </w:t>
      </w:r>
    </w:p>
    <w:p w:rsidR="003948DB" w:rsidRPr="003948DB" w:rsidRDefault="003948DB" w:rsidP="003948DB">
      <w:pPr>
        <w:pStyle w:val="list-bullet"/>
        <w:numPr>
          <w:ilvl w:val="0"/>
          <w:numId w:val="93"/>
        </w:numPr>
        <w:ind w:left="567" w:hanging="340"/>
        <w:textAlignment w:val="auto"/>
        <w:rPr>
          <w:spacing w:val="-1"/>
          <w:sz w:val="24"/>
          <w:szCs w:val="24"/>
        </w:rPr>
      </w:pPr>
      <w:r w:rsidRPr="003948DB">
        <w:rPr>
          <w:spacing w:val="-1"/>
          <w:sz w:val="24"/>
          <w:szCs w:val="24"/>
        </w:rPr>
        <w:t>безопасность и комфортность организации учебного процесса;</w:t>
      </w:r>
    </w:p>
    <w:p w:rsidR="003948DB" w:rsidRPr="003948DB" w:rsidRDefault="003948DB" w:rsidP="003948DB">
      <w:pPr>
        <w:pStyle w:val="list-bullet"/>
        <w:numPr>
          <w:ilvl w:val="0"/>
          <w:numId w:val="93"/>
        </w:numPr>
        <w:ind w:left="567" w:hanging="340"/>
        <w:textAlignment w:val="auto"/>
        <w:rPr>
          <w:sz w:val="24"/>
          <w:szCs w:val="24"/>
        </w:rPr>
      </w:pPr>
      <w:r w:rsidRPr="003948DB">
        <w:rPr>
          <w:sz w:val="24"/>
          <w:szCs w:val="24"/>
        </w:rPr>
        <w:t>соблюдение санитарно-эпидемиологических правил и гигиенических нормативов;</w:t>
      </w:r>
    </w:p>
    <w:p w:rsidR="003948DB" w:rsidRPr="003948DB" w:rsidRDefault="003948DB" w:rsidP="003948DB">
      <w:pPr>
        <w:pStyle w:val="list-bullet"/>
        <w:numPr>
          <w:ilvl w:val="0"/>
          <w:numId w:val="93"/>
        </w:numPr>
        <w:ind w:left="567" w:hanging="340"/>
        <w:textAlignment w:val="auto"/>
        <w:rPr>
          <w:sz w:val="24"/>
          <w:szCs w:val="24"/>
        </w:rPr>
      </w:pPr>
      <w:r w:rsidRPr="003948DB">
        <w:rPr>
          <w:sz w:val="24"/>
          <w:szCs w:val="24"/>
        </w:rPr>
        <w:t>возможность для беспрепятственного доступа детей-инвалидов и учащихся с ограниченными возможностями здоровья к объектам инфраструктуры организации.</w:t>
      </w:r>
    </w:p>
    <w:p w:rsidR="00801793" w:rsidRDefault="00801793" w:rsidP="003948DB">
      <w:pPr>
        <w:pStyle w:val="ConsPlusNormal"/>
        <w:widowControl/>
        <w:spacing w:line="276" w:lineRule="auto"/>
        <w:ind w:left="227" w:firstLine="709"/>
        <w:jc w:val="both"/>
        <w:rPr>
          <w:rFonts w:ascii="Times New Roman" w:hAnsi="Times New Roman"/>
        </w:rPr>
      </w:pPr>
      <w:r>
        <w:rPr>
          <w:rFonts w:ascii="Times New Roman" w:hAnsi="Times New Roman"/>
          <w:sz w:val="24"/>
          <w:szCs w:val="24"/>
        </w:rPr>
        <w:t>Материально - техническая база школы имеет вс</w:t>
      </w:r>
      <w:r w:rsidR="003948DB">
        <w:rPr>
          <w:rFonts w:ascii="Times New Roman" w:hAnsi="Times New Roman"/>
          <w:sz w:val="24"/>
          <w:szCs w:val="24"/>
        </w:rPr>
        <w:t>ё</w:t>
      </w:r>
      <w:r>
        <w:rPr>
          <w:rFonts w:ascii="Times New Roman" w:hAnsi="Times New Roman"/>
          <w:sz w:val="24"/>
          <w:szCs w:val="24"/>
        </w:rPr>
        <w:t xml:space="preserve"> необходимое для проведения учебных, внеурочных занятий</w:t>
      </w:r>
      <w:r w:rsidR="003948DB">
        <w:rPr>
          <w:rFonts w:ascii="Times New Roman" w:hAnsi="Times New Roman"/>
          <w:sz w:val="24"/>
          <w:szCs w:val="24"/>
        </w:rPr>
        <w:t>.</w:t>
      </w:r>
    </w:p>
    <w:p w:rsidR="00801793" w:rsidRDefault="00801793" w:rsidP="00801793">
      <w:pPr>
        <w:tabs>
          <w:tab w:val="left" w:pos="4000"/>
        </w:tabs>
        <w:spacing w:after="0"/>
        <w:jc w:val="both"/>
        <w:rPr>
          <w:rFonts w:ascii="Times New Roman" w:hAnsi="Times New Roman"/>
          <w:sz w:val="20"/>
          <w:szCs w:val="20"/>
        </w:rPr>
      </w:pPr>
      <w:r>
        <w:rPr>
          <w:rFonts w:ascii="Times New Roman" w:hAnsi="Times New Roman"/>
          <w:sz w:val="24"/>
          <w:szCs w:val="24"/>
        </w:rPr>
        <w:t>Тип здания - школьное (площадь- 5019 кв. м.). Год ввода в эксплуатацию</w:t>
      </w:r>
      <w:r>
        <w:rPr>
          <w:rFonts w:ascii="Times New Roman" w:hAnsi="Times New Roman"/>
          <w:i/>
          <w:iCs/>
          <w:sz w:val="24"/>
          <w:szCs w:val="24"/>
        </w:rPr>
        <w:t xml:space="preserve"> </w:t>
      </w:r>
      <w:r>
        <w:rPr>
          <w:rFonts w:ascii="Times New Roman" w:hAnsi="Times New Roman"/>
          <w:sz w:val="24"/>
          <w:szCs w:val="24"/>
        </w:rPr>
        <w:t>- 1964.</w:t>
      </w:r>
      <w:r w:rsidR="003948DB">
        <w:rPr>
          <w:rFonts w:ascii="Times New Roman" w:hAnsi="Times New Roman"/>
          <w:sz w:val="24"/>
          <w:szCs w:val="24"/>
        </w:rPr>
        <w:t xml:space="preserve"> Капитальный ремонт – 2020 - 2022 год.</w:t>
      </w:r>
    </w:p>
    <w:p w:rsidR="00801793" w:rsidRDefault="00801793" w:rsidP="00801793">
      <w:pPr>
        <w:spacing w:after="0"/>
        <w:jc w:val="both"/>
        <w:rPr>
          <w:rFonts w:ascii="Times New Roman" w:hAnsi="Times New Roman"/>
          <w:sz w:val="24"/>
          <w:szCs w:val="24"/>
        </w:rPr>
      </w:pPr>
      <w:r>
        <w:rPr>
          <w:rFonts w:ascii="Times New Roman" w:hAnsi="Times New Roman"/>
          <w:sz w:val="24"/>
          <w:szCs w:val="24"/>
        </w:rPr>
        <w:t xml:space="preserve">Проектная мощность - 960 человек.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Перечень учебных кабинетов </w:t>
      </w:r>
      <w:r>
        <w:rPr>
          <w:rFonts w:ascii="Times New Roman" w:hAnsi="Times New Roman"/>
          <w:i/>
          <w:sz w:val="24"/>
          <w:szCs w:val="24"/>
        </w:rPr>
        <w:t>для начального общего образования</w:t>
      </w:r>
      <w:r>
        <w:rPr>
          <w:rFonts w:ascii="Times New Roman" w:hAnsi="Times New Roman"/>
          <w:sz w:val="24"/>
          <w:szCs w:val="24"/>
        </w:rPr>
        <w:t xml:space="preserve">: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кабинет начальных классов - 2</w:t>
      </w:r>
      <w:r w:rsidR="003948DB">
        <w:rPr>
          <w:rFonts w:ascii="Times New Roman" w:hAnsi="Times New Roman"/>
          <w:sz w:val="24"/>
          <w:szCs w:val="24"/>
        </w:rPr>
        <w:t>0</w:t>
      </w:r>
      <w:r>
        <w:rPr>
          <w:rFonts w:ascii="Times New Roman" w:hAnsi="Times New Roman"/>
          <w:sz w:val="24"/>
          <w:szCs w:val="24"/>
        </w:rPr>
        <w:t xml:space="preserve">,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кабинет музыки - 1,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кабинет иностранного языка - 3,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кабинет педагога –психолога - 1,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педагога- организатора - 1.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Спортивный зал - 1 (площадь – 98,9 кв.м.), </w:t>
      </w:r>
    </w:p>
    <w:p w:rsidR="003948DB" w:rsidRDefault="00801793" w:rsidP="00801793">
      <w:pPr>
        <w:spacing w:after="0"/>
        <w:jc w:val="both"/>
        <w:rPr>
          <w:rFonts w:ascii="Times New Roman" w:hAnsi="Times New Roman"/>
          <w:sz w:val="24"/>
          <w:szCs w:val="24"/>
        </w:rPr>
      </w:pPr>
      <w:r>
        <w:rPr>
          <w:rFonts w:ascii="Times New Roman" w:hAnsi="Times New Roman"/>
          <w:sz w:val="24"/>
          <w:szCs w:val="24"/>
        </w:rPr>
        <w:t xml:space="preserve">актовый зал - столовая 391,7 кв.м., </w:t>
      </w:r>
    </w:p>
    <w:p w:rsidR="00801793" w:rsidRDefault="00801793" w:rsidP="00801793">
      <w:pPr>
        <w:spacing w:after="0"/>
        <w:jc w:val="both"/>
        <w:rPr>
          <w:rFonts w:ascii="Times New Roman" w:hAnsi="Times New Roman"/>
          <w:sz w:val="24"/>
          <w:szCs w:val="24"/>
        </w:rPr>
      </w:pPr>
      <w:r>
        <w:rPr>
          <w:rFonts w:ascii="Times New Roman" w:hAnsi="Times New Roman"/>
          <w:sz w:val="24"/>
          <w:szCs w:val="24"/>
        </w:rPr>
        <w:t xml:space="preserve">библиотека - 94,2 кв.м (книжный фонд: учебники, учебные пособия, художественная литература, справочники, научно-педагогическая и методическая литература, электронные издания). </w:t>
      </w:r>
    </w:p>
    <w:p w:rsidR="00801793" w:rsidRDefault="00801793" w:rsidP="00801793">
      <w:pPr>
        <w:spacing w:after="0"/>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НОО для обеспечения всех предметных областей и внеурочной деятельности общеобразовательное учреждение обеспечено мебелью, презентационным оборудованием, освещением, хозяйственным инвентарем и оборудовано:</w:t>
      </w:r>
    </w:p>
    <w:p w:rsidR="00F366AF" w:rsidRPr="00F366AF" w:rsidRDefault="00F366AF" w:rsidP="00F366AF">
      <w:pPr>
        <w:pStyle w:val="body"/>
        <w:spacing w:line="276" w:lineRule="auto"/>
        <w:ind w:firstLine="0"/>
        <w:rPr>
          <w:sz w:val="24"/>
          <w:szCs w:val="24"/>
        </w:rPr>
      </w:pPr>
      <w:r w:rsidRPr="00F366AF">
        <w:rPr>
          <w:sz w:val="24"/>
          <w:szCs w:val="24"/>
        </w:rPr>
        <w:t xml:space="preserve">В зональную структуру </w:t>
      </w:r>
      <w:r>
        <w:rPr>
          <w:color w:val="181818"/>
          <w:sz w:val="24"/>
          <w:szCs w:val="24"/>
        </w:rPr>
        <w:t>МБОУ «СОШ № 14»</w:t>
      </w:r>
      <w:r w:rsidR="00E63D90">
        <w:rPr>
          <w:color w:val="181818"/>
          <w:sz w:val="24"/>
          <w:szCs w:val="24"/>
        </w:rPr>
        <w:t xml:space="preserve"> </w:t>
      </w:r>
      <w:r w:rsidRPr="00F366AF">
        <w:rPr>
          <w:sz w:val="24"/>
          <w:szCs w:val="24"/>
        </w:rPr>
        <w:t>включены:</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входная зона;</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учебные классы с рабочими местами учащихся и педагогических работников;</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учебные кабинеты для занятий музыкой, иностранными языками;</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библиотека с рабочими зонами: книгохранилищем, медиатекой, читальным залом;</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актовый зал;</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 xml:space="preserve">спортивные сооружения (зал, </w:t>
      </w:r>
      <w:r w:rsidRPr="00BC1331">
        <w:rPr>
          <w:sz w:val="24"/>
          <w:szCs w:val="24"/>
        </w:rPr>
        <w:t>стадион</w:t>
      </w:r>
      <w:r w:rsidRPr="00F366AF">
        <w:rPr>
          <w:sz w:val="24"/>
          <w:szCs w:val="24"/>
        </w:rPr>
        <w:t>, спортивная площадка);</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административные помещения;</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гардеробы, санузлы;</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участки (территории) с целесообразным набором оснащённых зон.</w:t>
      </w:r>
    </w:p>
    <w:p w:rsidR="00F366AF" w:rsidRPr="00F366AF" w:rsidRDefault="00F366AF" w:rsidP="00F366AF">
      <w:pPr>
        <w:pStyle w:val="body"/>
        <w:spacing w:line="276" w:lineRule="auto"/>
        <w:ind w:firstLine="0"/>
        <w:rPr>
          <w:sz w:val="24"/>
          <w:szCs w:val="24"/>
        </w:rPr>
      </w:pPr>
      <w:r w:rsidRPr="00F366AF">
        <w:rPr>
          <w:sz w:val="24"/>
          <w:szCs w:val="24"/>
        </w:rPr>
        <w:t>Состав и площади учебных помещений предоставляют условия для:</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начального общего образования согласно избранным направлениям учебного плана в соответствии с ФГОС НОО;</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организации режима труда и отдыха участников образовательно</w:t>
      </w:r>
      <w:r>
        <w:rPr>
          <w:sz w:val="24"/>
          <w:szCs w:val="24"/>
        </w:rPr>
        <w:t>й</w:t>
      </w:r>
      <w:r w:rsidRPr="00F366AF">
        <w:rPr>
          <w:sz w:val="24"/>
          <w:szCs w:val="24"/>
        </w:rPr>
        <w:t xml:space="preserve"> </w:t>
      </w:r>
      <w:r>
        <w:rPr>
          <w:sz w:val="24"/>
          <w:szCs w:val="24"/>
        </w:rPr>
        <w:t>деятельности</w:t>
      </w:r>
      <w:r w:rsidRPr="00F366AF">
        <w:rPr>
          <w:sz w:val="24"/>
          <w:szCs w:val="24"/>
        </w:rPr>
        <w:t>;</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 xml:space="preserve">размещения в классах и кабинетах необходимых комплектов специализированной мебели и учебного оборудования, отвечающих </w:t>
      </w:r>
      <w:r>
        <w:rPr>
          <w:sz w:val="24"/>
          <w:szCs w:val="24"/>
        </w:rPr>
        <w:t>специфике учебно-воспитательной</w:t>
      </w:r>
      <w:r w:rsidRPr="00F366AF">
        <w:rPr>
          <w:sz w:val="24"/>
          <w:szCs w:val="24"/>
        </w:rPr>
        <w:t xml:space="preserve"> </w:t>
      </w:r>
      <w:r>
        <w:rPr>
          <w:sz w:val="24"/>
          <w:szCs w:val="24"/>
        </w:rPr>
        <w:t>деятельности</w:t>
      </w:r>
      <w:r w:rsidRPr="00F366AF">
        <w:rPr>
          <w:sz w:val="24"/>
          <w:szCs w:val="24"/>
        </w:rPr>
        <w:t xml:space="preserve"> по данному предмету или циклу учебных дисциплин.</w:t>
      </w:r>
    </w:p>
    <w:p w:rsidR="00F366AF" w:rsidRPr="00F366AF" w:rsidRDefault="00F366AF" w:rsidP="00F366AF">
      <w:pPr>
        <w:pStyle w:val="body"/>
        <w:spacing w:line="276" w:lineRule="auto"/>
        <w:ind w:firstLine="0"/>
        <w:rPr>
          <w:sz w:val="24"/>
          <w:szCs w:val="24"/>
        </w:rPr>
      </w:pPr>
      <w:r w:rsidRPr="00F366AF">
        <w:rPr>
          <w:sz w:val="24"/>
          <w:szCs w:val="24"/>
        </w:rPr>
        <w:lastRenderedPageBreak/>
        <w:t>В основной комплект школьной мебели и оборудования входят:</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доска классная;</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 xml:space="preserve">стол учителя; </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стул учителя (приставной);</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стол ученический (регулируемый по высоте);</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стул ученический (регулируемый по высоте);</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шкаф для хранения учебных пособий;</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стеллаж демонстрационный;</w:t>
      </w:r>
    </w:p>
    <w:p w:rsidR="00F366AF" w:rsidRPr="00F366AF" w:rsidRDefault="00F366AF" w:rsidP="00F366AF">
      <w:pPr>
        <w:pStyle w:val="body"/>
        <w:spacing w:line="276" w:lineRule="auto"/>
        <w:ind w:firstLine="0"/>
        <w:rPr>
          <w:sz w:val="24"/>
          <w:szCs w:val="24"/>
        </w:rPr>
      </w:pPr>
      <w:r w:rsidRPr="00F366AF">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F366AF" w:rsidRPr="00F366AF" w:rsidRDefault="00F366AF" w:rsidP="00F366AF">
      <w:pPr>
        <w:pStyle w:val="body"/>
        <w:spacing w:line="276" w:lineRule="auto"/>
        <w:ind w:firstLine="0"/>
        <w:rPr>
          <w:sz w:val="24"/>
          <w:szCs w:val="24"/>
        </w:rPr>
      </w:pPr>
      <w:r w:rsidRPr="00F366AF">
        <w:rPr>
          <w:sz w:val="24"/>
          <w:szCs w:val="24"/>
        </w:rPr>
        <w:t xml:space="preserve">В основной комплект технических средств входят: </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компьютер/ноутбук учителя с периферией;</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многофункциональное устройство/принтер, сканер, ксерокс;</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сетевой фильтр;</w:t>
      </w:r>
    </w:p>
    <w:p w:rsidR="00F366AF" w:rsidRPr="00F2361E" w:rsidRDefault="00F2361E" w:rsidP="00F366AF">
      <w:pPr>
        <w:pStyle w:val="list-bullet"/>
        <w:numPr>
          <w:ilvl w:val="0"/>
          <w:numId w:val="93"/>
        </w:numPr>
        <w:spacing w:line="276" w:lineRule="auto"/>
        <w:ind w:left="0" w:firstLine="0"/>
        <w:textAlignment w:val="auto"/>
        <w:rPr>
          <w:sz w:val="24"/>
          <w:szCs w:val="24"/>
        </w:rPr>
      </w:pPr>
      <w:r w:rsidRPr="00F2361E">
        <w:rPr>
          <w:sz w:val="24"/>
          <w:szCs w:val="24"/>
        </w:rPr>
        <w:t xml:space="preserve">интерактивная </w:t>
      </w:r>
      <w:r w:rsidR="00F366AF" w:rsidRPr="00F2361E">
        <w:rPr>
          <w:sz w:val="24"/>
          <w:szCs w:val="24"/>
        </w:rPr>
        <w:t xml:space="preserve">панель </w:t>
      </w:r>
    </w:p>
    <w:p w:rsidR="00F366AF" w:rsidRPr="00F366AF" w:rsidRDefault="00F366AF" w:rsidP="00F366AF">
      <w:pPr>
        <w:pStyle w:val="body"/>
        <w:spacing w:line="276" w:lineRule="auto"/>
        <w:ind w:firstLine="0"/>
        <w:rPr>
          <w:sz w:val="24"/>
          <w:szCs w:val="24"/>
        </w:rPr>
      </w:pPr>
      <w:r w:rsidRPr="00F366AF">
        <w:rPr>
          <w:sz w:val="24"/>
          <w:szCs w:val="24"/>
        </w:rPr>
        <w:t>Учебные классы и кабинеты включают следующие зоны:</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рабочее место учителя с пространством для размещения часто используемого оснащения;</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рабочую зону учащихся с местом для размещения личных вещей;</w:t>
      </w:r>
    </w:p>
    <w:p w:rsidR="00F366AF" w:rsidRPr="00F366AF" w:rsidRDefault="00F366AF" w:rsidP="00F366AF">
      <w:pPr>
        <w:pStyle w:val="list-bullet"/>
        <w:numPr>
          <w:ilvl w:val="0"/>
          <w:numId w:val="93"/>
        </w:numPr>
        <w:spacing w:line="276" w:lineRule="auto"/>
        <w:ind w:left="0" w:firstLine="0"/>
        <w:textAlignment w:val="auto"/>
        <w:rPr>
          <w:sz w:val="24"/>
          <w:szCs w:val="24"/>
        </w:rPr>
      </w:pPr>
      <w:r w:rsidRPr="00F366AF">
        <w:rPr>
          <w:sz w:val="24"/>
          <w:szCs w:val="24"/>
        </w:rPr>
        <w:t>пространство для размещения и хранения учебного оборудования.</w:t>
      </w:r>
    </w:p>
    <w:p w:rsidR="00F366AF" w:rsidRPr="00F366AF" w:rsidRDefault="00F366AF" w:rsidP="00F366AF">
      <w:pPr>
        <w:pStyle w:val="body"/>
        <w:spacing w:line="276" w:lineRule="auto"/>
        <w:ind w:firstLine="709"/>
        <w:rPr>
          <w:sz w:val="24"/>
          <w:szCs w:val="24"/>
        </w:rPr>
      </w:pPr>
      <w:r w:rsidRPr="00F366AF">
        <w:rPr>
          <w:sz w:val="24"/>
          <w:szCs w:val="24"/>
        </w:rPr>
        <w:t>Организация зональной структуры отвечает педагогическим и эргономическим требованиям, комфортности и безопасности образовательно</w:t>
      </w:r>
      <w:r>
        <w:rPr>
          <w:sz w:val="24"/>
          <w:szCs w:val="24"/>
        </w:rPr>
        <w:t>й</w:t>
      </w:r>
      <w:r w:rsidRPr="00F366AF">
        <w:rPr>
          <w:sz w:val="24"/>
          <w:szCs w:val="24"/>
        </w:rPr>
        <w:t xml:space="preserve"> </w:t>
      </w:r>
      <w:r>
        <w:rPr>
          <w:sz w:val="24"/>
          <w:szCs w:val="24"/>
        </w:rPr>
        <w:t>деятельности</w:t>
      </w:r>
      <w:r w:rsidRPr="00F366AF">
        <w:rPr>
          <w:sz w:val="24"/>
          <w:szCs w:val="24"/>
        </w:rPr>
        <w:t>.</w:t>
      </w:r>
    </w:p>
    <w:p w:rsidR="00F366AF" w:rsidRPr="00F366AF" w:rsidRDefault="00F366AF" w:rsidP="00F366AF">
      <w:pPr>
        <w:pStyle w:val="body"/>
        <w:spacing w:line="276" w:lineRule="auto"/>
        <w:ind w:firstLine="709"/>
        <w:rPr>
          <w:sz w:val="24"/>
          <w:szCs w:val="24"/>
        </w:rPr>
      </w:pPr>
      <w:r w:rsidRPr="00F366AF">
        <w:rPr>
          <w:sz w:val="24"/>
          <w:szCs w:val="24"/>
        </w:rPr>
        <w:t xml:space="preserve">Комплекты оснащения классов, учебных кабинетов, иных помещений и зон внеурочной деятельности </w:t>
      </w:r>
      <w:r>
        <w:rPr>
          <w:sz w:val="24"/>
          <w:szCs w:val="24"/>
        </w:rPr>
        <w:t>с</w:t>
      </w:r>
      <w:r w:rsidRPr="00F366AF">
        <w:rPr>
          <w:sz w:val="24"/>
          <w:szCs w:val="24"/>
        </w:rPr>
        <w:t>формир</w:t>
      </w:r>
      <w:r>
        <w:rPr>
          <w:sz w:val="24"/>
          <w:szCs w:val="24"/>
        </w:rPr>
        <w:t>ованы</w:t>
      </w:r>
      <w:r w:rsidRPr="00F366AF">
        <w:rPr>
          <w:sz w:val="24"/>
          <w:szCs w:val="24"/>
        </w:rPr>
        <w:t xml:space="preserve"> в соответствии со спецификой </w:t>
      </w:r>
      <w:r>
        <w:rPr>
          <w:color w:val="181818"/>
          <w:sz w:val="24"/>
          <w:szCs w:val="24"/>
        </w:rPr>
        <w:t>МБОУ «СОШ № 14»</w:t>
      </w:r>
      <w:r w:rsidRPr="00F366AF">
        <w:rPr>
          <w:sz w:val="24"/>
          <w:szCs w:val="24"/>
        </w:rPr>
        <w:t xml:space="preserve">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801793" w:rsidRDefault="00801793" w:rsidP="0016141B">
      <w:pPr>
        <w:pStyle w:val="body"/>
        <w:ind w:firstLine="709"/>
        <w:rPr>
          <w:sz w:val="24"/>
          <w:szCs w:val="24"/>
        </w:rPr>
      </w:pPr>
      <w:r>
        <w:rPr>
          <w:sz w:val="24"/>
          <w:szCs w:val="24"/>
        </w:rPr>
        <w:t>Площадь помещений, освещенность и воздушно</w:t>
      </w:r>
      <w:r>
        <w:rPr>
          <w:sz w:val="24"/>
          <w:szCs w:val="24"/>
        </w:rPr>
        <w:softHyphen/>
      </w:r>
      <w:r w:rsidR="0016141B">
        <w:rPr>
          <w:sz w:val="24"/>
          <w:szCs w:val="24"/>
        </w:rPr>
        <w:t>-</w:t>
      </w:r>
      <w:r>
        <w:rPr>
          <w:sz w:val="24"/>
          <w:szCs w:val="24"/>
        </w:rPr>
        <w:t>тепловой режим, расположение и размеры рабочих, игровых зон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r w:rsidR="0016141B">
        <w:rPr>
          <w:sz w:val="24"/>
          <w:szCs w:val="24"/>
        </w:rPr>
        <w:t xml:space="preserve"> </w:t>
      </w:r>
    </w:p>
    <w:p w:rsidR="00801793" w:rsidRDefault="00801793" w:rsidP="00801793">
      <w:pPr>
        <w:spacing w:after="0" w:line="240" w:lineRule="auto"/>
        <w:jc w:val="both"/>
        <w:rPr>
          <w:rFonts w:ascii="Times New Roman" w:hAnsi="Times New Roman"/>
          <w:sz w:val="24"/>
          <w:szCs w:val="24"/>
        </w:rPr>
      </w:pPr>
    </w:p>
    <w:p w:rsidR="00801793" w:rsidRDefault="00801793" w:rsidP="00801793">
      <w:pPr>
        <w:spacing w:after="0" w:line="240" w:lineRule="auto"/>
        <w:ind w:firstLine="709"/>
        <w:jc w:val="both"/>
        <w:rPr>
          <w:rFonts w:ascii="Times New Roman" w:hAnsi="Times New Roman"/>
          <w:i/>
          <w:sz w:val="24"/>
          <w:szCs w:val="24"/>
        </w:rPr>
      </w:pPr>
      <w:r>
        <w:rPr>
          <w:rFonts w:ascii="Times New Roman" w:hAnsi="Times New Roman"/>
          <w:i/>
          <w:sz w:val="24"/>
          <w:szCs w:val="24"/>
        </w:rPr>
        <w:t>Показатели, подтверждающие материально-технические условия реализации основной образовательной программы общеобразовательного учреждения:</w:t>
      </w:r>
    </w:p>
    <w:tbl>
      <w:tblPr>
        <w:tblW w:w="9641" w:type="dxa"/>
        <w:tblInd w:w="150" w:type="dxa"/>
        <w:tblLayout w:type="fixed"/>
        <w:tblCellMar>
          <w:left w:w="0" w:type="dxa"/>
          <w:right w:w="0" w:type="dxa"/>
        </w:tblCellMar>
        <w:tblLook w:val="04A0" w:firstRow="1" w:lastRow="0" w:firstColumn="1" w:lastColumn="0" w:noHBand="0" w:noVBand="1"/>
      </w:tblPr>
      <w:tblGrid>
        <w:gridCol w:w="480"/>
        <w:gridCol w:w="1280"/>
        <w:gridCol w:w="1180"/>
        <w:gridCol w:w="39"/>
        <w:gridCol w:w="281"/>
        <w:gridCol w:w="1340"/>
        <w:gridCol w:w="960"/>
        <w:gridCol w:w="1240"/>
        <w:gridCol w:w="1080"/>
        <w:gridCol w:w="344"/>
        <w:gridCol w:w="1417"/>
      </w:tblGrid>
      <w:tr w:rsidR="0002587C" w:rsidTr="00E12F4F">
        <w:trPr>
          <w:trHeight w:val="278"/>
        </w:trPr>
        <w:tc>
          <w:tcPr>
            <w:tcW w:w="480" w:type="dxa"/>
            <w:tcBorders>
              <w:top w:val="single" w:sz="8" w:space="0" w:color="auto"/>
              <w:left w:val="single" w:sz="8" w:space="0" w:color="auto"/>
              <w:bottom w:val="nil"/>
              <w:right w:val="single" w:sz="8" w:space="0" w:color="auto"/>
            </w:tcBorders>
            <w:vAlign w:val="bottom"/>
            <w:hideMark/>
          </w:tcPr>
          <w:p w:rsidR="0002587C" w:rsidRDefault="0002587C" w:rsidP="0002587C">
            <w:pPr>
              <w:spacing w:after="0"/>
              <w:jc w:val="both"/>
              <w:rPr>
                <w:rFonts w:ascii="Times New Roman" w:hAnsi="Times New Roman"/>
                <w:sz w:val="24"/>
                <w:szCs w:val="24"/>
              </w:rPr>
            </w:pPr>
            <w:r>
              <w:rPr>
                <w:rFonts w:ascii="Times New Roman" w:hAnsi="Times New Roman"/>
                <w:sz w:val="24"/>
                <w:szCs w:val="24"/>
              </w:rPr>
              <w:t>№</w:t>
            </w:r>
          </w:p>
        </w:tc>
        <w:tc>
          <w:tcPr>
            <w:tcW w:w="1280" w:type="dxa"/>
            <w:tcBorders>
              <w:top w:val="single" w:sz="8" w:space="0" w:color="auto"/>
              <w:left w:val="nil"/>
              <w:bottom w:val="nil"/>
              <w:right w:val="nil"/>
            </w:tcBorders>
            <w:vAlign w:val="bottom"/>
            <w:hideMark/>
          </w:tcPr>
          <w:p w:rsidR="0002587C" w:rsidRDefault="0002587C" w:rsidP="0002587C">
            <w:pPr>
              <w:spacing w:after="0"/>
              <w:jc w:val="both"/>
              <w:rPr>
                <w:rFonts w:ascii="Times New Roman" w:hAnsi="Times New Roman"/>
                <w:sz w:val="24"/>
                <w:szCs w:val="24"/>
              </w:rPr>
            </w:pPr>
            <w:r>
              <w:rPr>
                <w:rFonts w:ascii="Times New Roman" w:hAnsi="Times New Roman"/>
                <w:sz w:val="24"/>
                <w:szCs w:val="24"/>
              </w:rPr>
              <w:t>Показатель</w:t>
            </w:r>
          </w:p>
        </w:tc>
        <w:tc>
          <w:tcPr>
            <w:tcW w:w="1180" w:type="dxa"/>
            <w:tcBorders>
              <w:top w:val="single" w:sz="8" w:space="0" w:color="auto"/>
              <w:left w:val="nil"/>
              <w:bottom w:val="nil"/>
              <w:right w:val="nil"/>
            </w:tcBorders>
            <w:vAlign w:val="bottom"/>
          </w:tcPr>
          <w:p w:rsidR="0002587C" w:rsidRDefault="0002587C" w:rsidP="0002587C">
            <w:pPr>
              <w:spacing w:after="0"/>
              <w:jc w:val="both"/>
              <w:rPr>
                <w:rFonts w:ascii="Times New Roman" w:hAnsi="Times New Roman"/>
                <w:sz w:val="24"/>
                <w:szCs w:val="24"/>
              </w:rPr>
            </w:pPr>
          </w:p>
        </w:tc>
        <w:tc>
          <w:tcPr>
            <w:tcW w:w="39" w:type="dxa"/>
            <w:tcBorders>
              <w:top w:val="single" w:sz="8" w:space="0" w:color="auto"/>
              <w:left w:val="nil"/>
              <w:bottom w:val="nil"/>
              <w:right w:val="single" w:sz="8" w:space="0" w:color="auto"/>
            </w:tcBorders>
            <w:vAlign w:val="bottom"/>
          </w:tcPr>
          <w:p w:rsidR="0002587C" w:rsidRDefault="0002587C" w:rsidP="0002587C">
            <w:pPr>
              <w:spacing w:after="0"/>
              <w:jc w:val="both"/>
              <w:rPr>
                <w:rFonts w:ascii="Times New Roman" w:hAnsi="Times New Roman"/>
                <w:sz w:val="24"/>
                <w:szCs w:val="24"/>
              </w:rPr>
            </w:pPr>
          </w:p>
        </w:tc>
        <w:tc>
          <w:tcPr>
            <w:tcW w:w="3821" w:type="dxa"/>
            <w:gridSpan w:val="4"/>
            <w:tcBorders>
              <w:top w:val="single" w:sz="8" w:space="0" w:color="auto"/>
              <w:left w:val="nil"/>
              <w:bottom w:val="nil"/>
              <w:right w:val="nil"/>
            </w:tcBorders>
            <w:vAlign w:val="bottom"/>
            <w:hideMark/>
          </w:tcPr>
          <w:p w:rsidR="0002587C" w:rsidRDefault="0002587C" w:rsidP="0002587C">
            <w:pPr>
              <w:spacing w:after="0"/>
              <w:jc w:val="both"/>
              <w:rPr>
                <w:rFonts w:ascii="Times New Roman" w:hAnsi="Times New Roman"/>
                <w:sz w:val="24"/>
                <w:szCs w:val="24"/>
              </w:rPr>
            </w:pPr>
            <w:r>
              <w:rPr>
                <w:rFonts w:ascii="Times New Roman" w:hAnsi="Times New Roman"/>
                <w:sz w:val="24"/>
                <w:szCs w:val="24"/>
              </w:rPr>
              <w:t>Расшифровка показателя</w:t>
            </w:r>
          </w:p>
        </w:tc>
        <w:tc>
          <w:tcPr>
            <w:tcW w:w="1080" w:type="dxa"/>
            <w:tcBorders>
              <w:top w:val="single" w:sz="8" w:space="0" w:color="auto"/>
              <w:left w:val="nil"/>
              <w:bottom w:val="nil"/>
              <w:right w:val="nil"/>
            </w:tcBorders>
            <w:vAlign w:val="bottom"/>
          </w:tcPr>
          <w:p w:rsidR="0002587C" w:rsidRDefault="0002587C" w:rsidP="0002587C">
            <w:pPr>
              <w:spacing w:after="0"/>
              <w:jc w:val="both"/>
              <w:rPr>
                <w:rFonts w:ascii="Times New Roman" w:hAnsi="Times New Roman"/>
                <w:sz w:val="24"/>
                <w:szCs w:val="24"/>
              </w:rPr>
            </w:pPr>
          </w:p>
        </w:tc>
        <w:tc>
          <w:tcPr>
            <w:tcW w:w="344" w:type="dxa"/>
            <w:tcBorders>
              <w:top w:val="single" w:sz="8" w:space="0" w:color="auto"/>
              <w:left w:val="nil"/>
              <w:bottom w:val="nil"/>
              <w:right w:val="single" w:sz="8" w:space="0" w:color="auto"/>
            </w:tcBorders>
            <w:vAlign w:val="bottom"/>
          </w:tcPr>
          <w:p w:rsidR="0002587C" w:rsidRDefault="0002587C" w:rsidP="0002587C">
            <w:pPr>
              <w:spacing w:after="0"/>
              <w:jc w:val="both"/>
              <w:rPr>
                <w:rFonts w:ascii="Times New Roman" w:hAnsi="Times New Roman"/>
                <w:sz w:val="24"/>
                <w:szCs w:val="24"/>
              </w:rPr>
            </w:pPr>
          </w:p>
        </w:tc>
        <w:tc>
          <w:tcPr>
            <w:tcW w:w="1417" w:type="dxa"/>
            <w:tcBorders>
              <w:top w:val="single" w:sz="8" w:space="0" w:color="auto"/>
              <w:left w:val="nil"/>
              <w:bottom w:val="nil"/>
              <w:right w:val="single" w:sz="8" w:space="0" w:color="auto"/>
            </w:tcBorders>
            <w:hideMark/>
          </w:tcPr>
          <w:p w:rsidR="0002587C" w:rsidRDefault="0002587C" w:rsidP="0002587C">
            <w:pPr>
              <w:spacing w:after="0"/>
            </w:pPr>
            <w:r w:rsidRPr="00D76D31">
              <w:rPr>
                <w:rFonts w:ascii="Times New Roman" w:hAnsi="Times New Roman"/>
              </w:rPr>
              <w:t xml:space="preserve">Необходимо/ имеется </w:t>
            </w:r>
            <w:r w:rsidRPr="00D76D31">
              <w:rPr>
                <w:rFonts w:ascii="Times New Roman" w:hAnsi="Times New Roman"/>
              </w:rPr>
              <w:br/>
              <w:t>в наличии</w:t>
            </w:r>
          </w:p>
        </w:tc>
      </w:tr>
      <w:tr w:rsidR="0002587C" w:rsidTr="00E12F4F">
        <w:trPr>
          <w:trHeight w:val="80"/>
        </w:trPr>
        <w:tc>
          <w:tcPr>
            <w:tcW w:w="480" w:type="dxa"/>
            <w:tcBorders>
              <w:top w:val="nil"/>
              <w:left w:val="single" w:sz="8" w:space="0" w:color="auto"/>
              <w:bottom w:val="single" w:sz="8" w:space="0" w:color="auto"/>
              <w:right w:val="single" w:sz="8" w:space="0" w:color="auto"/>
            </w:tcBorders>
            <w:vAlign w:val="bottom"/>
          </w:tcPr>
          <w:p w:rsidR="0002587C" w:rsidRDefault="0002587C">
            <w:pPr>
              <w:spacing w:after="0" w:line="240" w:lineRule="auto"/>
              <w:ind w:left="57"/>
              <w:jc w:val="both"/>
              <w:rPr>
                <w:rFonts w:ascii="Times New Roman" w:hAnsi="Times New Roman"/>
                <w:sz w:val="24"/>
                <w:szCs w:val="24"/>
              </w:rPr>
            </w:pPr>
          </w:p>
        </w:tc>
        <w:tc>
          <w:tcPr>
            <w:tcW w:w="2460" w:type="dxa"/>
            <w:gridSpan w:val="2"/>
            <w:tcBorders>
              <w:top w:val="nil"/>
              <w:left w:val="nil"/>
              <w:bottom w:val="single" w:sz="8" w:space="0" w:color="auto"/>
              <w:right w:val="nil"/>
            </w:tcBorders>
            <w:vAlign w:val="bottom"/>
          </w:tcPr>
          <w:p w:rsidR="0002587C" w:rsidRDefault="0002587C">
            <w:pPr>
              <w:spacing w:after="0" w:line="240" w:lineRule="auto"/>
              <w:ind w:left="57"/>
              <w:jc w:val="both"/>
              <w:rPr>
                <w:rFonts w:ascii="Times New Roman" w:hAnsi="Times New Roman"/>
                <w:sz w:val="24"/>
                <w:szCs w:val="24"/>
              </w:rPr>
            </w:pPr>
          </w:p>
        </w:tc>
        <w:tc>
          <w:tcPr>
            <w:tcW w:w="39" w:type="dxa"/>
            <w:tcBorders>
              <w:top w:val="nil"/>
              <w:left w:val="nil"/>
              <w:bottom w:val="single" w:sz="8" w:space="0" w:color="auto"/>
              <w:right w:val="single" w:sz="8" w:space="0" w:color="auto"/>
            </w:tcBorders>
            <w:vAlign w:val="bottom"/>
          </w:tcPr>
          <w:p w:rsidR="0002587C" w:rsidRDefault="0002587C">
            <w:pPr>
              <w:spacing w:after="0" w:line="240" w:lineRule="auto"/>
              <w:ind w:left="57"/>
              <w:jc w:val="both"/>
              <w:rPr>
                <w:rFonts w:ascii="Times New Roman" w:hAnsi="Times New Roman"/>
                <w:sz w:val="24"/>
                <w:szCs w:val="24"/>
              </w:rPr>
            </w:pPr>
          </w:p>
        </w:tc>
        <w:tc>
          <w:tcPr>
            <w:tcW w:w="1621" w:type="dxa"/>
            <w:gridSpan w:val="2"/>
            <w:tcBorders>
              <w:top w:val="nil"/>
              <w:left w:val="nil"/>
              <w:bottom w:val="single" w:sz="8" w:space="0" w:color="auto"/>
              <w:right w:val="nil"/>
            </w:tcBorders>
            <w:vAlign w:val="bottom"/>
          </w:tcPr>
          <w:p w:rsidR="0002587C" w:rsidRDefault="0002587C">
            <w:pPr>
              <w:spacing w:after="0" w:line="240" w:lineRule="auto"/>
              <w:ind w:left="57"/>
              <w:jc w:val="both"/>
              <w:rPr>
                <w:rFonts w:ascii="Times New Roman" w:hAnsi="Times New Roman"/>
                <w:sz w:val="24"/>
                <w:szCs w:val="24"/>
              </w:rPr>
            </w:pPr>
          </w:p>
        </w:tc>
        <w:tc>
          <w:tcPr>
            <w:tcW w:w="960" w:type="dxa"/>
            <w:tcBorders>
              <w:top w:val="nil"/>
              <w:left w:val="nil"/>
              <w:bottom w:val="single" w:sz="8" w:space="0" w:color="auto"/>
              <w:right w:val="nil"/>
            </w:tcBorders>
            <w:vAlign w:val="bottom"/>
          </w:tcPr>
          <w:p w:rsidR="0002587C" w:rsidRDefault="0002587C">
            <w:pPr>
              <w:spacing w:after="0" w:line="240" w:lineRule="auto"/>
              <w:ind w:left="57"/>
              <w:jc w:val="both"/>
              <w:rPr>
                <w:rFonts w:ascii="Times New Roman" w:hAnsi="Times New Roman"/>
                <w:sz w:val="24"/>
                <w:szCs w:val="24"/>
              </w:rPr>
            </w:pPr>
          </w:p>
        </w:tc>
        <w:tc>
          <w:tcPr>
            <w:tcW w:w="1240" w:type="dxa"/>
            <w:tcBorders>
              <w:top w:val="nil"/>
              <w:left w:val="nil"/>
              <w:bottom w:val="single" w:sz="8" w:space="0" w:color="auto"/>
              <w:right w:val="nil"/>
            </w:tcBorders>
            <w:vAlign w:val="bottom"/>
          </w:tcPr>
          <w:p w:rsidR="0002587C" w:rsidRDefault="0002587C" w:rsidP="0002587C">
            <w:pPr>
              <w:spacing w:after="0" w:line="240" w:lineRule="auto"/>
              <w:jc w:val="both"/>
              <w:rPr>
                <w:rFonts w:ascii="Times New Roman" w:hAnsi="Times New Roman"/>
                <w:sz w:val="24"/>
                <w:szCs w:val="24"/>
              </w:rPr>
            </w:pPr>
          </w:p>
        </w:tc>
        <w:tc>
          <w:tcPr>
            <w:tcW w:w="1080" w:type="dxa"/>
            <w:tcBorders>
              <w:top w:val="nil"/>
              <w:left w:val="nil"/>
              <w:bottom w:val="single" w:sz="8" w:space="0" w:color="auto"/>
              <w:right w:val="nil"/>
            </w:tcBorders>
            <w:vAlign w:val="bottom"/>
          </w:tcPr>
          <w:p w:rsidR="0002587C" w:rsidRDefault="0002587C">
            <w:pPr>
              <w:spacing w:after="0" w:line="240" w:lineRule="auto"/>
              <w:ind w:left="57"/>
              <w:jc w:val="both"/>
              <w:rPr>
                <w:rFonts w:ascii="Times New Roman" w:hAnsi="Times New Roman"/>
                <w:sz w:val="24"/>
                <w:szCs w:val="24"/>
              </w:rPr>
            </w:pPr>
          </w:p>
        </w:tc>
        <w:tc>
          <w:tcPr>
            <w:tcW w:w="344" w:type="dxa"/>
            <w:tcBorders>
              <w:top w:val="nil"/>
              <w:left w:val="nil"/>
              <w:bottom w:val="single" w:sz="8" w:space="0" w:color="auto"/>
              <w:right w:val="single" w:sz="8" w:space="0" w:color="auto"/>
            </w:tcBorders>
            <w:vAlign w:val="bottom"/>
          </w:tcPr>
          <w:p w:rsidR="0002587C" w:rsidRDefault="0002587C">
            <w:pPr>
              <w:spacing w:after="0" w:line="240" w:lineRule="auto"/>
              <w:ind w:left="57"/>
              <w:jc w:val="both"/>
              <w:rPr>
                <w:rFonts w:ascii="Times New Roman" w:hAnsi="Times New Roman"/>
                <w:sz w:val="24"/>
                <w:szCs w:val="24"/>
              </w:rPr>
            </w:pPr>
          </w:p>
        </w:tc>
        <w:tc>
          <w:tcPr>
            <w:tcW w:w="1417" w:type="dxa"/>
            <w:tcBorders>
              <w:left w:val="nil"/>
              <w:bottom w:val="single" w:sz="8" w:space="0" w:color="auto"/>
              <w:right w:val="single" w:sz="8" w:space="0" w:color="auto"/>
            </w:tcBorders>
            <w:vAlign w:val="bottom"/>
          </w:tcPr>
          <w:p w:rsidR="0002587C" w:rsidRDefault="0002587C">
            <w:pPr>
              <w:spacing w:after="0" w:line="240" w:lineRule="auto"/>
              <w:ind w:left="57"/>
              <w:jc w:val="both"/>
              <w:rPr>
                <w:rFonts w:ascii="Times New Roman" w:hAnsi="Times New Roman"/>
                <w:sz w:val="24"/>
                <w:szCs w:val="24"/>
              </w:rPr>
            </w:pPr>
          </w:p>
        </w:tc>
      </w:tr>
      <w:tr w:rsidR="00801793" w:rsidTr="0002587C">
        <w:trPr>
          <w:trHeight w:val="258"/>
        </w:trPr>
        <w:tc>
          <w:tcPr>
            <w:tcW w:w="4600" w:type="dxa"/>
            <w:gridSpan w:val="6"/>
            <w:tcBorders>
              <w:top w:val="nil"/>
              <w:left w:val="single" w:sz="8" w:space="0" w:color="auto"/>
              <w:bottom w:val="nil"/>
              <w:right w:val="nil"/>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Материальные современные условия</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48"/>
        </w:trPr>
        <w:tc>
          <w:tcPr>
            <w:tcW w:w="480" w:type="dxa"/>
            <w:tcBorders>
              <w:top w:val="nil"/>
              <w:left w:val="single" w:sz="8" w:space="0" w:color="auto"/>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2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258"/>
        </w:trPr>
        <w:tc>
          <w:tcPr>
            <w:tcW w:w="480" w:type="dxa"/>
            <w:tcBorders>
              <w:top w:val="nil"/>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1</w:t>
            </w: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Наличие</w:t>
            </w:r>
          </w:p>
        </w:tc>
        <w:tc>
          <w:tcPr>
            <w:tcW w:w="118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всех</w:t>
            </w: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Определяется  в  соответствии  со  следующим</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(обязательных)</w:t>
            </w: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перечнем:</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современных</w:t>
            </w:r>
          </w:p>
        </w:tc>
        <w:tc>
          <w:tcPr>
            <w:tcW w:w="3860" w:type="dxa"/>
            <w:gridSpan w:val="5"/>
            <w:vAlign w:val="bottom"/>
            <w:hideMark/>
          </w:tcPr>
          <w:p w:rsidR="00801793" w:rsidRDefault="006079DC">
            <w:pPr>
              <w:spacing w:after="0" w:line="240" w:lineRule="auto"/>
              <w:ind w:left="57"/>
              <w:jc w:val="both"/>
              <w:rPr>
                <w:rFonts w:ascii="Times New Roman" w:hAnsi="Times New Roman"/>
                <w:sz w:val="24"/>
                <w:szCs w:val="24"/>
              </w:rPr>
            </w:pPr>
            <w:r>
              <w:rPr>
                <w:rFonts w:ascii="Times New Roman" w:hAnsi="Times New Roman"/>
                <w:sz w:val="24"/>
                <w:szCs w:val="24"/>
              </w:rPr>
              <w:t>- оборудованные аварийные выходы</w:t>
            </w: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условий</w:t>
            </w:r>
          </w:p>
        </w:tc>
        <w:tc>
          <w:tcPr>
            <w:tcW w:w="118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пожарной</w:t>
            </w:r>
          </w:p>
        </w:tc>
        <w:tc>
          <w:tcPr>
            <w:tcW w:w="32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c>
          <w:tcPr>
            <w:tcW w:w="230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необходимое</w:t>
            </w:r>
          </w:p>
        </w:tc>
        <w:tc>
          <w:tcPr>
            <w:tcW w:w="1240" w:type="dxa"/>
            <w:vAlign w:val="bottom"/>
            <w:hideMark/>
          </w:tcPr>
          <w:p w:rsidR="00801793" w:rsidRDefault="00801793" w:rsidP="0002587C">
            <w:pPr>
              <w:spacing w:after="0" w:line="240" w:lineRule="auto"/>
              <w:ind w:left="396" w:hanging="339"/>
              <w:jc w:val="both"/>
              <w:rPr>
                <w:rFonts w:ascii="Times New Roman" w:hAnsi="Times New Roman"/>
                <w:sz w:val="24"/>
                <w:szCs w:val="24"/>
              </w:rPr>
            </w:pPr>
            <w:r>
              <w:rPr>
                <w:rFonts w:ascii="Times New Roman" w:hAnsi="Times New Roman"/>
                <w:sz w:val="24"/>
                <w:szCs w:val="24"/>
              </w:rPr>
              <w:t>количество</w:t>
            </w:r>
          </w:p>
        </w:tc>
        <w:tc>
          <w:tcPr>
            <w:tcW w:w="1424"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средств</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безопасности</w:t>
            </w:r>
          </w:p>
        </w:tc>
        <w:tc>
          <w:tcPr>
            <w:tcW w:w="2620" w:type="dxa"/>
            <w:gridSpan w:val="4"/>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пожаротушения</w:t>
            </w: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3860" w:type="dxa"/>
            <w:gridSpan w:val="5"/>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подъездные пути к зданию</w:t>
            </w: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32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c>
          <w:tcPr>
            <w:tcW w:w="354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соответствие  электропроводки</w:t>
            </w:r>
          </w:p>
        </w:tc>
        <w:tc>
          <w:tcPr>
            <w:tcW w:w="1424"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требованиям</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безопасности</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действующая пожарная сигнализация</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автоматическая система оповещения людей при</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пожаре</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все  руководящие  работники  и  специалисты</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обучены   в   области   пожарной   безопасности</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51"/>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258"/>
        </w:trPr>
        <w:tc>
          <w:tcPr>
            <w:tcW w:w="480" w:type="dxa"/>
            <w:tcBorders>
              <w:top w:val="nil"/>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2</w:t>
            </w: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Наличие</w:t>
            </w:r>
          </w:p>
        </w:tc>
        <w:tc>
          <w:tcPr>
            <w:tcW w:w="118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всех</w:t>
            </w: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Определяется в соответствии с перечнем:</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(обязательных)</w:t>
            </w:r>
          </w:p>
        </w:tc>
        <w:tc>
          <w:tcPr>
            <w:tcW w:w="3860" w:type="dxa"/>
            <w:gridSpan w:val="5"/>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сторожа или охранника</w:t>
            </w: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современных</w:t>
            </w: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w w:val="99"/>
                <w:sz w:val="24"/>
                <w:szCs w:val="24"/>
              </w:rPr>
              <w:t>- наличие кнопки экстренного вызова милиции</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условий</w:t>
            </w: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ограждения территории по периметру</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антитеррористическо</w:t>
            </w: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заграждающих    устройств    для</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й безопасности</w:t>
            </w: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ограничения</w:t>
            </w:r>
          </w:p>
        </w:tc>
        <w:tc>
          <w:tcPr>
            <w:tcW w:w="220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беспрепятственного</w:t>
            </w:r>
          </w:p>
        </w:tc>
        <w:tc>
          <w:tcPr>
            <w:tcW w:w="10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въезда</w:t>
            </w:r>
          </w:p>
        </w:tc>
        <w:tc>
          <w:tcPr>
            <w:tcW w:w="344"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территорию</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системы контроля доступа в здание</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системы видеонаблюдения</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3860" w:type="dxa"/>
            <w:gridSpan w:val="5"/>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громкоговорящей связи</w:t>
            </w: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hideMark/>
          </w:tcPr>
          <w:p w:rsidR="00801793" w:rsidRDefault="002D15E2">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все  руководящие  работники  и  специалисты</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xml:space="preserve">обучены   в   области   ГО   и   ЧС  </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48"/>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260"/>
        </w:trPr>
        <w:tc>
          <w:tcPr>
            <w:tcW w:w="480" w:type="dxa"/>
            <w:tcBorders>
              <w:top w:val="nil"/>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3</w:t>
            </w: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Наличие</w:t>
            </w:r>
          </w:p>
        </w:tc>
        <w:tc>
          <w:tcPr>
            <w:tcW w:w="118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всех</w:t>
            </w:r>
          </w:p>
        </w:tc>
        <w:tc>
          <w:tcPr>
            <w:tcW w:w="4940" w:type="dxa"/>
            <w:gridSpan w:val="6"/>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Определяется в соответствии с перечнем:</w:t>
            </w: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(обязательных)</w:t>
            </w:r>
          </w:p>
        </w:tc>
        <w:tc>
          <w:tcPr>
            <w:tcW w:w="5284" w:type="dxa"/>
            <w:gridSpan w:val="7"/>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схемы безопасных путей пешеходного</w:t>
            </w:r>
          </w:p>
        </w:tc>
        <w:tc>
          <w:tcPr>
            <w:tcW w:w="1417"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современных</w:t>
            </w: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движения   в</w:t>
            </w:r>
          </w:p>
        </w:tc>
        <w:tc>
          <w:tcPr>
            <w:tcW w:w="96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районе</w:t>
            </w:r>
          </w:p>
        </w:tc>
        <w:tc>
          <w:tcPr>
            <w:tcW w:w="2664" w:type="dxa"/>
            <w:gridSpan w:val="3"/>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общеобразовательного</w:t>
            </w: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условий</w:t>
            </w:r>
          </w:p>
        </w:tc>
        <w:tc>
          <w:tcPr>
            <w:tcW w:w="118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дорожной</w:t>
            </w:r>
          </w:p>
        </w:tc>
        <w:tc>
          <w:tcPr>
            <w:tcW w:w="166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учреждения</w:t>
            </w: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безопасности</w:t>
            </w:r>
          </w:p>
        </w:tc>
        <w:tc>
          <w:tcPr>
            <w:tcW w:w="320" w:type="dxa"/>
            <w:gridSpan w:val="2"/>
            <w:vAlign w:val="bottom"/>
          </w:tcPr>
          <w:p w:rsidR="00801793" w:rsidRDefault="00801793">
            <w:pPr>
              <w:spacing w:after="0" w:line="240" w:lineRule="auto"/>
              <w:ind w:left="57"/>
              <w:jc w:val="both"/>
              <w:rPr>
                <w:rFonts w:ascii="Times New Roman" w:hAnsi="Times New Roman"/>
                <w:sz w:val="24"/>
                <w:szCs w:val="24"/>
              </w:rPr>
            </w:pPr>
          </w:p>
        </w:tc>
        <w:tc>
          <w:tcPr>
            <w:tcW w:w="1340" w:type="dxa"/>
            <w:vAlign w:val="bottom"/>
          </w:tcPr>
          <w:p w:rsidR="00801793" w:rsidRDefault="00801793">
            <w:pPr>
              <w:spacing w:after="0" w:line="240" w:lineRule="auto"/>
              <w:ind w:left="57"/>
              <w:jc w:val="both"/>
              <w:rPr>
                <w:rFonts w:ascii="Times New Roman" w:hAnsi="Times New Roman"/>
                <w:sz w:val="24"/>
                <w:szCs w:val="24"/>
              </w:rPr>
            </w:pPr>
          </w:p>
        </w:tc>
        <w:tc>
          <w:tcPr>
            <w:tcW w:w="960" w:type="dxa"/>
            <w:vAlign w:val="bottom"/>
          </w:tcPr>
          <w:p w:rsidR="00801793" w:rsidRDefault="00801793">
            <w:pPr>
              <w:spacing w:after="0" w:line="240" w:lineRule="auto"/>
              <w:ind w:left="57"/>
              <w:jc w:val="both"/>
              <w:rPr>
                <w:rFonts w:ascii="Times New Roman" w:hAnsi="Times New Roman"/>
                <w:sz w:val="24"/>
                <w:szCs w:val="24"/>
              </w:rPr>
            </w:pPr>
          </w:p>
        </w:tc>
        <w:tc>
          <w:tcPr>
            <w:tcW w:w="1240" w:type="dxa"/>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48"/>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2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4940" w:type="dxa"/>
            <w:gridSpan w:val="6"/>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344"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417"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258"/>
        </w:trPr>
        <w:tc>
          <w:tcPr>
            <w:tcW w:w="480" w:type="dxa"/>
            <w:tcBorders>
              <w:top w:val="nil"/>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4</w:t>
            </w:r>
          </w:p>
        </w:tc>
        <w:tc>
          <w:tcPr>
            <w:tcW w:w="2460" w:type="dxa"/>
            <w:gridSpan w:val="2"/>
            <w:vMerge w:val="restart"/>
            <w:tcBorders>
              <w:top w:val="nil"/>
              <w:left w:val="nil"/>
              <w:bottom w:val="single" w:sz="4" w:space="0" w:color="auto"/>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Наличие</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всех</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(обязательных)</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созданных</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современных</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санитарно-</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гигиенических</w:t>
            </w:r>
          </w:p>
          <w:p w:rsidR="00801793" w:rsidRDefault="00801793">
            <w:pPr>
              <w:ind w:left="57"/>
              <w:jc w:val="both"/>
              <w:rPr>
                <w:rFonts w:ascii="Times New Roman" w:hAnsi="Times New Roman"/>
                <w:sz w:val="24"/>
                <w:szCs w:val="24"/>
              </w:rPr>
            </w:pPr>
            <w:r>
              <w:rPr>
                <w:rFonts w:ascii="Times New Roman" w:hAnsi="Times New Roman"/>
                <w:sz w:val="24"/>
                <w:szCs w:val="24"/>
              </w:rPr>
              <w:t>условий</w:t>
            </w:r>
          </w:p>
        </w:tc>
        <w:tc>
          <w:tcPr>
            <w:tcW w:w="5284" w:type="dxa"/>
            <w:gridSpan w:val="7"/>
            <w:vMerge w:val="restart"/>
            <w:tcBorders>
              <w:top w:val="nil"/>
              <w:left w:val="single" w:sz="8" w:space="0" w:color="auto"/>
              <w:bottom w:val="single" w:sz="4" w:space="0" w:color="auto"/>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Определяется в соответствии с перечнем:</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температурного режима в соответствии с СанПиН</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системы   холодного   и   горячего</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водоснабжения  (включая  локальные  системы),</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обеспечивающей  необходимый  санитарный  и</w:t>
            </w: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питьевой режим в соответствии с СанПиН</w:t>
            </w:r>
          </w:p>
          <w:p w:rsidR="00801793" w:rsidRDefault="00801793">
            <w:pPr>
              <w:ind w:left="57"/>
              <w:jc w:val="both"/>
              <w:rPr>
                <w:rFonts w:ascii="Times New Roman" w:hAnsi="Times New Roman"/>
                <w:sz w:val="24"/>
                <w:szCs w:val="24"/>
              </w:rPr>
            </w:pPr>
            <w:r>
              <w:rPr>
                <w:rFonts w:ascii="Times New Roman" w:hAnsi="Times New Roman"/>
                <w:sz w:val="24"/>
                <w:szCs w:val="24"/>
              </w:rPr>
              <w:t>- канализирование соответствует СанПиН</w:t>
            </w:r>
          </w:p>
        </w:tc>
        <w:tc>
          <w:tcPr>
            <w:tcW w:w="1417"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02587C">
        <w:trPr>
          <w:trHeight w:val="317"/>
        </w:trPr>
        <w:tc>
          <w:tcPr>
            <w:tcW w:w="480" w:type="dxa"/>
            <w:vMerge w:val="restart"/>
            <w:tcBorders>
              <w:top w:val="nil"/>
              <w:left w:val="single" w:sz="8" w:space="0" w:color="auto"/>
              <w:bottom w:val="single" w:sz="4"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460" w:type="dxa"/>
            <w:gridSpan w:val="2"/>
            <w:vMerge/>
            <w:tcBorders>
              <w:top w:val="nil"/>
              <w:left w:val="single" w:sz="8" w:space="0" w:color="auto"/>
              <w:bottom w:val="single" w:sz="4" w:space="0" w:color="auto"/>
              <w:right w:val="single" w:sz="8" w:space="0" w:color="auto"/>
            </w:tcBorders>
            <w:vAlign w:val="center"/>
            <w:hideMark/>
          </w:tcPr>
          <w:p w:rsidR="00801793" w:rsidRDefault="00801793">
            <w:pPr>
              <w:spacing w:after="0" w:line="240" w:lineRule="auto"/>
              <w:rPr>
                <w:rFonts w:ascii="Times New Roman" w:hAnsi="Times New Roman"/>
                <w:sz w:val="24"/>
                <w:szCs w:val="24"/>
              </w:rPr>
            </w:pPr>
          </w:p>
        </w:tc>
        <w:tc>
          <w:tcPr>
            <w:tcW w:w="5284" w:type="dxa"/>
            <w:gridSpan w:val="7"/>
            <w:vMerge/>
            <w:tcBorders>
              <w:top w:val="nil"/>
              <w:left w:val="single" w:sz="8" w:space="0" w:color="auto"/>
              <w:bottom w:val="single" w:sz="4" w:space="0" w:color="auto"/>
              <w:right w:val="single" w:sz="8" w:space="0" w:color="auto"/>
            </w:tcBorders>
            <w:vAlign w:val="center"/>
            <w:hideMark/>
          </w:tcPr>
          <w:p w:rsidR="00801793" w:rsidRDefault="00801793">
            <w:pPr>
              <w:spacing w:after="0" w:line="240" w:lineRule="auto"/>
              <w:rPr>
                <w:rFonts w:ascii="Times New Roman" w:hAnsi="Times New Roman"/>
                <w:sz w:val="24"/>
                <w:szCs w:val="24"/>
              </w:rPr>
            </w:pPr>
          </w:p>
        </w:tc>
        <w:tc>
          <w:tcPr>
            <w:tcW w:w="1417"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соответствует</w:t>
            </w:r>
          </w:p>
          <w:p w:rsidR="00312D94" w:rsidRDefault="00312D94">
            <w:pPr>
              <w:spacing w:after="0" w:line="240" w:lineRule="auto"/>
              <w:ind w:left="57"/>
              <w:jc w:val="both"/>
              <w:rPr>
                <w:rFonts w:ascii="Times New Roman" w:hAnsi="Times New Roman"/>
                <w:sz w:val="24"/>
                <w:szCs w:val="24"/>
              </w:rPr>
            </w:pP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имеется</w:t>
            </w:r>
          </w:p>
          <w:p w:rsidR="00801793" w:rsidRDefault="00801793">
            <w:pPr>
              <w:spacing w:after="0" w:line="240" w:lineRule="auto"/>
              <w:ind w:left="57"/>
              <w:jc w:val="both"/>
              <w:rPr>
                <w:rFonts w:ascii="Times New Roman" w:hAnsi="Times New Roman"/>
                <w:sz w:val="24"/>
                <w:szCs w:val="24"/>
              </w:rPr>
            </w:pPr>
          </w:p>
          <w:p w:rsidR="00801793" w:rsidRDefault="00801793">
            <w:pPr>
              <w:spacing w:after="0" w:line="240" w:lineRule="auto"/>
              <w:ind w:left="57"/>
              <w:jc w:val="both"/>
              <w:rPr>
                <w:rFonts w:ascii="Times New Roman" w:hAnsi="Times New Roman"/>
                <w:sz w:val="24"/>
                <w:szCs w:val="24"/>
              </w:rPr>
            </w:pPr>
          </w:p>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соответств</w:t>
            </w:r>
          </w:p>
        </w:tc>
      </w:tr>
      <w:tr w:rsidR="00801793" w:rsidTr="0002587C">
        <w:trPr>
          <w:trHeight w:val="317"/>
        </w:trPr>
        <w:tc>
          <w:tcPr>
            <w:tcW w:w="480" w:type="dxa"/>
            <w:vMerge/>
            <w:tcBorders>
              <w:top w:val="nil"/>
              <w:left w:val="single" w:sz="8" w:space="0" w:color="auto"/>
              <w:bottom w:val="single" w:sz="4" w:space="0" w:color="auto"/>
              <w:right w:val="single" w:sz="8" w:space="0" w:color="auto"/>
            </w:tcBorders>
            <w:vAlign w:val="center"/>
            <w:hideMark/>
          </w:tcPr>
          <w:p w:rsidR="00801793" w:rsidRDefault="00801793">
            <w:pPr>
              <w:spacing w:after="0" w:line="240" w:lineRule="auto"/>
              <w:rPr>
                <w:rFonts w:ascii="Times New Roman" w:hAnsi="Times New Roman"/>
                <w:sz w:val="24"/>
                <w:szCs w:val="24"/>
              </w:rPr>
            </w:pPr>
          </w:p>
        </w:tc>
        <w:tc>
          <w:tcPr>
            <w:tcW w:w="2460" w:type="dxa"/>
            <w:gridSpan w:val="2"/>
            <w:vMerge/>
            <w:tcBorders>
              <w:top w:val="nil"/>
              <w:left w:val="single" w:sz="8" w:space="0" w:color="auto"/>
              <w:bottom w:val="single" w:sz="4" w:space="0" w:color="auto"/>
              <w:right w:val="single" w:sz="8" w:space="0" w:color="auto"/>
            </w:tcBorders>
            <w:vAlign w:val="center"/>
            <w:hideMark/>
          </w:tcPr>
          <w:p w:rsidR="00801793" w:rsidRDefault="00801793">
            <w:pPr>
              <w:spacing w:after="0" w:line="240" w:lineRule="auto"/>
              <w:rPr>
                <w:rFonts w:ascii="Times New Roman" w:hAnsi="Times New Roman"/>
                <w:sz w:val="24"/>
                <w:szCs w:val="24"/>
              </w:rPr>
            </w:pPr>
          </w:p>
        </w:tc>
        <w:tc>
          <w:tcPr>
            <w:tcW w:w="5284" w:type="dxa"/>
            <w:gridSpan w:val="7"/>
            <w:vMerge/>
            <w:tcBorders>
              <w:top w:val="nil"/>
              <w:left w:val="single" w:sz="8" w:space="0" w:color="auto"/>
              <w:bottom w:val="single" w:sz="4" w:space="0" w:color="auto"/>
              <w:right w:val="single" w:sz="8" w:space="0" w:color="auto"/>
            </w:tcBorders>
            <w:vAlign w:val="center"/>
            <w:hideMark/>
          </w:tcPr>
          <w:p w:rsidR="00801793" w:rsidRDefault="00801793">
            <w:pPr>
              <w:spacing w:after="0" w:line="240" w:lineRule="auto"/>
              <w:rPr>
                <w:rFonts w:ascii="Times New Roman" w:hAnsi="Times New Roman"/>
                <w:sz w:val="24"/>
                <w:szCs w:val="24"/>
              </w:rPr>
            </w:pPr>
          </w:p>
        </w:tc>
        <w:tc>
          <w:tcPr>
            <w:tcW w:w="1417" w:type="dxa"/>
            <w:tcBorders>
              <w:top w:val="nil"/>
              <w:left w:val="single" w:sz="8" w:space="0" w:color="auto"/>
              <w:bottom w:val="single" w:sz="4"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bl>
    <w:p w:rsidR="00801793" w:rsidRDefault="00801793" w:rsidP="00801793">
      <w:pPr>
        <w:spacing w:after="0" w:line="240" w:lineRule="auto"/>
        <w:jc w:val="both"/>
        <w:rPr>
          <w:rFonts w:ascii="Times New Roman" w:eastAsia="Arial" w:hAnsi="Times New Roman"/>
          <w:sz w:val="24"/>
          <w:szCs w:val="24"/>
        </w:rPr>
      </w:pPr>
    </w:p>
    <w:p w:rsidR="0016141B" w:rsidRPr="0016141B" w:rsidRDefault="0016141B" w:rsidP="0016141B">
      <w:pPr>
        <w:pStyle w:val="body"/>
        <w:spacing w:line="276" w:lineRule="auto"/>
        <w:ind w:firstLine="709"/>
        <w:rPr>
          <w:spacing w:val="1"/>
          <w:sz w:val="24"/>
          <w:szCs w:val="24"/>
        </w:rPr>
      </w:pPr>
      <w:r w:rsidRPr="0016141B">
        <w:rPr>
          <w:spacing w:val="1"/>
          <w:sz w:val="24"/>
          <w:szCs w:val="24"/>
        </w:rPr>
        <w:t xml:space="preserve">Интегрированным результатом выполнения условий реализации программы начального общего образования </w:t>
      </w:r>
      <w:r>
        <w:rPr>
          <w:spacing w:val="1"/>
          <w:sz w:val="24"/>
          <w:szCs w:val="24"/>
        </w:rPr>
        <w:t>является</w:t>
      </w:r>
      <w:r w:rsidRPr="0016141B">
        <w:rPr>
          <w:spacing w:val="1"/>
          <w:sz w:val="24"/>
          <w:szCs w:val="24"/>
        </w:rPr>
        <w:t xml:space="preserve"> создание комфортной развивающей образовательной среды по отношению к учащимся и педагогическим работникам:</w:t>
      </w:r>
    </w:p>
    <w:p w:rsidR="0016141B" w:rsidRPr="0016141B" w:rsidRDefault="0016141B" w:rsidP="0016141B">
      <w:pPr>
        <w:pStyle w:val="list-bullet"/>
        <w:numPr>
          <w:ilvl w:val="0"/>
          <w:numId w:val="93"/>
        </w:numPr>
        <w:spacing w:line="276" w:lineRule="auto"/>
        <w:ind w:left="0" w:hanging="340"/>
        <w:textAlignment w:val="auto"/>
        <w:rPr>
          <w:sz w:val="24"/>
          <w:szCs w:val="24"/>
        </w:rPr>
      </w:pPr>
      <w:r w:rsidRPr="0016141B">
        <w:rPr>
          <w:sz w:val="24"/>
          <w:szCs w:val="24"/>
        </w:rPr>
        <w:t>обеспечивающей получение качественного начального общего образования, его доступность, открытость и привлекательность для учащихся, их родителей (законных представителей), воспитание учащихся;</w:t>
      </w:r>
    </w:p>
    <w:p w:rsidR="0016141B" w:rsidRDefault="0016141B" w:rsidP="0016141B">
      <w:pPr>
        <w:pStyle w:val="list-bullet"/>
        <w:numPr>
          <w:ilvl w:val="0"/>
          <w:numId w:val="93"/>
        </w:numPr>
        <w:spacing w:line="276" w:lineRule="auto"/>
        <w:ind w:left="0" w:hanging="340"/>
        <w:textAlignment w:val="auto"/>
        <w:rPr>
          <w:sz w:val="24"/>
          <w:szCs w:val="24"/>
        </w:rPr>
      </w:pPr>
      <w:r w:rsidRPr="0016141B">
        <w:rPr>
          <w:sz w:val="24"/>
          <w:szCs w:val="24"/>
        </w:rPr>
        <w:t>гарантирующей безопасность, охрану и укрепление физического, психического здоровья и социального благополучия учащихся.</w:t>
      </w:r>
    </w:p>
    <w:p w:rsidR="0006780B" w:rsidRPr="0016141B" w:rsidRDefault="0006780B" w:rsidP="00EA789F">
      <w:pPr>
        <w:pStyle w:val="list-bullet"/>
        <w:numPr>
          <w:ilvl w:val="0"/>
          <w:numId w:val="0"/>
        </w:numPr>
        <w:spacing w:line="276" w:lineRule="auto"/>
        <w:ind w:left="-340"/>
        <w:textAlignment w:val="auto"/>
        <w:rPr>
          <w:sz w:val="24"/>
          <w:szCs w:val="24"/>
        </w:rPr>
      </w:pPr>
    </w:p>
    <w:p w:rsidR="00EA789F" w:rsidRDefault="00EA789F" w:rsidP="00EA789F">
      <w:pPr>
        <w:pStyle w:val="a3"/>
        <w:spacing w:line="276" w:lineRule="auto"/>
        <w:jc w:val="center"/>
        <w:rPr>
          <w:rFonts w:ascii="Times New Roman" w:hAnsi="Times New Roman"/>
          <w:b/>
          <w:sz w:val="24"/>
          <w:szCs w:val="24"/>
        </w:rPr>
      </w:pPr>
      <w:r>
        <w:rPr>
          <w:rFonts w:ascii="Times New Roman" w:hAnsi="Times New Roman"/>
          <w:b/>
          <w:color w:val="000000"/>
          <w:sz w:val="24"/>
          <w:szCs w:val="24"/>
        </w:rPr>
        <w:t>Учебно-методическое и информационное обеспечение</w:t>
      </w:r>
    </w:p>
    <w:p w:rsidR="0006780B" w:rsidRPr="0006780B" w:rsidRDefault="00801793" w:rsidP="0006780B">
      <w:pPr>
        <w:pStyle w:val="body"/>
        <w:spacing w:line="276" w:lineRule="auto"/>
        <w:rPr>
          <w:sz w:val="24"/>
          <w:szCs w:val="24"/>
        </w:rPr>
      </w:pPr>
      <w:r w:rsidRPr="00FE3F4A">
        <w:rPr>
          <w:b/>
          <w:sz w:val="24"/>
          <w:szCs w:val="24"/>
        </w:rPr>
        <w:lastRenderedPageBreak/>
        <w:t xml:space="preserve">    </w:t>
      </w:r>
      <w:r w:rsidR="0006780B" w:rsidRPr="0006780B">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6780B" w:rsidRPr="0006780B" w:rsidRDefault="0006780B" w:rsidP="0006780B">
      <w:pPr>
        <w:pStyle w:val="body"/>
        <w:spacing w:line="276" w:lineRule="auto"/>
        <w:rPr>
          <w:spacing w:val="1"/>
          <w:sz w:val="24"/>
          <w:szCs w:val="24"/>
        </w:rPr>
      </w:pPr>
      <w:r w:rsidRPr="0006780B">
        <w:rPr>
          <w:spacing w:val="1"/>
          <w:sz w:val="24"/>
          <w:szCs w:val="24"/>
        </w:rPr>
        <w:t xml:space="preserve">Под </w:t>
      </w:r>
      <w:r w:rsidRPr="0006780B">
        <w:rPr>
          <w:rStyle w:val="Bold"/>
          <w:spacing w:val="1"/>
          <w:sz w:val="24"/>
          <w:szCs w:val="24"/>
        </w:rPr>
        <w:t>информационно-образовательной средой</w:t>
      </w:r>
      <w:r w:rsidRPr="0006780B">
        <w:rPr>
          <w:spacing w:val="1"/>
          <w:sz w:val="24"/>
          <w:szCs w:val="24"/>
        </w:rPr>
        <w:t xml:space="preserve"> (</w:t>
      </w:r>
      <w:r w:rsidRPr="0006780B">
        <w:rPr>
          <w:rStyle w:val="Bold"/>
          <w:spacing w:val="1"/>
          <w:sz w:val="24"/>
          <w:szCs w:val="24"/>
        </w:rPr>
        <w:t>ИОС</w:t>
      </w:r>
      <w:r w:rsidRPr="0006780B">
        <w:rPr>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06780B" w:rsidRPr="0006780B" w:rsidRDefault="0006780B" w:rsidP="0006780B">
      <w:pPr>
        <w:pStyle w:val="body"/>
        <w:spacing w:line="276" w:lineRule="auto"/>
        <w:rPr>
          <w:rStyle w:val="Bold"/>
          <w:bCs w:val="0"/>
          <w:sz w:val="24"/>
          <w:szCs w:val="24"/>
        </w:rPr>
      </w:pPr>
      <w:r w:rsidRPr="0006780B">
        <w:rPr>
          <w:rStyle w:val="Bold"/>
          <w:sz w:val="24"/>
          <w:szCs w:val="24"/>
        </w:rPr>
        <w:t>Основными компонентами ИОС являются:</w:t>
      </w:r>
    </w:p>
    <w:p w:rsidR="0006780B" w:rsidRPr="0006780B" w:rsidRDefault="0006780B" w:rsidP="0006780B">
      <w:pPr>
        <w:pStyle w:val="list-bullet"/>
        <w:numPr>
          <w:ilvl w:val="0"/>
          <w:numId w:val="93"/>
        </w:numPr>
        <w:spacing w:line="276" w:lineRule="auto"/>
        <w:ind w:left="0" w:hanging="340"/>
        <w:textAlignment w:val="auto"/>
        <w:rPr>
          <w:sz w:val="24"/>
          <w:szCs w:val="24"/>
        </w:rPr>
      </w:pPr>
      <w:r w:rsidRPr="0006780B">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06780B" w:rsidRPr="0006780B" w:rsidRDefault="0006780B" w:rsidP="0006780B">
      <w:pPr>
        <w:pStyle w:val="list-bullet"/>
        <w:numPr>
          <w:ilvl w:val="0"/>
          <w:numId w:val="93"/>
        </w:numPr>
        <w:spacing w:line="276" w:lineRule="auto"/>
        <w:ind w:left="0" w:hanging="340"/>
        <w:textAlignment w:val="auto"/>
        <w:rPr>
          <w:spacing w:val="-1"/>
          <w:sz w:val="24"/>
          <w:szCs w:val="24"/>
        </w:rPr>
      </w:pPr>
      <w:r w:rsidRPr="0006780B">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06780B" w:rsidRPr="0006780B" w:rsidRDefault="0006780B" w:rsidP="0006780B">
      <w:pPr>
        <w:pStyle w:val="list-bullet"/>
        <w:numPr>
          <w:ilvl w:val="0"/>
          <w:numId w:val="93"/>
        </w:numPr>
        <w:spacing w:line="276" w:lineRule="auto"/>
        <w:ind w:left="0" w:hanging="340"/>
        <w:textAlignment w:val="auto"/>
        <w:rPr>
          <w:sz w:val="24"/>
          <w:szCs w:val="24"/>
        </w:rPr>
      </w:pPr>
      <w:r w:rsidRPr="0006780B">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6780B" w:rsidRPr="0006780B" w:rsidRDefault="0006780B" w:rsidP="0006780B">
      <w:pPr>
        <w:pStyle w:val="list-bullet"/>
        <w:numPr>
          <w:ilvl w:val="0"/>
          <w:numId w:val="0"/>
        </w:numPr>
        <w:shd w:val="clear" w:color="auto" w:fill="FFFFFF"/>
        <w:spacing w:line="276" w:lineRule="auto"/>
        <w:ind w:firstLine="709"/>
        <w:rPr>
          <w:rFonts w:cs="Times New Roman"/>
          <w:color w:val="181818"/>
          <w:sz w:val="24"/>
          <w:szCs w:val="24"/>
        </w:rPr>
      </w:pPr>
      <w:r>
        <w:rPr>
          <w:color w:val="181818"/>
          <w:sz w:val="24"/>
          <w:szCs w:val="24"/>
        </w:rPr>
        <w:t xml:space="preserve">МБОУ «СОШ № 14» </w:t>
      </w:r>
      <w:r w:rsidRPr="0006780B">
        <w:rPr>
          <w:rFonts w:cs="Times New Roman"/>
          <w:color w:val="181818"/>
          <w:sz w:val="24"/>
          <w:szCs w:val="24"/>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06780B" w:rsidRPr="0006780B" w:rsidRDefault="0006780B" w:rsidP="0006780B">
      <w:pPr>
        <w:pStyle w:val="list-bullet"/>
        <w:numPr>
          <w:ilvl w:val="0"/>
          <w:numId w:val="0"/>
        </w:numPr>
        <w:shd w:val="clear" w:color="auto" w:fill="FFFFFF"/>
        <w:spacing w:line="276" w:lineRule="auto"/>
        <w:ind w:firstLine="709"/>
        <w:rPr>
          <w:rFonts w:cs="Times New Roman"/>
          <w:color w:val="181818"/>
          <w:sz w:val="24"/>
          <w:szCs w:val="24"/>
        </w:rPr>
      </w:pPr>
      <w:r>
        <w:rPr>
          <w:color w:val="181818"/>
          <w:sz w:val="24"/>
          <w:szCs w:val="24"/>
        </w:rPr>
        <w:t xml:space="preserve">МБОУ «СОШ № 14» </w:t>
      </w:r>
      <w:r w:rsidRPr="0006780B">
        <w:rPr>
          <w:rFonts w:cs="Times New Roman"/>
          <w:color w:val="181818"/>
          <w:sz w:val="24"/>
          <w:szCs w:val="24"/>
        </w:rPr>
        <w:t>распол</w:t>
      </w:r>
      <w:r w:rsidR="00C0151F">
        <w:rPr>
          <w:rFonts w:cs="Times New Roman"/>
          <w:color w:val="181818"/>
          <w:sz w:val="24"/>
          <w:szCs w:val="24"/>
        </w:rPr>
        <w:t xml:space="preserve">агает техническими средствами и </w:t>
      </w:r>
      <w:r w:rsidRPr="0006780B">
        <w:rPr>
          <w:rFonts w:cs="Times New Roman"/>
          <w:color w:val="181818"/>
          <w:sz w:val="24"/>
          <w:szCs w:val="24"/>
        </w:rPr>
        <w:t>специальным       оборудованием    для функционирования ИОС.</w:t>
      </w:r>
    </w:p>
    <w:p w:rsidR="0006780B" w:rsidRPr="0006780B" w:rsidRDefault="00C0151F" w:rsidP="0006780B">
      <w:pPr>
        <w:pStyle w:val="list-bullet"/>
        <w:numPr>
          <w:ilvl w:val="0"/>
          <w:numId w:val="0"/>
        </w:numPr>
        <w:shd w:val="clear" w:color="auto" w:fill="FFFFFF"/>
        <w:spacing w:line="276" w:lineRule="auto"/>
        <w:rPr>
          <w:rFonts w:cs="Times New Roman"/>
          <w:color w:val="181818"/>
          <w:sz w:val="24"/>
          <w:szCs w:val="24"/>
        </w:rPr>
      </w:pPr>
      <w:r>
        <w:rPr>
          <w:color w:val="181818"/>
          <w:sz w:val="24"/>
          <w:szCs w:val="24"/>
        </w:rPr>
        <w:t xml:space="preserve">МБОУ «СОШ № 14» располагает </w:t>
      </w:r>
      <w:r w:rsidR="0006780B" w:rsidRPr="0006780B">
        <w:rPr>
          <w:rFonts w:cs="Times New Roman"/>
          <w:color w:val="181818"/>
          <w:sz w:val="24"/>
          <w:szCs w:val="24"/>
        </w:rPr>
        <w:t>службой технической поддержки ИКТ.</w:t>
      </w:r>
    </w:p>
    <w:p w:rsidR="0006780B" w:rsidRPr="0006780B" w:rsidRDefault="0006780B" w:rsidP="00C0151F">
      <w:pPr>
        <w:pStyle w:val="list-bullet"/>
        <w:numPr>
          <w:ilvl w:val="0"/>
          <w:numId w:val="0"/>
        </w:numPr>
        <w:shd w:val="clear" w:color="auto" w:fill="FFFFFF"/>
        <w:spacing w:line="276" w:lineRule="auto"/>
        <w:ind w:firstLine="709"/>
        <w:rPr>
          <w:rFonts w:cs="Times New Roman"/>
          <w:color w:val="181818"/>
          <w:sz w:val="24"/>
          <w:szCs w:val="24"/>
        </w:rPr>
      </w:pPr>
      <w:r w:rsidRPr="0006780B">
        <w:rPr>
          <w:rFonts w:cs="Times New Roman"/>
          <w:color w:val="181818"/>
          <w:sz w:val="24"/>
          <w:szCs w:val="24"/>
        </w:rPr>
        <w:t>Информационно-коммуникационные      средства     и        технологии обеспечивают:</w:t>
      </w:r>
    </w:p>
    <w:p w:rsidR="0006780B" w:rsidRPr="0006780B" w:rsidRDefault="0006780B" w:rsidP="0006780B">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достижение личностных, предметных и метапредметных результатов обучения при реализации требований ФГОС НОО;</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формирование функциональной грамотности;</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доступ к учебным планам, рабочим программам учебных</w:t>
      </w:r>
      <w:r w:rsidR="00C0151F">
        <w:rPr>
          <w:rFonts w:cs="Times New Roman"/>
          <w:color w:val="181818"/>
          <w:sz w:val="24"/>
          <w:szCs w:val="24"/>
        </w:rPr>
        <w:t xml:space="preserve"> </w:t>
      </w:r>
      <w:r w:rsidRPr="0006780B">
        <w:rPr>
          <w:rFonts w:cs="Times New Roman"/>
          <w:color w:val="181818"/>
          <w:sz w:val="24"/>
          <w:szCs w:val="24"/>
        </w:rPr>
        <w:t>предметов, курсов внеурочной деятельности;</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реализацию индивидуальных образовательных планов, осуществление самостоятельной образовательной деятельности учащихся при поддержке педагогических работников;</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включение учащихся в проектно-конструкторскую и поисково-исследовательскую деятельность;</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проведение наблюдений и опытов, в том числе с использованием специального и цифрового оборудования;</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фиксацию и хранение информации о ходе образовательно</w:t>
      </w:r>
      <w:r w:rsidR="00C0151F">
        <w:rPr>
          <w:rFonts w:cs="Times New Roman"/>
          <w:color w:val="181818"/>
          <w:sz w:val="24"/>
          <w:szCs w:val="24"/>
        </w:rPr>
        <w:t>й деятельности</w:t>
      </w:r>
      <w:r w:rsidRPr="0006780B">
        <w:rPr>
          <w:rFonts w:cs="Times New Roman"/>
          <w:color w:val="181818"/>
          <w:sz w:val="24"/>
          <w:szCs w:val="24"/>
        </w:rPr>
        <w:t>;</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lastRenderedPageBreak/>
        <w:t>•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формирование и хранение электронного портфолио учащегося.</w:t>
      </w:r>
    </w:p>
    <w:p w:rsidR="0006780B" w:rsidRPr="0006780B" w:rsidRDefault="0006780B" w:rsidP="00C0151F">
      <w:pPr>
        <w:pStyle w:val="list-bullet"/>
        <w:numPr>
          <w:ilvl w:val="0"/>
          <w:numId w:val="0"/>
        </w:numPr>
        <w:shd w:val="clear" w:color="auto" w:fill="FFFFFF"/>
        <w:spacing w:line="276" w:lineRule="auto"/>
        <w:ind w:firstLine="709"/>
        <w:rPr>
          <w:rFonts w:cs="Times New Roman"/>
          <w:color w:val="181818"/>
          <w:sz w:val="24"/>
          <w:szCs w:val="24"/>
        </w:rPr>
      </w:pPr>
      <w:r w:rsidRPr="0006780B">
        <w:rPr>
          <w:rFonts w:cs="Times New Roman"/>
          <w:color w:val="181818"/>
          <w:sz w:val="24"/>
          <w:szCs w:val="24"/>
        </w:rPr>
        <w:t xml:space="preserve">При работе в ИОС в </w:t>
      </w:r>
      <w:r w:rsidR="00C0151F">
        <w:rPr>
          <w:color w:val="181818"/>
          <w:sz w:val="24"/>
          <w:szCs w:val="24"/>
        </w:rPr>
        <w:t>МБОУ «СОШ № 14»</w:t>
      </w:r>
      <w:r w:rsidRPr="0006780B">
        <w:rPr>
          <w:rFonts w:cs="Times New Roman"/>
          <w:color w:val="181818"/>
          <w:sz w:val="24"/>
          <w:szCs w:val="24"/>
        </w:rPr>
        <w:t xml:space="preserve"> соблюда</w:t>
      </w:r>
      <w:r w:rsidR="00C0151F">
        <w:rPr>
          <w:rFonts w:cs="Times New Roman"/>
          <w:color w:val="181818"/>
          <w:sz w:val="24"/>
          <w:szCs w:val="24"/>
        </w:rPr>
        <w:t>ю</w:t>
      </w:r>
      <w:r w:rsidRPr="0006780B">
        <w:rPr>
          <w:rFonts w:cs="Times New Roman"/>
          <w:color w:val="181818"/>
          <w:sz w:val="24"/>
          <w:szCs w:val="24"/>
        </w:rPr>
        <w:t>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06780B" w:rsidRPr="0006780B" w:rsidRDefault="0006780B" w:rsidP="00C0151F">
      <w:pPr>
        <w:pStyle w:val="list-bullet"/>
        <w:numPr>
          <w:ilvl w:val="0"/>
          <w:numId w:val="0"/>
        </w:numPr>
        <w:shd w:val="clear" w:color="auto" w:fill="FFFFFF"/>
        <w:spacing w:line="276" w:lineRule="auto"/>
        <w:ind w:firstLine="709"/>
        <w:rPr>
          <w:rFonts w:cs="Times New Roman"/>
          <w:color w:val="181818"/>
          <w:sz w:val="24"/>
          <w:szCs w:val="24"/>
        </w:rPr>
      </w:pPr>
      <w:r w:rsidRPr="0006780B">
        <w:rPr>
          <w:rFonts w:cs="Times New Roman"/>
          <w:color w:val="181818"/>
          <w:sz w:val="24"/>
          <w:szCs w:val="24"/>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06780B" w:rsidRPr="0006780B" w:rsidRDefault="0006780B" w:rsidP="00C0151F">
      <w:pPr>
        <w:pStyle w:val="list-bullet"/>
        <w:numPr>
          <w:ilvl w:val="0"/>
          <w:numId w:val="0"/>
        </w:numPr>
        <w:shd w:val="clear" w:color="auto" w:fill="FFFFFF"/>
        <w:spacing w:line="276" w:lineRule="auto"/>
        <w:ind w:firstLine="709"/>
        <w:rPr>
          <w:rFonts w:cs="Times New Roman"/>
          <w:color w:val="181818"/>
          <w:sz w:val="24"/>
          <w:szCs w:val="24"/>
        </w:rPr>
      </w:pPr>
      <w:r w:rsidRPr="0006780B">
        <w:rPr>
          <w:rFonts w:cs="Times New Roman"/>
          <w:color w:val="181818"/>
          <w:sz w:val="24"/>
          <w:szCs w:val="24"/>
        </w:rPr>
        <w:t>Требования к учебно-методическому обеспечению образовательной деятельности включают: </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параметры комплектности     оснащения образовательной деятельности с учетом достижения целей и планируемых результатов освоения</w:t>
      </w:r>
      <w:r w:rsidR="00C0151F">
        <w:rPr>
          <w:rFonts w:cs="Times New Roman"/>
          <w:color w:val="181818"/>
          <w:sz w:val="24"/>
          <w:szCs w:val="24"/>
        </w:rPr>
        <w:t xml:space="preserve"> основной </w:t>
      </w:r>
      <w:r w:rsidRPr="0006780B">
        <w:rPr>
          <w:rFonts w:cs="Times New Roman"/>
          <w:color w:val="181818"/>
          <w:sz w:val="24"/>
          <w:szCs w:val="24"/>
        </w:rPr>
        <w:t>образовательной программы начального общего</w:t>
      </w:r>
      <w:r w:rsidR="00C0151F">
        <w:rPr>
          <w:rFonts w:cs="Times New Roman"/>
          <w:color w:val="181818"/>
          <w:sz w:val="24"/>
          <w:szCs w:val="24"/>
        </w:rPr>
        <w:t xml:space="preserve"> </w:t>
      </w:r>
      <w:r w:rsidRPr="0006780B">
        <w:rPr>
          <w:rFonts w:cs="Times New Roman"/>
          <w:color w:val="181818"/>
          <w:sz w:val="24"/>
          <w:szCs w:val="24"/>
        </w:rPr>
        <w:t>образования;</w:t>
      </w:r>
    </w:p>
    <w:p w:rsidR="0006780B" w:rsidRPr="0006780B" w:rsidRDefault="0006780B" w:rsidP="00C0151F">
      <w:pPr>
        <w:pStyle w:val="list-bullet"/>
        <w:numPr>
          <w:ilvl w:val="0"/>
          <w:numId w:val="0"/>
        </w:numPr>
        <w:shd w:val="clear" w:color="auto" w:fill="FFFFFF"/>
        <w:spacing w:line="276" w:lineRule="auto"/>
        <w:rPr>
          <w:rFonts w:cs="Times New Roman"/>
          <w:color w:val="181818"/>
          <w:sz w:val="24"/>
          <w:szCs w:val="24"/>
        </w:rPr>
      </w:pPr>
      <w:r w:rsidRPr="0006780B">
        <w:rPr>
          <w:rFonts w:cs="Times New Roman"/>
          <w:color w:val="181818"/>
          <w:sz w:val="24"/>
          <w:szCs w:val="24"/>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0151F" w:rsidRDefault="00C0151F" w:rsidP="00C0151F">
      <w:pPr>
        <w:pStyle w:val="list-bullet"/>
        <w:numPr>
          <w:ilvl w:val="0"/>
          <w:numId w:val="0"/>
        </w:numPr>
        <w:shd w:val="clear" w:color="auto" w:fill="FFFFFF"/>
        <w:spacing w:line="276" w:lineRule="auto"/>
        <w:ind w:firstLine="709"/>
        <w:rPr>
          <w:rFonts w:cs="Times New Roman"/>
          <w:color w:val="181818"/>
          <w:sz w:val="24"/>
          <w:szCs w:val="24"/>
        </w:rPr>
      </w:pPr>
      <w:r>
        <w:rPr>
          <w:color w:val="181818"/>
          <w:sz w:val="24"/>
          <w:szCs w:val="24"/>
        </w:rPr>
        <w:t xml:space="preserve">МБОУ «СОШ № 14» </w:t>
      </w:r>
      <w:r w:rsidR="0006780B" w:rsidRPr="0006780B">
        <w:rPr>
          <w:rFonts w:cs="Times New Roman"/>
          <w:color w:val="181818"/>
          <w:sz w:val="24"/>
          <w:szCs w:val="24"/>
        </w:rPr>
        <w:t xml:space="preserve">обеспечена учебниками, учебно-методической литературой и материалами по всем учебным предметам ООП НОО на русском языке. </w:t>
      </w:r>
    </w:p>
    <w:p w:rsidR="00C0151F" w:rsidRDefault="00C0151F" w:rsidP="00C0151F">
      <w:pPr>
        <w:pStyle w:val="list-bullet"/>
        <w:numPr>
          <w:ilvl w:val="0"/>
          <w:numId w:val="0"/>
        </w:numPr>
        <w:shd w:val="clear" w:color="auto" w:fill="FFFFFF"/>
        <w:spacing w:line="276" w:lineRule="auto"/>
        <w:ind w:firstLine="709"/>
        <w:rPr>
          <w:rFonts w:cs="Times New Roman"/>
          <w:color w:val="181818"/>
          <w:sz w:val="24"/>
          <w:szCs w:val="24"/>
        </w:rPr>
      </w:pPr>
      <w:r>
        <w:rPr>
          <w:color w:val="181818"/>
          <w:sz w:val="24"/>
          <w:szCs w:val="24"/>
        </w:rPr>
        <w:t>МБОУ «СОШ № 14»</w:t>
      </w:r>
      <w:r w:rsidR="0006780B" w:rsidRPr="0006780B">
        <w:rPr>
          <w:rFonts w:cs="Times New Roman"/>
          <w:color w:val="181818"/>
          <w:sz w:val="24"/>
          <w:szCs w:val="24"/>
        </w:rPr>
        <w:t xml:space="preserve"> имеет доступ к печатным и электронным образовательным </w:t>
      </w:r>
      <w:r>
        <w:rPr>
          <w:rFonts w:cs="Times New Roman"/>
          <w:color w:val="181818"/>
          <w:sz w:val="24"/>
          <w:szCs w:val="24"/>
        </w:rPr>
        <w:t xml:space="preserve">ресурсам    (ЭОР), </w:t>
      </w:r>
      <w:r w:rsidR="0006780B" w:rsidRPr="0006780B">
        <w:rPr>
          <w:rFonts w:cs="Times New Roman"/>
          <w:color w:val="181818"/>
          <w:sz w:val="24"/>
          <w:szCs w:val="24"/>
        </w:rPr>
        <w:t>в</w:t>
      </w:r>
      <w:r>
        <w:rPr>
          <w:rFonts w:cs="Times New Roman"/>
          <w:color w:val="181818"/>
          <w:sz w:val="24"/>
          <w:szCs w:val="24"/>
        </w:rPr>
        <w:t xml:space="preserve"> </w:t>
      </w:r>
      <w:r w:rsidR="0006780B" w:rsidRPr="0006780B">
        <w:rPr>
          <w:rFonts w:cs="Times New Roman"/>
          <w:color w:val="181818"/>
          <w:sz w:val="24"/>
          <w:szCs w:val="24"/>
        </w:rPr>
        <w:t>том числе</w:t>
      </w:r>
      <w:r>
        <w:rPr>
          <w:rFonts w:cs="Times New Roman"/>
          <w:color w:val="181818"/>
          <w:sz w:val="24"/>
          <w:szCs w:val="24"/>
        </w:rPr>
        <w:t xml:space="preserve"> </w:t>
      </w:r>
      <w:r w:rsidR="0006780B" w:rsidRPr="0006780B">
        <w:rPr>
          <w:rFonts w:cs="Times New Roman"/>
          <w:color w:val="181818"/>
          <w:sz w:val="24"/>
          <w:szCs w:val="24"/>
        </w:rPr>
        <w:t>к</w:t>
      </w:r>
      <w:r>
        <w:rPr>
          <w:rFonts w:cs="Times New Roman"/>
          <w:color w:val="181818"/>
          <w:sz w:val="24"/>
          <w:szCs w:val="24"/>
        </w:rPr>
        <w:t xml:space="preserve"> </w:t>
      </w:r>
      <w:r w:rsidR="0006780B" w:rsidRPr="0006780B">
        <w:rPr>
          <w:rFonts w:cs="Times New Roman"/>
          <w:color w:val="181818"/>
          <w:sz w:val="24"/>
          <w:szCs w:val="24"/>
        </w:rPr>
        <w:t xml:space="preserve">электронным образовательным ресурсам, размещенным в федеральных и региональных базах данных ЭОР. </w:t>
      </w:r>
    </w:p>
    <w:p w:rsidR="0006780B" w:rsidRPr="0006780B" w:rsidRDefault="00C0151F" w:rsidP="00C0151F">
      <w:pPr>
        <w:pStyle w:val="list-bullet"/>
        <w:numPr>
          <w:ilvl w:val="0"/>
          <w:numId w:val="0"/>
        </w:numPr>
        <w:shd w:val="clear" w:color="auto" w:fill="FFFFFF"/>
        <w:spacing w:line="276" w:lineRule="auto"/>
        <w:ind w:firstLine="709"/>
        <w:rPr>
          <w:rFonts w:cs="Times New Roman"/>
          <w:color w:val="181818"/>
          <w:sz w:val="24"/>
          <w:szCs w:val="24"/>
        </w:rPr>
      </w:pPr>
      <w:r>
        <w:rPr>
          <w:color w:val="181818"/>
          <w:sz w:val="24"/>
          <w:szCs w:val="24"/>
        </w:rPr>
        <w:t xml:space="preserve">МБОУ «СОШ № 14» </w:t>
      </w:r>
      <w:r w:rsidR="0006780B" w:rsidRPr="0006780B">
        <w:rPr>
          <w:rFonts w:cs="Times New Roman"/>
          <w:color w:val="181818"/>
          <w:sz w:val="24"/>
          <w:szCs w:val="24"/>
        </w:rPr>
        <w:t>укомплектована печатными образовательными ресурсами и ЭОР по всем учебным предметам учебного плана, а также имеет фонд дополнительной художественной</w:t>
      </w:r>
      <w:r>
        <w:rPr>
          <w:rFonts w:cs="Times New Roman"/>
          <w:color w:val="181818"/>
          <w:sz w:val="24"/>
          <w:szCs w:val="24"/>
        </w:rPr>
        <w:t xml:space="preserve"> и н</w:t>
      </w:r>
      <w:r w:rsidR="0006780B" w:rsidRPr="0006780B">
        <w:rPr>
          <w:rFonts w:cs="Times New Roman"/>
          <w:color w:val="181818"/>
          <w:sz w:val="24"/>
          <w:szCs w:val="24"/>
        </w:rPr>
        <w:t>аучно-популярной</w:t>
      </w:r>
      <w:r>
        <w:rPr>
          <w:rFonts w:cs="Times New Roman"/>
          <w:color w:val="181818"/>
          <w:sz w:val="24"/>
          <w:szCs w:val="24"/>
        </w:rPr>
        <w:t xml:space="preserve"> </w:t>
      </w:r>
      <w:r w:rsidR="0006780B" w:rsidRPr="0006780B">
        <w:rPr>
          <w:rFonts w:cs="Times New Roman"/>
          <w:color w:val="181818"/>
          <w:sz w:val="24"/>
          <w:szCs w:val="24"/>
        </w:rPr>
        <w:t xml:space="preserve">литературы, </w:t>
      </w:r>
      <w:r>
        <w:rPr>
          <w:rFonts w:cs="Times New Roman"/>
          <w:color w:val="181818"/>
          <w:sz w:val="24"/>
          <w:szCs w:val="24"/>
        </w:rPr>
        <w:t>справочно-</w:t>
      </w:r>
      <w:r w:rsidR="0006780B" w:rsidRPr="0006780B">
        <w:rPr>
          <w:rFonts w:cs="Times New Roman"/>
          <w:color w:val="181818"/>
          <w:sz w:val="24"/>
          <w:szCs w:val="24"/>
        </w:rPr>
        <w:t>библиографические и периодические издания, сопровождающие реализацию основной образовательной программы начального общего образования.</w:t>
      </w:r>
    </w:p>
    <w:p w:rsidR="00801793" w:rsidRDefault="00801793" w:rsidP="003D1BC9">
      <w:pPr>
        <w:spacing w:after="0" w:line="240" w:lineRule="auto"/>
        <w:ind w:left="57" w:firstLine="652"/>
        <w:jc w:val="both"/>
        <w:rPr>
          <w:rFonts w:ascii="Times New Roman" w:hAnsi="Times New Roman"/>
          <w:sz w:val="24"/>
          <w:szCs w:val="24"/>
        </w:rPr>
      </w:pPr>
      <w:r>
        <w:rPr>
          <w:rFonts w:ascii="Times New Roman" w:hAnsi="Times New Roman"/>
          <w:sz w:val="24"/>
          <w:szCs w:val="24"/>
        </w:rPr>
        <w:t>Функционирование информационной образовательной среды соответствует законодательству Российской Федерации.</w:t>
      </w:r>
    </w:p>
    <w:p w:rsidR="00801793" w:rsidRDefault="00801793" w:rsidP="00801793">
      <w:pPr>
        <w:spacing w:after="0" w:line="240" w:lineRule="auto"/>
        <w:ind w:left="57"/>
        <w:jc w:val="both"/>
        <w:rPr>
          <w:rFonts w:ascii="Times New Roman" w:hAnsi="Times New Roman"/>
          <w:sz w:val="24"/>
          <w:szCs w:val="24"/>
        </w:rPr>
      </w:pPr>
    </w:p>
    <w:tbl>
      <w:tblPr>
        <w:tblW w:w="9358" w:type="dxa"/>
        <w:tblInd w:w="150" w:type="dxa"/>
        <w:tblLayout w:type="fixed"/>
        <w:tblCellMar>
          <w:left w:w="0" w:type="dxa"/>
          <w:right w:w="0" w:type="dxa"/>
        </w:tblCellMar>
        <w:tblLook w:val="04A0" w:firstRow="1" w:lastRow="0" w:firstColumn="1" w:lastColumn="0" w:noHBand="0" w:noVBand="1"/>
      </w:tblPr>
      <w:tblGrid>
        <w:gridCol w:w="480"/>
        <w:gridCol w:w="1080"/>
        <w:gridCol w:w="240"/>
        <w:gridCol w:w="560"/>
        <w:gridCol w:w="900"/>
        <w:gridCol w:w="60"/>
        <w:gridCol w:w="140"/>
        <w:gridCol w:w="1620"/>
        <w:gridCol w:w="580"/>
        <w:gridCol w:w="440"/>
        <w:gridCol w:w="680"/>
        <w:gridCol w:w="735"/>
        <w:gridCol w:w="45"/>
        <w:gridCol w:w="840"/>
        <w:gridCol w:w="958"/>
      </w:tblGrid>
      <w:tr w:rsidR="00801793" w:rsidTr="003D1BC9">
        <w:trPr>
          <w:trHeight w:val="278"/>
        </w:trPr>
        <w:tc>
          <w:tcPr>
            <w:tcW w:w="480" w:type="dxa"/>
            <w:tcBorders>
              <w:top w:val="single" w:sz="8" w:space="0" w:color="auto"/>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p>
        </w:tc>
        <w:tc>
          <w:tcPr>
            <w:tcW w:w="2780" w:type="dxa"/>
            <w:gridSpan w:val="4"/>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i/>
                <w:iCs/>
                <w:sz w:val="24"/>
                <w:szCs w:val="24"/>
              </w:rPr>
              <w:t>Показатель</w:t>
            </w:r>
          </w:p>
        </w:tc>
        <w:tc>
          <w:tcPr>
            <w:tcW w:w="5140" w:type="dxa"/>
            <w:gridSpan w:val="9"/>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i/>
                <w:iCs/>
                <w:sz w:val="24"/>
                <w:szCs w:val="24"/>
              </w:rPr>
              <w:t>Расшифровка показателя</w:t>
            </w:r>
          </w:p>
        </w:tc>
        <w:tc>
          <w:tcPr>
            <w:tcW w:w="958" w:type="dxa"/>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i/>
                <w:iCs/>
                <w:sz w:val="24"/>
                <w:szCs w:val="24"/>
              </w:rPr>
              <w:t>Наличие</w:t>
            </w:r>
          </w:p>
        </w:tc>
      </w:tr>
      <w:tr w:rsidR="00801793" w:rsidTr="003D1BC9">
        <w:trPr>
          <w:trHeight w:val="48"/>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780" w:type="dxa"/>
            <w:gridSpan w:val="4"/>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5140" w:type="dxa"/>
            <w:gridSpan w:val="9"/>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280"/>
        </w:trPr>
        <w:tc>
          <w:tcPr>
            <w:tcW w:w="480" w:type="dxa"/>
            <w:tcBorders>
              <w:top w:val="single" w:sz="8" w:space="0" w:color="auto"/>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tcBorders>
              <w:top w:val="single" w:sz="8" w:space="0" w:color="auto"/>
              <w:left w:val="nil"/>
              <w:bottom w:val="nil"/>
              <w:right w:val="nil"/>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Наличие</w:t>
            </w:r>
          </w:p>
        </w:tc>
        <w:tc>
          <w:tcPr>
            <w:tcW w:w="240" w:type="dxa"/>
            <w:tcBorders>
              <w:top w:val="single" w:sz="8" w:space="0" w:color="auto"/>
              <w:left w:val="nil"/>
              <w:bottom w:val="nil"/>
              <w:right w:val="nil"/>
            </w:tcBorders>
            <w:vAlign w:val="bottom"/>
          </w:tcPr>
          <w:p w:rsidR="00801793" w:rsidRDefault="00801793">
            <w:pPr>
              <w:spacing w:after="0" w:line="240" w:lineRule="auto"/>
              <w:ind w:left="57"/>
              <w:jc w:val="both"/>
              <w:rPr>
                <w:rFonts w:ascii="Times New Roman" w:hAnsi="Times New Roman"/>
                <w:sz w:val="24"/>
                <w:szCs w:val="24"/>
              </w:rPr>
            </w:pPr>
          </w:p>
        </w:tc>
        <w:tc>
          <w:tcPr>
            <w:tcW w:w="560" w:type="dxa"/>
            <w:tcBorders>
              <w:top w:val="single" w:sz="8" w:space="0" w:color="auto"/>
              <w:left w:val="nil"/>
              <w:bottom w:val="nil"/>
              <w:right w:val="nil"/>
            </w:tcBorders>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всех</w:t>
            </w:r>
          </w:p>
        </w:tc>
        <w:tc>
          <w:tcPr>
            <w:tcW w:w="60" w:type="dxa"/>
            <w:tcBorders>
              <w:top w:val="single" w:sz="8" w:space="0" w:color="auto"/>
              <w:left w:val="nil"/>
              <w:bottom w:val="nil"/>
              <w:right w:val="nil"/>
            </w:tcBorders>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 наличие собственного сайта в сети Интернет,</w:t>
            </w:r>
          </w:p>
        </w:tc>
        <w:tc>
          <w:tcPr>
            <w:tcW w:w="958" w:type="dxa"/>
            <w:tcBorders>
              <w:top w:val="single" w:sz="8" w:space="0" w:color="auto"/>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88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(обязательных)</w:t>
            </w: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3460" w:type="dxa"/>
            <w:gridSpan w:val="5"/>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соответствующего «Правилам</w:t>
            </w:r>
          </w:p>
        </w:tc>
        <w:tc>
          <w:tcPr>
            <w:tcW w:w="780" w:type="dxa"/>
            <w:gridSpan w:val="2"/>
            <w:vAlign w:val="bottom"/>
          </w:tcPr>
          <w:p w:rsidR="00801793" w:rsidRDefault="00801793">
            <w:pPr>
              <w:spacing w:after="0" w:line="240" w:lineRule="auto"/>
              <w:ind w:left="57"/>
              <w:jc w:val="both"/>
              <w:rPr>
                <w:rFonts w:ascii="Times New Roman" w:hAnsi="Times New Roman"/>
                <w:sz w:val="24"/>
                <w:szCs w:val="24"/>
              </w:rPr>
            </w:pPr>
          </w:p>
        </w:tc>
        <w:tc>
          <w:tcPr>
            <w:tcW w:w="84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32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созданных</w:t>
            </w:r>
          </w:p>
        </w:tc>
        <w:tc>
          <w:tcPr>
            <w:tcW w:w="1460"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условий</w:t>
            </w: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176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размещения</w:t>
            </w:r>
          </w:p>
        </w:tc>
        <w:tc>
          <w:tcPr>
            <w:tcW w:w="5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на</w:t>
            </w:r>
          </w:p>
        </w:tc>
        <w:tc>
          <w:tcPr>
            <w:tcW w:w="1900" w:type="dxa"/>
            <w:gridSpan w:val="4"/>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официальном</w:t>
            </w:r>
          </w:p>
        </w:tc>
        <w:tc>
          <w:tcPr>
            <w:tcW w:w="84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сайте</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880" w:type="dxa"/>
            <w:gridSpan w:val="3"/>
            <w:vAlign w:val="bottom"/>
            <w:hideMark/>
          </w:tcPr>
          <w:p w:rsidR="00801793" w:rsidRDefault="003D1BC9">
            <w:pPr>
              <w:spacing w:after="0" w:line="240" w:lineRule="auto"/>
              <w:ind w:left="57"/>
              <w:jc w:val="both"/>
              <w:rPr>
                <w:rFonts w:ascii="Times New Roman" w:hAnsi="Times New Roman"/>
                <w:sz w:val="24"/>
                <w:szCs w:val="24"/>
              </w:rPr>
            </w:pPr>
            <w:r>
              <w:rPr>
                <w:rFonts w:ascii="Times New Roman" w:hAnsi="Times New Roman"/>
                <w:sz w:val="24"/>
                <w:szCs w:val="24"/>
              </w:rPr>
              <w:t>информациооной</w:t>
            </w: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1760" w:type="dxa"/>
            <w:gridSpan w:val="2"/>
            <w:vAlign w:val="bottom"/>
            <w:hideMark/>
          </w:tcPr>
          <w:p w:rsidR="00801793" w:rsidRDefault="003D1BC9" w:rsidP="003D1BC9">
            <w:pPr>
              <w:spacing w:after="0" w:line="240" w:lineRule="auto"/>
              <w:ind w:left="57" w:right="-1159"/>
              <w:jc w:val="both"/>
              <w:rPr>
                <w:rFonts w:ascii="Times New Roman" w:hAnsi="Times New Roman"/>
                <w:sz w:val="24"/>
                <w:szCs w:val="24"/>
              </w:rPr>
            </w:pPr>
            <w:r>
              <w:rPr>
                <w:rFonts w:ascii="Times New Roman" w:hAnsi="Times New Roman"/>
                <w:sz w:val="24"/>
                <w:szCs w:val="24"/>
              </w:rPr>
              <w:t>образовательной</w:t>
            </w:r>
          </w:p>
        </w:tc>
        <w:tc>
          <w:tcPr>
            <w:tcW w:w="580" w:type="dxa"/>
            <w:vAlign w:val="bottom"/>
          </w:tcPr>
          <w:p w:rsidR="00801793" w:rsidRDefault="00801793">
            <w:pPr>
              <w:spacing w:after="0" w:line="240" w:lineRule="auto"/>
              <w:ind w:left="57"/>
              <w:jc w:val="both"/>
              <w:rPr>
                <w:rFonts w:ascii="Times New Roman" w:hAnsi="Times New Roman"/>
                <w:sz w:val="24"/>
                <w:szCs w:val="24"/>
              </w:rPr>
            </w:pPr>
          </w:p>
        </w:tc>
        <w:tc>
          <w:tcPr>
            <w:tcW w:w="1900" w:type="dxa"/>
            <w:gridSpan w:val="4"/>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организации</w:t>
            </w:r>
          </w:p>
        </w:tc>
        <w:tc>
          <w:tcPr>
            <w:tcW w:w="840"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в</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32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открытости</w:t>
            </w: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4240" w:type="dxa"/>
            <w:gridSpan w:val="7"/>
            <w:vAlign w:val="bottom"/>
            <w:hideMark/>
          </w:tcPr>
          <w:p w:rsidR="003D1BC9" w:rsidRDefault="003D1BC9" w:rsidP="003D1BC9">
            <w:pPr>
              <w:spacing w:after="0" w:line="240" w:lineRule="auto"/>
              <w:ind w:left="57"/>
              <w:jc w:val="both"/>
              <w:rPr>
                <w:rFonts w:ascii="Times New Roman" w:hAnsi="Times New Roman"/>
                <w:sz w:val="24"/>
                <w:szCs w:val="24"/>
              </w:rPr>
            </w:pPr>
            <w:r>
              <w:rPr>
                <w:rFonts w:ascii="Times New Roman" w:hAnsi="Times New Roman"/>
                <w:sz w:val="24"/>
                <w:szCs w:val="24"/>
              </w:rPr>
              <w:t>информационно- телекоммуникационно</w:t>
            </w:r>
          </w:p>
        </w:tc>
        <w:tc>
          <w:tcPr>
            <w:tcW w:w="840" w:type="dxa"/>
            <w:tcBorders>
              <w:top w:val="nil"/>
              <w:left w:val="nil"/>
              <w:bottom w:val="nil"/>
              <w:right w:val="single" w:sz="8" w:space="0" w:color="auto"/>
            </w:tcBorders>
            <w:vAlign w:val="bottom"/>
            <w:hideMark/>
          </w:tcPr>
          <w:p w:rsidR="00801793" w:rsidRDefault="003D1BC9" w:rsidP="003D1BC9">
            <w:pPr>
              <w:spacing w:after="0" w:line="240" w:lineRule="auto"/>
              <w:jc w:val="both"/>
              <w:rPr>
                <w:rFonts w:ascii="Times New Roman" w:hAnsi="Times New Roman"/>
                <w:sz w:val="24"/>
                <w:szCs w:val="24"/>
              </w:rPr>
            </w:pPr>
            <w:r>
              <w:rPr>
                <w:rFonts w:ascii="Times New Roman" w:hAnsi="Times New Roman"/>
                <w:sz w:val="24"/>
                <w:szCs w:val="24"/>
              </w:rPr>
              <w:t xml:space="preserve">й </w:t>
            </w:r>
            <w:r w:rsidR="00801793">
              <w:rPr>
                <w:rFonts w:ascii="Times New Roman" w:hAnsi="Times New Roman"/>
                <w:sz w:val="24"/>
                <w:szCs w:val="24"/>
              </w:rPr>
              <w:t>сети</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«интернет»   и   обновления   информации   об</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образовательной организации» (Постановление</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4240" w:type="dxa"/>
            <w:gridSpan w:val="7"/>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Правительства РФ от 10.07.2013 № 582)</w:t>
            </w:r>
          </w:p>
        </w:tc>
        <w:tc>
          <w:tcPr>
            <w:tcW w:w="84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68"/>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2780" w:type="dxa"/>
            <w:gridSpan w:val="4"/>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258"/>
        </w:trPr>
        <w:tc>
          <w:tcPr>
            <w:tcW w:w="480" w:type="dxa"/>
            <w:tcBorders>
              <w:top w:val="nil"/>
              <w:left w:val="single" w:sz="8" w:space="0" w:color="auto"/>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lastRenderedPageBreak/>
              <w:t>2</w:t>
            </w:r>
          </w:p>
        </w:tc>
        <w:tc>
          <w:tcPr>
            <w:tcW w:w="2780" w:type="dxa"/>
            <w:gridSpan w:val="4"/>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Созданные современные</w:t>
            </w: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Определяется в соответствии с наличием:</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условия</w:t>
            </w: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14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c>
          <w:tcPr>
            <w:tcW w:w="2200" w:type="dxa"/>
            <w:gridSpan w:val="2"/>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компьютерного</w:t>
            </w:r>
          </w:p>
        </w:tc>
        <w:tc>
          <w:tcPr>
            <w:tcW w:w="1855"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(мобильного)</w:t>
            </w:r>
          </w:p>
        </w:tc>
        <w:tc>
          <w:tcPr>
            <w:tcW w:w="885" w:type="dxa"/>
            <w:gridSpan w:val="2"/>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w w:val="96"/>
                <w:sz w:val="24"/>
                <w:szCs w:val="24"/>
              </w:rPr>
              <w:t>класса,</w:t>
            </w:r>
          </w:p>
        </w:tc>
        <w:tc>
          <w:tcPr>
            <w:tcW w:w="958"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880" w:type="dxa"/>
            <w:gridSpan w:val="3"/>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информатизации</w:t>
            </w: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3460" w:type="dxa"/>
            <w:gridSpan w:val="5"/>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соответствующего СанПиН</w:t>
            </w:r>
          </w:p>
        </w:tc>
        <w:tc>
          <w:tcPr>
            <w:tcW w:w="780" w:type="dxa"/>
            <w:gridSpan w:val="2"/>
            <w:vAlign w:val="bottom"/>
          </w:tcPr>
          <w:p w:rsidR="00801793" w:rsidRDefault="00801793">
            <w:pPr>
              <w:spacing w:after="0" w:line="240" w:lineRule="auto"/>
              <w:ind w:left="57"/>
              <w:jc w:val="both"/>
              <w:rPr>
                <w:rFonts w:ascii="Times New Roman" w:hAnsi="Times New Roman"/>
                <w:sz w:val="24"/>
                <w:szCs w:val="24"/>
              </w:rPr>
            </w:pPr>
          </w:p>
        </w:tc>
        <w:tc>
          <w:tcPr>
            <w:tcW w:w="84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14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c>
          <w:tcPr>
            <w:tcW w:w="3320" w:type="dxa"/>
            <w:gridSpan w:val="4"/>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цифрового  мультимедийного</w:t>
            </w:r>
          </w:p>
        </w:tc>
        <w:tc>
          <w:tcPr>
            <w:tcW w:w="1620" w:type="dxa"/>
            <w:gridSpan w:val="3"/>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оборудования</w:t>
            </w:r>
          </w:p>
        </w:tc>
        <w:tc>
          <w:tcPr>
            <w:tcW w:w="958"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3460" w:type="dxa"/>
            <w:gridSpan w:val="5"/>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(интерактивная доска, проектор)</w:t>
            </w:r>
          </w:p>
        </w:tc>
        <w:tc>
          <w:tcPr>
            <w:tcW w:w="780" w:type="dxa"/>
            <w:gridSpan w:val="2"/>
            <w:vAlign w:val="bottom"/>
          </w:tcPr>
          <w:p w:rsidR="00801793" w:rsidRDefault="00801793">
            <w:pPr>
              <w:spacing w:after="0" w:line="240" w:lineRule="auto"/>
              <w:ind w:left="57"/>
              <w:jc w:val="both"/>
              <w:rPr>
                <w:rFonts w:ascii="Times New Roman" w:hAnsi="Times New Roman"/>
                <w:sz w:val="24"/>
                <w:szCs w:val="24"/>
              </w:rPr>
            </w:pPr>
          </w:p>
        </w:tc>
        <w:tc>
          <w:tcPr>
            <w:tcW w:w="84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140" w:type="dxa"/>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c>
          <w:tcPr>
            <w:tcW w:w="2200" w:type="dxa"/>
            <w:gridSpan w:val="2"/>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лицензионного</w:t>
            </w:r>
          </w:p>
        </w:tc>
        <w:tc>
          <w:tcPr>
            <w:tcW w:w="1120" w:type="dxa"/>
            <w:gridSpan w:val="2"/>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и/или</w:t>
            </w:r>
          </w:p>
        </w:tc>
        <w:tc>
          <w:tcPr>
            <w:tcW w:w="1620" w:type="dxa"/>
            <w:gridSpan w:val="3"/>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свободного</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программного обеспечения общесистемного и</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9"/>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офисного назначения на каждом рабочем месте</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в целом в общеобразовательном учреждении</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 высокоскоростного подключения к Интернет</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4240" w:type="dxa"/>
            <w:gridSpan w:val="7"/>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 цифровых образовательных ресурсов</w:t>
            </w:r>
          </w:p>
        </w:tc>
        <w:tc>
          <w:tcPr>
            <w:tcW w:w="84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  услуг  в  электронном  виде:  электронные</w:t>
            </w:r>
          </w:p>
        </w:tc>
        <w:tc>
          <w:tcPr>
            <w:tcW w:w="958" w:type="dxa"/>
            <w:tcBorders>
              <w:top w:val="nil"/>
              <w:left w:val="nil"/>
              <w:bottom w:val="nil"/>
              <w:right w:val="single" w:sz="8" w:space="0" w:color="auto"/>
            </w:tcBorders>
            <w:vAlign w:val="bottom"/>
            <w:hideMark/>
          </w:tcPr>
          <w:p w:rsidR="00801793" w:rsidRDefault="00801793">
            <w:pPr>
              <w:spacing w:after="0" w:line="240" w:lineRule="auto"/>
              <w:ind w:left="57"/>
              <w:jc w:val="both"/>
              <w:rPr>
                <w:rFonts w:ascii="Times New Roman" w:hAnsi="Times New Roman"/>
                <w:sz w:val="24"/>
                <w:szCs w:val="24"/>
              </w:rPr>
            </w:pPr>
            <w:r>
              <w:rPr>
                <w:rFonts w:ascii="Times New Roman" w:hAnsi="Times New Roman"/>
                <w:sz w:val="24"/>
                <w:szCs w:val="24"/>
              </w:rPr>
              <w:t>+</w:t>
            </w:r>
          </w:p>
        </w:tc>
      </w:tr>
      <w:tr w:rsidR="00801793" w:rsidTr="003D1BC9">
        <w:trPr>
          <w:trHeight w:val="317"/>
        </w:trPr>
        <w:tc>
          <w:tcPr>
            <w:tcW w:w="480" w:type="dxa"/>
            <w:tcBorders>
              <w:top w:val="nil"/>
              <w:left w:val="single" w:sz="8" w:space="0" w:color="auto"/>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vAlign w:val="bottom"/>
          </w:tcPr>
          <w:p w:rsidR="00801793" w:rsidRDefault="00801793">
            <w:pPr>
              <w:spacing w:after="0" w:line="240" w:lineRule="auto"/>
              <w:ind w:left="57"/>
              <w:jc w:val="both"/>
              <w:rPr>
                <w:rFonts w:ascii="Times New Roman" w:hAnsi="Times New Roman"/>
                <w:sz w:val="24"/>
                <w:szCs w:val="24"/>
              </w:rPr>
            </w:pPr>
          </w:p>
        </w:tc>
        <w:tc>
          <w:tcPr>
            <w:tcW w:w="240" w:type="dxa"/>
            <w:vAlign w:val="bottom"/>
          </w:tcPr>
          <w:p w:rsidR="00801793" w:rsidRDefault="00801793">
            <w:pPr>
              <w:spacing w:after="0" w:line="240" w:lineRule="auto"/>
              <w:ind w:left="57"/>
              <w:jc w:val="both"/>
              <w:rPr>
                <w:rFonts w:ascii="Times New Roman" w:hAnsi="Times New Roman"/>
                <w:sz w:val="24"/>
                <w:szCs w:val="24"/>
              </w:rPr>
            </w:pPr>
          </w:p>
        </w:tc>
        <w:tc>
          <w:tcPr>
            <w:tcW w:w="560" w:type="dxa"/>
            <w:vAlign w:val="bottom"/>
          </w:tcPr>
          <w:p w:rsidR="00801793" w:rsidRDefault="00801793">
            <w:pPr>
              <w:spacing w:after="0" w:line="240" w:lineRule="auto"/>
              <w:ind w:left="57"/>
              <w:jc w:val="both"/>
              <w:rPr>
                <w:rFonts w:ascii="Times New Roman" w:hAnsi="Times New Roman"/>
                <w:sz w:val="24"/>
                <w:szCs w:val="24"/>
              </w:rPr>
            </w:pPr>
          </w:p>
        </w:tc>
        <w:tc>
          <w:tcPr>
            <w:tcW w:w="900"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60" w:type="dxa"/>
            <w:vAlign w:val="bottom"/>
          </w:tcPr>
          <w:p w:rsidR="00801793" w:rsidRDefault="00801793">
            <w:pPr>
              <w:spacing w:after="0" w:line="240" w:lineRule="auto"/>
              <w:ind w:left="57"/>
              <w:jc w:val="both"/>
              <w:rPr>
                <w:rFonts w:ascii="Times New Roman" w:hAnsi="Times New Roman"/>
                <w:sz w:val="24"/>
                <w:szCs w:val="24"/>
              </w:rPr>
            </w:pPr>
          </w:p>
        </w:tc>
        <w:tc>
          <w:tcPr>
            <w:tcW w:w="5080" w:type="dxa"/>
            <w:gridSpan w:val="8"/>
            <w:tcBorders>
              <w:top w:val="nil"/>
              <w:left w:val="nil"/>
              <w:bottom w:val="nil"/>
              <w:right w:val="single" w:sz="8" w:space="0" w:color="auto"/>
            </w:tcBorders>
            <w:vAlign w:val="bottom"/>
            <w:hideMark/>
          </w:tcPr>
          <w:p w:rsidR="00801793" w:rsidRPr="00F2361E" w:rsidRDefault="00801793">
            <w:pPr>
              <w:spacing w:after="0" w:line="240" w:lineRule="auto"/>
              <w:ind w:left="57"/>
              <w:jc w:val="both"/>
              <w:rPr>
                <w:rFonts w:ascii="Times New Roman" w:hAnsi="Times New Roman"/>
                <w:sz w:val="24"/>
                <w:szCs w:val="24"/>
              </w:rPr>
            </w:pPr>
            <w:r w:rsidRPr="00F2361E">
              <w:rPr>
                <w:rFonts w:ascii="Times New Roman" w:hAnsi="Times New Roman"/>
                <w:sz w:val="24"/>
                <w:szCs w:val="24"/>
              </w:rPr>
              <w:t>журналы, дневники, ответы на обращения, смс-сообщения</w:t>
            </w:r>
          </w:p>
        </w:tc>
        <w:tc>
          <w:tcPr>
            <w:tcW w:w="958" w:type="dxa"/>
            <w:tcBorders>
              <w:top w:val="nil"/>
              <w:left w:val="nil"/>
              <w:bottom w:val="nil"/>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r w:rsidR="00801793" w:rsidTr="003D1BC9">
        <w:trPr>
          <w:trHeight w:val="368"/>
        </w:trPr>
        <w:tc>
          <w:tcPr>
            <w:tcW w:w="480" w:type="dxa"/>
            <w:tcBorders>
              <w:top w:val="nil"/>
              <w:left w:val="single" w:sz="8" w:space="0" w:color="auto"/>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0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24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1460" w:type="dxa"/>
            <w:gridSpan w:val="2"/>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1820" w:type="dxa"/>
            <w:gridSpan w:val="3"/>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58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440" w:type="dxa"/>
            <w:tcBorders>
              <w:top w:val="nil"/>
              <w:left w:val="nil"/>
              <w:bottom w:val="single" w:sz="8" w:space="0" w:color="auto"/>
              <w:right w:val="nil"/>
            </w:tcBorders>
            <w:vAlign w:val="bottom"/>
          </w:tcPr>
          <w:p w:rsidR="00801793" w:rsidRDefault="00801793">
            <w:pPr>
              <w:spacing w:after="0" w:line="240" w:lineRule="auto"/>
              <w:ind w:left="57"/>
              <w:jc w:val="both"/>
              <w:rPr>
                <w:rFonts w:ascii="Times New Roman" w:hAnsi="Times New Roman"/>
                <w:sz w:val="24"/>
                <w:szCs w:val="24"/>
              </w:rPr>
            </w:pPr>
          </w:p>
        </w:tc>
        <w:tc>
          <w:tcPr>
            <w:tcW w:w="2300" w:type="dxa"/>
            <w:gridSpan w:val="4"/>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c>
          <w:tcPr>
            <w:tcW w:w="958" w:type="dxa"/>
            <w:tcBorders>
              <w:top w:val="nil"/>
              <w:left w:val="nil"/>
              <w:bottom w:val="single" w:sz="8" w:space="0" w:color="auto"/>
              <w:right w:val="single" w:sz="8" w:space="0" w:color="auto"/>
            </w:tcBorders>
            <w:vAlign w:val="bottom"/>
          </w:tcPr>
          <w:p w:rsidR="00801793" w:rsidRDefault="00801793">
            <w:pPr>
              <w:spacing w:after="0" w:line="240" w:lineRule="auto"/>
              <w:ind w:left="57"/>
              <w:jc w:val="both"/>
              <w:rPr>
                <w:rFonts w:ascii="Times New Roman" w:hAnsi="Times New Roman"/>
                <w:sz w:val="24"/>
                <w:szCs w:val="24"/>
              </w:rPr>
            </w:pPr>
          </w:p>
        </w:tc>
      </w:tr>
    </w:tbl>
    <w:p w:rsidR="00801793" w:rsidRDefault="00801793" w:rsidP="00801793">
      <w:pPr>
        <w:pStyle w:val="a3"/>
        <w:spacing w:line="276" w:lineRule="auto"/>
        <w:jc w:val="both"/>
        <w:rPr>
          <w:rFonts w:ascii="Times New Roman" w:hAnsi="Times New Roman"/>
          <w:sz w:val="24"/>
          <w:szCs w:val="24"/>
        </w:rPr>
      </w:pPr>
    </w:p>
    <w:p w:rsidR="003D1BC9" w:rsidRPr="00247015" w:rsidRDefault="00247015" w:rsidP="00801793">
      <w:pPr>
        <w:jc w:val="center"/>
        <w:rPr>
          <w:rFonts w:ascii="Times New Roman" w:hAnsi="Times New Roman"/>
          <w:b/>
          <w:i/>
          <w:sz w:val="24"/>
          <w:szCs w:val="24"/>
        </w:rPr>
      </w:pPr>
      <w:r w:rsidRPr="00247015">
        <w:rPr>
          <w:rFonts w:ascii="Times New Roman" w:hAnsi="Times New Roman"/>
          <w:b/>
          <w:color w:val="000000"/>
          <w:sz w:val="24"/>
          <w:szCs w:val="24"/>
        </w:rPr>
        <w:t>3.5.3. Требования к психолого-педагогическим, кадровым и финансовым условиям</w:t>
      </w:r>
    </w:p>
    <w:p w:rsidR="00036A6A" w:rsidRDefault="00036A6A" w:rsidP="008E26B7">
      <w:pPr>
        <w:shd w:val="clear" w:color="auto" w:fill="FFFFFF"/>
        <w:spacing w:after="0"/>
        <w:ind w:firstLine="709"/>
        <w:jc w:val="both"/>
        <w:rPr>
          <w:rFonts w:ascii="Times New Roman" w:hAnsi="Times New Roman"/>
          <w:color w:val="181818"/>
          <w:sz w:val="24"/>
          <w:szCs w:val="24"/>
        </w:rPr>
      </w:pPr>
      <w:r>
        <w:rPr>
          <w:rFonts w:ascii="Times New Roman" w:hAnsi="Times New Roman"/>
          <w:b/>
          <w:color w:val="000000"/>
          <w:sz w:val="24"/>
          <w:szCs w:val="24"/>
        </w:rPr>
        <w:t>Требования к психолого-педагогическим условиям.</w:t>
      </w:r>
    </w:p>
    <w:p w:rsidR="00247015" w:rsidRPr="00247015" w:rsidRDefault="00247015" w:rsidP="008E26B7">
      <w:pPr>
        <w:shd w:val="clear" w:color="auto" w:fill="FFFFFF"/>
        <w:spacing w:after="0"/>
        <w:ind w:firstLine="709"/>
        <w:jc w:val="both"/>
        <w:rPr>
          <w:rFonts w:ascii="Times New Roman" w:hAnsi="Times New Roman"/>
          <w:color w:val="181818"/>
          <w:sz w:val="24"/>
          <w:szCs w:val="24"/>
        </w:rPr>
      </w:pPr>
      <w:r w:rsidRPr="00247015">
        <w:rPr>
          <w:rFonts w:ascii="Times New Roman" w:hAnsi="Times New Roman"/>
          <w:color w:val="181818"/>
          <w:sz w:val="24"/>
          <w:szCs w:val="24"/>
        </w:rPr>
        <w:t xml:space="preserve">Основными формами психолого - педагогического сопровождения, реализуемого в </w:t>
      </w:r>
      <w:r w:rsidR="008E26B7">
        <w:rPr>
          <w:rFonts w:ascii="Times New Roman" w:hAnsi="Times New Roman"/>
          <w:color w:val="181818"/>
          <w:sz w:val="24"/>
          <w:szCs w:val="24"/>
        </w:rPr>
        <w:t>МБОУ «СОШ № 14»</w:t>
      </w:r>
      <w:r w:rsidRPr="00247015">
        <w:rPr>
          <w:rFonts w:ascii="Times New Roman" w:hAnsi="Times New Roman"/>
          <w:color w:val="181818"/>
          <w:sz w:val="24"/>
          <w:szCs w:val="24"/>
        </w:rPr>
        <w:t xml:space="preserve"> являются:</w:t>
      </w:r>
    </w:p>
    <w:p w:rsidR="00247015" w:rsidRPr="00247015" w:rsidRDefault="00247015" w:rsidP="008E26B7">
      <w:pPr>
        <w:shd w:val="clear" w:color="auto" w:fill="FFFFFF"/>
        <w:spacing w:after="0"/>
        <w:rPr>
          <w:rFonts w:ascii="Times New Roman" w:hAnsi="Times New Roman"/>
          <w:color w:val="181818"/>
          <w:sz w:val="24"/>
          <w:szCs w:val="24"/>
        </w:rPr>
      </w:pPr>
      <w:r w:rsidRPr="00247015">
        <w:rPr>
          <w:rFonts w:ascii="Times New Roman" w:hAnsi="Times New Roman"/>
          <w:color w:val="181818"/>
          <w:sz w:val="24"/>
          <w:szCs w:val="24"/>
        </w:rPr>
        <w:t xml:space="preserve">•           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w:t>
      </w:r>
      <w:r w:rsidR="008E26B7">
        <w:rPr>
          <w:rFonts w:ascii="Times New Roman" w:hAnsi="Times New Roman"/>
          <w:color w:val="181818"/>
          <w:sz w:val="24"/>
          <w:szCs w:val="24"/>
        </w:rPr>
        <w:t>4 класса.</w:t>
      </w:r>
      <w:r w:rsidR="008E26B7" w:rsidRPr="008E26B7">
        <w:t xml:space="preserve"> </w:t>
      </w:r>
      <w:r w:rsidR="008E26B7" w:rsidRPr="008E26B7">
        <w:rPr>
          <w:rFonts w:ascii="Times New Roman" w:hAnsi="Times New Roman"/>
          <w:sz w:val="24"/>
          <w:szCs w:val="24"/>
        </w:rPr>
        <w:t xml:space="preserve">В 1 классе педагог-психолог особое внимание уделяет психолого- </w:t>
      </w:r>
      <w:r w:rsidR="008E26B7">
        <w:rPr>
          <w:rFonts w:ascii="Times New Roman" w:hAnsi="Times New Roman"/>
          <w:sz w:val="24"/>
          <w:szCs w:val="24"/>
        </w:rPr>
        <w:t>п</w:t>
      </w:r>
      <w:r w:rsidR="008E26B7" w:rsidRPr="008E26B7">
        <w:rPr>
          <w:rFonts w:ascii="Times New Roman" w:hAnsi="Times New Roman"/>
          <w:sz w:val="24"/>
          <w:szCs w:val="24"/>
        </w:rPr>
        <w:t>едагогическому соп</w:t>
      </w:r>
      <w:r w:rsidR="008E26B7">
        <w:rPr>
          <w:rFonts w:ascii="Times New Roman" w:hAnsi="Times New Roman"/>
          <w:sz w:val="24"/>
          <w:szCs w:val="24"/>
        </w:rPr>
        <w:t>ровождению процесса адаптации учащ</w:t>
      </w:r>
      <w:r w:rsidR="008E26B7" w:rsidRPr="008E26B7">
        <w:rPr>
          <w:rFonts w:ascii="Times New Roman" w:hAnsi="Times New Roman"/>
          <w:sz w:val="24"/>
          <w:szCs w:val="24"/>
        </w:rPr>
        <w:t>ихся к новым условиям учения и общения</w:t>
      </w:r>
      <w:r w:rsidRPr="00247015">
        <w:rPr>
          <w:rFonts w:ascii="Times New Roman" w:hAnsi="Times New Roman"/>
          <w:color w:val="181818"/>
          <w:sz w:val="24"/>
          <w:szCs w:val="24"/>
        </w:rPr>
        <w:t>;</w:t>
      </w:r>
    </w:p>
    <w:p w:rsidR="00247015" w:rsidRPr="00247015" w:rsidRDefault="00247015" w:rsidP="008E26B7">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247015" w:rsidRDefault="00247015" w:rsidP="008E26B7">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8E26B7" w:rsidRPr="00FB5544" w:rsidRDefault="008E26B7" w:rsidP="00FB5544">
      <w:pPr>
        <w:shd w:val="clear" w:color="auto" w:fill="FFFFFF"/>
        <w:spacing w:after="0"/>
        <w:ind w:firstLine="709"/>
        <w:jc w:val="both"/>
        <w:rPr>
          <w:rFonts w:ascii="Times New Roman" w:hAnsi="Times New Roman"/>
          <w:sz w:val="24"/>
          <w:szCs w:val="24"/>
        </w:rPr>
      </w:pPr>
      <w:r w:rsidRPr="00FB5544">
        <w:rPr>
          <w:rFonts w:ascii="Times New Roman" w:hAnsi="Times New Roman"/>
          <w:sz w:val="24"/>
          <w:szCs w:val="24"/>
        </w:rPr>
        <w:t>В процессе деятельности педагогом-психологом определены критерии психологического здоровья, которые стали основой дифференцирования психологической помощи детям. Основываясь на выделенных критериях, можно определить процесс сохранения психологического здоровья как единство диагностики, профилактики и коррекции в определенных психолого-педагогических условиях. Деятельность педагога- психолога осуществляется по следующим направлениям:</w:t>
      </w:r>
    </w:p>
    <w:p w:rsidR="008E26B7" w:rsidRDefault="008E26B7" w:rsidP="008E26B7">
      <w:pPr>
        <w:shd w:val="clear" w:color="auto" w:fill="FFFFFF"/>
        <w:spacing w:after="0"/>
        <w:jc w:val="both"/>
      </w:pPr>
    </w:p>
    <w:tbl>
      <w:tblPr>
        <w:tblStyle w:val="a4"/>
        <w:tblW w:w="0" w:type="auto"/>
        <w:tblLook w:val="04A0" w:firstRow="1" w:lastRow="0" w:firstColumn="1" w:lastColumn="0" w:noHBand="0" w:noVBand="1"/>
      </w:tblPr>
      <w:tblGrid>
        <w:gridCol w:w="2943"/>
        <w:gridCol w:w="2127"/>
        <w:gridCol w:w="4499"/>
      </w:tblGrid>
      <w:tr w:rsidR="008E26B7" w:rsidTr="00DB0AB4">
        <w:tc>
          <w:tcPr>
            <w:tcW w:w="2943" w:type="dxa"/>
          </w:tcPr>
          <w:p w:rsidR="008E26B7" w:rsidRPr="00DB0AB4" w:rsidRDefault="00DB0AB4" w:rsidP="00DB0AB4">
            <w:pPr>
              <w:spacing w:after="0"/>
              <w:rPr>
                <w:rFonts w:ascii="Times New Roman" w:hAnsi="Times New Roman"/>
              </w:rPr>
            </w:pPr>
            <w:r w:rsidRPr="00DB0AB4">
              <w:rPr>
                <w:rFonts w:ascii="Times New Roman" w:hAnsi="Times New Roman"/>
              </w:rPr>
              <w:t>Уровни психолого- педагогического сопровождения</w:t>
            </w:r>
          </w:p>
        </w:tc>
        <w:tc>
          <w:tcPr>
            <w:tcW w:w="2127" w:type="dxa"/>
          </w:tcPr>
          <w:p w:rsidR="008E26B7" w:rsidRPr="00DB0AB4" w:rsidRDefault="00DB0AB4" w:rsidP="00DB0AB4">
            <w:pPr>
              <w:spacing w:after="0"/>
              <w:rPr>
                <w:rFonts w:ascii="Times New Roman" w:hAnsi="Times New Roman"/>
              </w:rPr>
            </w:pPr>
            <w:r w:rsidRPr="00DB0AB4">
              <w:rPr>
                <w:rFonts w:ascii="Times New Roman" w:hAnsi="Times New Roman"/>
              </w:rPr>
              <w:t>Формы психолого- педагогического сопровождения</w:t>
            </w:r>
          </w:p>
        </w:tc>
        <w:tc>
          <w:tcPr>
            <w:tcW w:w="4499" w:type="dxa"/>
          </w:tcPr>
          <w:p w:rsidR="008E26B7" w:rsidRPr="00DB0AB4" w:rsidRDefault="00DB0AB4" w:rsidP="00DB0AB4">
            <w:pPr>
              <w:spacing w:after="0"/>
              <w:rPr>
                <w:rFonts w:ascii="Times New Roman" w:hAnsi="Times New Roman"/>
              </w:rPr>
            </w:pPr>
            <w:r w:rsidRPr="00DB0AB4">
              <w:rPr>
                <w:rFonts w:ascii="Times New Roman" w:hAnsi="Times New Roman"/>
              </w:rPr>
              <w:t>Основные направления психолого-педагогического сопровождения</w:t>
            </w:r>
          </w:p>
        </w:tc>
      </w:tr>
      <w:tr w:rsidR="008E26B7" w:rsidTr="00DB0AB4">
        <w:tc>
          <w:tcPr>
            <w:tcW w:w="2943" w:type="dxa"/>
          </w:tcPr>
          <w:p w:rsidR="008E26B7" w:rsidRPr="00DB0AB4" w:rsidRDefault="00DB0AB4" w:rsidP="00DB0AB4">
            <w:pPr>
              <w:spacing w:after="0"/>
              <w:rPr>
                <w:rFonts w:ascii="Times New Roman" w:hAnsi="Times New Roman"/>
              </w:rPr>
            </w:pPr>
            <w:r w:rsidRPr="00DB0AB4">
              <w:rPr>
                <w:rFonts w:ascii="Times New Roman" w:hAnsi="Times New Roman"/>
              </w:rPr>
              <w:t>Индивидуальное (по запросу родителей)</w:t>
            </w:r>
          </w:p>
        </w:tc>
        <w:tc>
          <w:tcPr>
            <w:tcW w:w="2127" w:type="dxa"/>
          </w:tcPr>
          <w:p w:rsidR="008E26B7" w:rsidRPr="00DB0AB4" w:rsidRDefault="00DB0AB4" w:rsidP="00DB0AB4">
            <w:pPr>
              <w:spacing w:after="0"/>
              <w:rPr>
                <w:rFonts w:ascii="Times New Roman" w:hAnsi="Times New Roman"/>
              </w:rPr>
            </w:pPr>
            <w:r w:rsidRPr="00DB0AB4">
              <w:rPr>
                <w:rFonts w:ascii="Times New Roman" w:hAnsi="Times New Roman"/>
              </w:rPr>
              <w:t>Консультирование</w:t>
            </w:r>
          </w:p>
        </w:tc>
        <w:tc>
          <w:tcPr>
            <w:tcW w:w="4499" w:type="dxa"/>
          </w:tcPr>
          <w:p w:rsidR="00DB0AB4" w:rsidRDefault="00DB0AB4" w:rsidP="00DB0AB4">
            <w:pPr>
              <w:spacing w:after="0"/>
              <w:rPr>
                <w:rFonts w:ascii="Times New Roman" w:hAnsi="Times New Roman"/>
              </w:rPr>
            </w:pPr>
            <w:r w:rsidRPr="00DB0AB4">
              <w:rPr>
                <w:rFonts w:ascii="Times New Roman" w:hAnsi="Times New Roman"/>
              </w:rPr>
              <w:t>- Сохранение и укрепление психологического здоровья.</w:t>
            </w:r>
          </w:p>
          <w:p w:rsidR="00DB0AB4" w:rsidRDefault="00DB0AB4" w:rsidP="00DB0AB4">
            <w:pPr>
              <w:spacing w:after="0"/>
              <w:rPr>
                <w:rFonts w:ascii="Times New Roman" w:hAnsi="Times New Roman"/>
              </w:rPr>
            </w:pPr>
            <w:r w:rsidRPr="00DB0AB4">
              <w:rPr>
                <w:rFonts w:ascii="Times New Roman" w:hAnsi="Times New Roman"/>
              </w:rPr>
              <w:t xml:space="preserve"> - Формирование коммуникативных навыков в разновозрастной среде и среде сверстников.</w:t>
            </w:r>
          </w:p>
          <w:p w:rsidR="00DB0AB4" w:rsidRDefault="00DB0AB4" w:rsidP="00DB0AB4">
            <w:pPr>
              <w:spacing w:after="0"/>
              <w:rPr>
                <w:rFonts w:ascii="Times New Roman" w:hAnsi="Times New Roman"/>
              </w:rPr>
            </w:pPr>
            <w:r w:rsidRPr="00DB0AB4">
              <w:rPr>
                <w:rFonts w:ascii="Times New Roman" w:hAnsi="Times New Roman"/>
              </w:rPr>
              <w:t xml:space="preserve">- Выявление и поддержка детей с особыми </w:t>
            </w:r>
            <w:r w:rsidRPr="00DB0AB4">
              <w:rPr>
                <w:rFonts w:ascii="Times New Roman" w:hAnsi="Times New Roman"/>
              </w:rPr>
              <w:lastRenderedPageBreak/>
              <w:t xml:space="preserve">образовательными потребностями. </w:t>
            </w:r>
          </w:p>
          <w:p w:rsidR="008E26B7" w:rsidRPr="00DB0AB4" w:rsidRDefault="00DB0AB4" w:rsidP="00DB0AB4">
            <w:pPr>
              <w:spacing w:after="0"/>
              <w:rPr>
                <w:rFonts w:ascii="Times New Roman" w:hAnsi="Times New Roman"/>
              </w:rPr>
            </w:pPr>
            <w:r w:rsidRPr="00DB0AB4">
              <w:rPr>
                <w:rFonts w:ascii="Times New Roman" w:hAnsi="Times New Roman"/>
              </w:rPr>
              <w:t>- Психолого-педагогическая поддержка участников олимпиадного движения.</w:t>
            </w:r>
          </w:p>
        </w:tc>
      </w:tr>
      <w:tr w:rsidR="008E26B7" w:rsidTr="00DB0AB4">
        <w:tc>
          <w:tcPr>
            <w:tcW w:w="2943" w:type="dxa"/>
          </w:tcPr>
          <w:p w:rsidR="008E26B7" w:rsidRPr="00DB0AB4" w:rsidRDefault="00DB0AB4" w:rsidP="00DB0AB4">
            <w:pPr>
              <w:spacing w:after="0"/>
              <w:rPr>
                <w:rFonts w:ascii="Times New Roman" w:hAnsi="Times New Roman"/>
              </w:rPr>
            </w:pPr>
            <w:r w:rsidRPr="00DB0AB4">
              <w:rPr>
                <w:rFonts w:ascii="Times New Roman" w:hAnsi="Times New Roman"/>
              </w:rPr>
              <w:lastRenderedPageBreak/>
              <w:t>Групповое (по запросу классного руководителя)</w:t>
            </w:r>
          </w:p>
        </w:tc>
        <w:tc>
          <w:tcPr>
            <w:tcW w:w="2127" w:type="dxa"/>
          </w:tcPr>
          <w:p w:rsidR="008E26B7" w:rsidRPr="00DB0AB4" w:rsidRDefault="00DB0AB4" w:rsidP="00DB0AB4">
            <w:pPr>
              <w:spacing w:after="0"/>
              <w:rPr>
                <w:rFonts w:ascii="Times New Roman" w:hAnsi="Times New Roman"/>
              </w:rPr>
            </w:pPr>
            <w:r w:rsidRPr="00DB0AB4">
              <w:rPr>
                <w:rFonts w:ascii="Times New Roman" w:hAnsi="Times New Roman"/>
              </w:rPr>
              <w:t>Развивающая работа</w:t>
            </w:r>
          </w:p>
        </w:tc>
        <w:tc>
          <w:tcPr>
            <w:tcW w:w="4499" w:type="dxa"/>
          </w:tcPr>
          <w:p w:rsidR="00DB0AB4" w:rsidRDefault="00DB0AB4" w:rsidP="00DB0AB4">
            <w:pPr>
              <w:spacing w:after="0"/>
              <w:rPr>
                <w:rFonts w:ascii="Times New Roman" w:hAnsi="Times New Roman"/>
              </w:rPr>
            </w:pPr>
            <w:r>
              <w:rPr>
                <w:rFonts w:ascii="Times New Roman" w:hAnsi="Times New Roman"/>
              </w:rPr>
              <w:t xml:space="preserve">- </w:t>
            </w:r>
            <w:r w:rsidRPr="00DB0AB4">
              <w:rPr>
                <w:rFonts w:ascii="Times New Roman" w:hAnsi="Times New Roman"/>
              </w:rPr>
              <w:t>Формирование ценности здоровья и безопасного образа жизни.</w:t>
            </w:r>
          </w:p>
          <w:p w:rsidR="00DB0AB4" w:rsidRDefault="00DB0AB4" w:rsidP="00DB0AB4">
            <w:pPr>
              <w:spacing w:after="0"/>
              <w:rPr>
                <w:rFonts w:ascii="Times New Roman" w:hAnsi="Times New Roman"/>
              </w:rPr>
            </w:pPr>
            <w:r w:rsidRPr="00DB0AB4">
              <w:rPr>
                <w:rFonts w:ascii="Times New Roman" w:hAnsi="Times New Roman"/>
              </w:rPr>
              <w:t xml:space="preserve"> - Формирование коммуникативных навыков в разновозрастной среде и среде сверстников.</w:t>
            </w:r>
          </w:p>
          <w:p w:rsidR="008E26B7" w:rsidRPr="00DB0AB4" w:rsidRDefault="00DB0AB4" w:rsidP="00DB0AB4">
            <w:pPr>
              <w:spacing w:after="0"/>
              <w:rPr>
                <w:rFonts w:ascii="Times New Roman" w:hAnsi="Times New Roman"/>
              </w:rPr>
            </w:pPr>
            <w:r w:rsidRPr="00DB0AB4">
              <w:rPr>
                <w:rFonts w:ascii="Times New Roman" w:hAnsi="Times New Roman"/>
              </w:rPr>
              <w:t xml:space="preserve"> - Выявление и поддержка детей с особыми образовательными потребностями.</w:t>
            </w:r>
          </w:p>
        </w:tc>
      </w:tr>
      <w:tr w:rsidR="008E26B7" w:rsidTr="00DB0AB4">
        <w:tc>
          <w:tcPr>
            <w:tcW w:w="2943" w:type="dxa"/>
          </w:tcPr>
          <w:p w:rsidR="008E26B7" w:rsidRPr="00DB0AB4" w:rsidRDefault="00DB0AB4" w:rsidP="00DB0AB4">
            <w:pPr>
              <w:spacing w:after="0"/>
              <w:rPr>
                <w:rFonts w:ascii="Times New Roman" w:hAnsi="Times New Roman"/>
              </w:rPr>
            </w:pPr>
            <w:r w:rsidRPr="00DB0AB4">
              <w:rPr>
                <w:rFonts w:ascii="Times New Roman" w:hAnsi="Times New Roman"/>
              </w:rPr>
              <w:t>На уровне класса (по запросу классного руководителя)</w:t>
            </w:r>
          </w:p>
        </w:tc>
        <w:tc>
          <w:tcPr>
            <w:tcW w:w="2127" w:type="dxa"/>
          </w:tcPr>
          <w:p w:rsidR="008E26B7" w:rsidRPr="00DB0AB4" w:rsidRDefault="00DB0AB4" w:rsidP="00DB0AB4">
            <w:pPr>
              <w:spacing w:after="0"/>
              <w:rPr>
                <w:rFonts w:ascii="Times New Roman" w:hAnsi="Times New Roman"/>
              </w:rPr>
            </w:pPr>
            <w:r w:rsidRPr="00DB0AB4">
              <w:rPr>
                <w:rFonts w:ascii="Times New Roman" w:hAnsi="Times New Roman"/>
              </w:rPr>
              <w:t>Профилактика</w:t>
            </w:r>
          </w:p>
        </w:tc>
        <w:tc>
          <w:tcPr>
            <w:tcW w:w="4499" w:type="dxa"/>
          </w:tcPr>
          <w:p w:rsidR="00DB0AB4" w:rsidRDefault="00DB0AB4" w:rsidP="00DB0AB4">
            <w:pPr>
              <w:spacing w:after="0"/>
              <w:rPr>
                <w:rFonts w:ascii="Times New Roman" w:hAnsi="Times New Roman"/>
              </w:rPr>
            </w:pPr>
            <w:r>
              <w:rPr>
                <w:rFonts w:ascii="Times New Roman" w:hAnsi="Times New Roman"/>
              </w:rPr>
              <w:t xml:space="preserve">- </w:t>
            </w:r>
            <w:r w:rsidRPr="00DB0AB4">
              <w:rPr>
                <w:rFonts w:ascii="Times New Roman" w:hAnsi="Times New Roman"/>
              </w:rPr>
              <w:t xml:space="preserve">Поддержка детских объединений и ученического самоуправления. </w:t>
            </w:r>
          </w:p>
          <w:p w:rsidR="00DB0AB4" w:rsidRDefault="00DB0AB4" w:rsidP="00DB0AB4">
            <w:pPr>
              <w:spacing w:after="0"/>
              <w:rPr>
                <w:rFonts w:ascii="Times New Roman" w:hAnsi="Times New Roman"/>
              </w:rPr>
            </w:pPr>
            <w:r w:rsidRPr="00DB0AB4">
              <w:rPr>
                <w:rFonts w:ascii="Times New Roman" w:hAnsi="Times New Roman"/>
              </w:rPr>
              <w:t xml:space="preserve">- Формирование ценности здоровья и безопасного образа жизни. </w:t>
            </w:r>
          </w:p>
          <w:p w:rsidR="00DB0AB4" w:rsidRDefault="00DB0AB4" w:rsidP="00DB0AB4">
            <w:pPr>
              <w:spacing w:after="0"/>
              <w:rPr>
                <w:rFonts w:ascii="Times New Roman" w:hAnsi="Times New Roman"/>
              </w:rPr>
            </w:pPr>
            <w:r w:rsidRPr="00DB0AB4">
              <w:rPr>
                <w:rFonts w:ascii="Times New Roman" w:hAnsi="Times New Roman"/>
              </w:rPr>
              <w:t>- Формирование коммуникативных навыков в разновозрастной среде и среде сверстников.</w:t>
            </w:r>
          </w:p>
          <w:p w:rsidR="008E26B7" w:rsidRPr="00DB0AB4" w:rsidRDefault="00DB0AB4" w:rsidP="00DB0AB4">
            <w:pPr>
              <w:spacing w:after="0"/>
              <w:rPr>
                <w:rFonts w:ascii="Times New Roman" w:hAnsi="Times New Roman"/>
              </w:rPr>
            </w:pPr>
            <w:r w:rsidRPr="00DB0AB4">
              <w:rPr>
                <w:rFonts w:ascii="Times New Roman" w:hAnsi="Times New Roman"/>
              </w:rPr>
              <w:t xml:space="preserve"> - Выявление и поддержка одаренных детей.</w:t>
            </w:r>
          </w:p>
        </w:tc>
      </w:tr>
      <w:tr w:rsidR="008E26B7" w:rsidTr="00DB0AB4">
        <w:tc>
          <w:tcPr>
            <w:tcW w:w="2943" w:type="dxa"/>
          </w:tcPr>
          <w:p w:rsidR="008E26B7" w:rsidRPr="00DB0AB4" w:rsidRDefault="00DB0AB4" w:rsidP="00DB0AB4">
            <w:pPr>
              <w:spacing w:after="0"/>
              <w:rPr>
                <w:rFonts w:ascii="Times New Roman" w:hAnsi="Times New Roman"/>
              </w:rPr>
            </w:pPr>
            <w:r w:rsidRPr="00DB0AB4">
              <w:rPr>
                <w:rFonts w:ascii="Times New Roman" w:hAnsi="Times New Roman"/>
              </w:rPr>
              <w:t>На уровне ОУ (по запросу администрации)</w:t>
            </w:r>
          </w:p>
        </w:tc>
        <w:tc>
          <w:tcPr>
            <w:tcW w:w="2127" w:type="dxa"/>
          </w:tcPr>
          <w:p w:rsidR="008E26B7" w:rsidRPr="00DB0AB4" w:rsidRDefault="00DB0AB4" w:rsidP="00DB0AB4">
            <w:pPr>
              <w:spacing w:after="0"/>
              <w:rPr>
                <w:rFonts w:ascii="Times New Roman" w:hAnsi="Times New Roman"/>
              </w:rPr>
            </w:pPr>
            <w:r w:rsidRPr="00DB0AB4">
              <w:rPr>
                <w:rFonts w:ascii="Times New Roman" w:hAnsi="Times New Roman"/>
              </w:rPr>
              <w:t>Диагностика</w:t>
            </w:r>
          </w:p>
        </w:tc>
        <w:tc>
          <w:tcPr>
            <w:tcW w:w="4499" w:type="dxa"/>
          </w:tcPr>
          <w:p w:rsidR="008E26B7" w:rsidRPr="00DB0AB4" w:rsidRDefault="00DB0AB4" w:rsidP="00DB0AB4">
            <w:pPr>
              <w:spacing w:after="0"/>
              <w:rPr>
                <w:rFonts w:ascii="Times New Roman" w:hAnsi="Times New Roman"/>
              </w:rPr>
            </w:pPr>
            <w:r>
              <w:rPr>
                <w:rFonts w:ascii="Times New Roman" w:hAnsi="Times New Roman"/>
              </w:rPr>
              <w:t xml:space="preserve">- </w:t>
            </w:r>
            <w:r w:rsidRPr="00DB0AB4">
              <w:rPr>
                <w:rFonts w:ascii="Times New Roman" w:hAnsi="Times New Roman"/>
              </w:rPr>
              <w:t>Мониторинг возможностей и способностей обучающихся</w:t>
            </w:r>
          </w:p>
        </w:tc>
      </w:tr>
    </w:tbl>
    <w:p w:rsidR="00247015" w:rsidRPr="00247015" w:rsidRDefault="00247015" w:rsidP="00FB5544">
      <w:pPr>
        <w:shd w:val="clear" w:color="auto" w:fill="FFFFFF"/>
        <w:spacing w:after="0"/>
        <w:ind w:firstLine="709"/>
        <w:jc w:val="both"/>
        <w:rPr>
          <w:rFonts w:ascii="Times New Roman" w:hAnsi="Times New Roman"/>
          <w:color w:val="181818"/>
          <w:sz w:val="24"/>
          <w:szCs w:val="24"/>
        </w:rPr>
      </w:pPr>
      <w:r w:rsidRPr="00247015">
        <w:rPr>
          <w:rFonts w:ascii="Times New Roman" w:hAnsi="Times New Roman"/>
          <w:color w:val="181818"/>
          <w:sz w:val="24"/>
          <w:szCs w:val="24"/>
        </w:rPr>
        <w:t xml:space="preserve">В </w:t>
      </w:r>
      <w:r w:rsidR="00FB5544">
        <w:rPr>
          <w:rFonts w:ascii="Times New Roman" w:hAnsi="Times New Roman"/>
          <w:color w:val="181818"/>
          <w:sz w:val="24"/>
          <w:szCs w:val="24"/>
        </w:rPr>
        <w:t>МБОУ «СОШ № 14»</w:t>
      </w:r>
      <w:r w:rsidRPr="00247015">
        <w:rPr>
          <w:rFonts w:ascii="Times New Roman" w:hAnsi="Times New Roman"/>
          <w:color w:val="FF0000"/>
          <w:sz w:val="24"/>
          <w:szCs w:val="24"/>
        </w:rPr>
        <w:t> </w:t>
      </w:r>
      <w:r w:rsidRPr="00247015">
        <w:rPr>
          <w:rFonts w:ascii="Times New Roman" w:hAnsi="Times New Roman"/>
          <w:color w:val="181818"/>
          <w:sz w:val="24"/>
          <w:szCs w:val="24"/>
        </w:rPr>
        <w:t>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w:t>
      </w:r>
      <w:r w:rsidR="00FB5544">
        <w:rPr>
          <w:rFonts w:ascii="Times New Roman" w:hAnsi="Times New Roman"/>
          <w:color w:val="181818"/>
          <w:sz w:val="24"/>
          <w:szCs w:val="24"/>
        </w:rPr>
        <w:t>-</w:t>
      </w:r>
      <w:r w:rsidRPr="00247015">
        <w:rPr>
          <w:rFonts w:ascii="Times New Roman" w:hAnsi="Times New Roman"/>
          <w:color w:val="181818"/>
          <w:sz w:val="24"/>
          <w:szCs w:val="24"/>
        </w:rPr>
        <w:t>педагогическое сопровождение организовано на различных уровнях:</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индивидуальный</w:t>
      </w:r>
      <w:r w:rsidR="007E247C">
        <w:rPr>
          <w:rFonts w:ascii="Times New Roman" w:hAnsi="Times New Roman"/>
          <w:color w:val="181818"/>
          <w:sz w:val="24"/>
          <w:szCs w:val="24"/>
        </w:rPr>
        <w:t>;</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групповой;</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уровень класса.</w:t>
      </w:r>
    </w:p>
    <w:p w:rsidR="00247015" w:rsidRPr="00247015" w:rsidRDefault="00247015" w:rsidP="00FB5544">
      <w:pPr>
        <w:shd w:val="clear" w:color="auto" w:fill="FFFFFF"/>
        <w:spacing w:after="0"/>
        <w:ind w:firstLine="709"/>
        <w:jc w:val="both"/>
        <w:rPr>
          <w:rFonts w:ascii="Times New Roman" w:hAnsi="Times New Roman"/>
          <w:color w:val="181818"/>
          <w:sz w:val="24"/>
          <w:szCs w:val="24"/>
        </w:rPr>
      </w:pPr>
      <w:r w:rsidRPr="00247015">
        <w:rPr>
          <w:rFonts w:ascii="Times New Roman" w:hAnsi="Times New Roman"/>
          <w:color w:val="181818"/>
          <w:sz w:val="24"/>
          <w:szCs w:val="24"/>
        </w:rPr>
        <w:t>Используются</w:t>
      </w:r>
      <w:r w:rsidR="00FB5544">
        <w:rPr>
          <w:rFonts w:ascii="Times New Roman" w:hAnsi="Times New Roman"/>
          <w:color w:val="181818"/>
          <w:sz w:val="24"/>
          <w:szCs w:val="24"/>
        </w:rPr>
        <w:t xml:space="preserve"> р</w:t>
      </w:r>
      <w:r w:rsidRPr="00247015">
        <w:rPr>
          <w:rFonts w:ascii="Times New Roman" w:hAnsi="Times New Roman"/>
          <w:color w:val="181818"/>
          <w:sz w:val="24"/>
          <w:szCs w:val="24"/>
        </w:rPr>
        <w:t>азличные направления</w:t>
      </w:r>
      <w:r w:rsidR="00FB5544">
        <w:rPr>
          <w:rFonts w:ascii="Times New Roman" w:hAnsi="Times New Roman"/>
          <w:color w:val="181818"/>
          <w:sz w:val="24"/>
          <w:szCs w:val="24"/>
        </w:rPr>
        <w:t xml:space="preserve"> </w:t>
      </w:r>
      <w:r w:rsidRPr="00247015">
        <w:rPr>
          <w:rFonts w:ascii="Times New Roman" w:hAnsi="Times New Roman"/>
          <w:color w:val="181818"/>
          <w:sz w:val="24"/>
          <w:szCs w:val="24"/>
        </w:rPr>
        <w:t>и</w:t>
      </w:r>
      <w:r w:rsidR="00FB5544">
        <w:rPr>
          <w:rFonts w:ascii="Times New Roman" w:hAnsi="Times New Roman"/>
          <w:color w:val="181818"/>
          <w:sz w:val="24"/>
          <w:szCs w:val="24"/>
        </w:rPr>
        <w:t xml:space="preserve"> </w:t>
      </w:r>
      <w:r w:rsidRPr="00247015">
        <w:rPr>
          <w:rFonts w:ascii="Times New Roman" w:hAnsi="Times New Roman"/>
          <w:color w:val="181818"/>
          <w:sz w:val="24"/>
          <w:szCs w:val="24"/>
        </w:rPr>
        <w:t>формы психолого</w:t>
      </w:r>
      <w:r w:rsidR="00FB5544">
        <w:rPr>
          <w:rFonts w:ascii="Times New Roman" w:hAnsi="Times New Roman"/>
          <w:color w:val="181818"/>
          <w:sz w:val="24"/>
          <w:szCs w:val="24"/>
        </w:rPr>
        <w:t>-</w:t>
      </w:r>
      <w:r w:rsidRPr="00247015">
        <w:rPr>
          <w:rFonts w:ascii="Times New Roman" w:hAnsi="Times New Roman"/>
          <w:color w:val="181818"/>
          <w:sz w:val="24"/>
          <w:szCs w:val="24"/>
        </w:rPr>
        <w:t>педагогического сопровождения участников образовательного процесса:</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профилактическая работа с детьми группы «риска», с детьми стоящими учёте ПДН (ответственные - кл. руководитель, зам дир</w:t>
      </w:r>
      <w:r w:rsidR="007E247C">
        <w:rPr>
          <w:rFonts w:ascii="Times New Roman" w:hAnsi="Times New Roman"/>
          <w:color w:val="181818"/>
          <w:sz w:val="24"/>
          <w:szCs w:val="24"/>
        </w:rPr>
        <w:t>ектора по УВР</w:t>
      </w:r>
      <w:r w:rsidRPr="00247015">
        <w:rPr>
          <w:rFonts w:ascii="Times New Roman" w:hAnsi="Times New Roman"/>
          <w:color w:val="181818"/>
          <w:sz w:val="24"/>
          <w:szCs w:val="24"/>
        </w:rPr>
        <w:t>)</w:t>
      </w:r>
      <w:r w:rsidR="007E247C">
        <w:rPr>
          <w:rFonts w:ascii="Times New Roman" w:hAnsi="Times New Roman"/>
          <w:color w:val="181818"/>
          <w:sz w:val="24"/>
          <w:szCs w:val="24"/>
        </w:rPr>
        <w:t>,</w:t>
      </w:r>
      <w:r w:rsidRPr="00247015">
        <w:rPr>
          <w:rFonts w:ascii="Times New Roman" w:hAnsi="Times New Roman"/>
          <w:color w:val="181818"/>
          <w:sz w:val="24"/>
          <w:szCs w:val="24"/>
        </w:rPr>
        <w:t xml:space="preserve"> диагностическая работа</w:t>
      </w:r>
      <w:r w:rsidR="007E247C">
        <w:rPr>
          <w:rFonts w:ascii="Times New Roman" w:hAnsi="Times New Roman"/>
          <w:color w:val="181818"/>
          <w:sz w:val="24"/>
          <w:szCs w:val="24"/>
        </w:rPr>
        <w:t>;</w:t>
      </w:r>
      <w:r w:rsidRPr="00247015">
        <w:rPr>
          <w:rFonts w:ascii="Times New Roman" w:hAnsi="Times New Roman"/>
          <w:color w:val="181818"/>
          <w:sz w:val="24"/>
          <w:szCs w:val="24"/>
        </w:rPr>
        <w:t xml:space="preserve"> •   просвещение</w:t>
      </w:r>
      <w:r w:rsidR="007E247C">
        <w:rPr>
          <w:rFonts w:ascii="Times New Roman" w:hAnsi="Times New Roman"/>
          <w:color w:val="181818"/>
          <w:sz w:val="24"/>
          <w:szCs w:val="24"/>
        </w:rPr>
        <w:t xml:space="preserve"> </w:t>
      </w:r>
      <w:r w:rsidRPr="00247015">
        <w:rPr>
          <w:rFonts w:ascii="Times New Roman" w:hAnsi="Times New Roman"/>
          <w:color w:val="181818"/>
          <w:sz w:val="24"/>
          <w:szCs w:val="24"/>
        </w:rPr>
        <w:t>всех</w:t>
      </w:r>
      <w:r w:rsidR="007E247C">
        <w:rPr>
          <w:rFonts w:ascii="Times New Roman" w:hAnsi="Times New Roman"/>
          <w:color w:val="181818"/>
          <w:sz w:val="24"/>
          <w:szCs w:val="24"/>
        </w:rPr>
        <w:t xml:space="preserve"> участников образовательных отношений </w:t>
      </w:r>
      <w:r w:rsidRPr="00247015">
        <w:rPr>
          <w:rFonts w:ascii="Times New Roman" w:hAnsi="Times New Roman"/>
          <w:color w:val="181818"/>
          <w:sz w:val="24"/>
          <w:szCs w:val="24"/>
        </w:rPr>
        <w:t>(участвуют все педагогические работники, каждый по своёму направлению);</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коррекционная и развивающая работа</w:t>
      </w:r>
      <w:r w:rsidR="007E247C">
        <w:rPr>
          <w:rFonts w:ascii="Times New Roman" w:hAnsi="Times New Roman"/>
          <w:color w:val="181818"/>
          <w:sz w:val="24"/>
          <w:szCs w:val="24"/>
        </w:rPr>
        <w:t>;</w:t>
      </w:r>
    </w:p>
    <w:p w:rsidR="00247015" w:rsidRPr="00247015" w:rsidRDefault="00247015" w:rsidP="00FB5544">
      <w:pPr>
        <w:shd w:val="clear" w:color="auto" w:fill="FFFFFF"/>
        <w:spacing w:after="0"/>
        <w:jc w:val="both"/>
        <w:rPr>
          <w:rFonts w:ascii="Times New Roman" w:hAnsi="Times New Roman"/>
          <w:color w:val="181818"/>
          <w:sz w:val="24"/>
          <w:szCs w:val="24"/>
        </w:rPr>
      </w:pPr>
      <w:r w:rsidRPr="00247015">
        <w:rPr>
          <w:rFonts w:ascii="Times New Roman" w:hAnsi="Times New Roman"/>
          <w:color w:val="181818"/>
          <w:sz w:val="24"/>
          <w:szCs w:val="24"/>
        </w:rPr>
        <w:t>•    консультирование (проводят все педагогические работники в пределах своей компетенции).</w:t>
      </w:r>
    </w:p>
    <w:p w:rsidR="003D1BC9" w:rsidRDefault="00036A6A" w:rsidP="00801793">
      <w:pPr>
        <w:pStyle w:val="a3"/>
        <w:ind w:left="57"/>
        <w:jc w:val="both"/>
        <w:rPr>
          <w:rFonts w:ascii="Times New Roman" w:hAnsi="Times New Roman"/>
          <w:sz w:val="24"/>
          <w:szCs w:val="24"/>
        </w:rPr>
      </w:pPr>
      <w:r>
        <w:rPr>
          <w:rFonts w:ascii="Times New Roman" w:hAnsi="Times New Roman"/>
          <w:b/>
          <w:color w:val="000000"/>
          <w:sz w:val="24"/>
          <w:szCs w:val="24"/>
        </w:rPr>
        <w:t>Требования к кадровым условиям</w:t>
      </w:r>
    </w:p>
    <w:p w:rsidR="00193EAA" w:rsidRPr="00AF22E9" w:rsidRDefault="00193EAA" w:rsidP="00AF22E9">
      <w:pPr>
        <w:pStyle w:val="body"/>
        <w:spacing w:line="276" w:lineRule="auto"/>
        <w:ind w:firstLine="709"/>
        <w:rPr>
          <w:sz w:val="24"/>
          <w:szCs w:val="24"/>
        </w:rPr>
      </w:pPr>
      <w:r w:rsidRPr="00AF22E9">
        <w:rPr>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20053" w:rsidRPr="00AF22E9" w:rsidRDefault="00720053" w:rsidP="00AF22E9">
      <w:pPr>
        <w:pStyle w:val="body"/>
        <w:spacing w:line="276" w:lineRule="auto"/>
        <w:rPr>
          <w:sz w:val="24"/>
          <w:szCs w:val="24"/>
        </w:rPr>
      </w:pPr>
      <w:r w:rsidRPr="00AF22E9">
        <w:rPr>
          <w:sz w:val="24"/>
          <w:szCs w:val="24"/>
        </w:rPr>
        <w:t>Обеспеченность кадровыми условиями включает в себя:</w:t>
      </w:r>
    </w:p>
    <w:p w:rsidR="00720053" w:rsidRPr="00AF22E9" w:rsidRDefault="00720053" w:rsidP="00AF22E9">
      <w:pPr>
        <w:pStyle w:val="list-bullet"/>
        <w:spacing w:line="276" w:lineRule="auto"/>
        <w:ind w:left="0"/>
        <w:rPr>
          <w:sz w:val="24"/>
          <w:szCs w:val="24"/>
        </w:rPr>
      </w:pPr>
      <w:r w:rsidRPr="00AF22E9">
        <w:rPr>
          <w:sz w:val="24"/>
          <w:szCs w:val="24"/>
        </w:rPr>
        <w:t>укомплектованность образовательной организации педагогическими, руководящими и иными работниками;</w:t>
      </w:r>
    </w:p>
    <w:p w:rsidR="00720053" w:rsidRPr="00AF22E9" w:rsidRDefault="00720053" w:rsidP="00AF22E9">
      <w:pPr>
        <w:pStyle w:val="list-bullet"/>
        <w:spacing w:line="276" w:lineRule="auto"/>
        <w:ind w:left="0"/>
        <w:rPr>
          <w:sz w:val="24"/>
          <w:szCs w:val="24"/>
        </w:rPr>
      </w:pPr>
      <w:r w:rsidRPr="00AF22E9">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20053" w:rsidRPr="00AF22E9" w:rsidRDefault="00720053" w:rsidP="00AF22E9">
      <w:pPr>
        <w:pStyle w:val="list-bullet"/>
        <w:spacing w:line="276" w:lineRule="auto"/>
        <w:ind w:left="0"/>
        <w:rPr>
          <w:sz w:val="24"/>
          <w:szCs w:val="24"/>
        </w:rPr>
      </w:pPr>
      <w:r w:rsidRPr="00AF22E9">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93EAA" w:rsidRDefault="00193EAA" w:rsidP="00AF22E9">
      <w:pPr>
        <w:pStyle w:val="list-bullet"/>
        <w:numPr>
          <w:ilvl w:val="0"/>
          <w:numId w:val="0"/>
        </w:numPr>
        <w:spacing w:line="276" w:lineRule="auto"/>
        <w:ind w:firstLine="709"/>
        <w:rPr>
          <w:sz w:val="24"/>
          <w:szCs w:val="24"/>
        </w:rPr>
      </w:pPr>
      <w:r w:rsidRPr="00AF22E9">
        <w:rPr>
          <w:b/>
          <w:sz w:val="24"/>
          <w:szCs w:val="24"/>
        </w:rPr>
        <w:t xml:space="preserve">Начальная школа </w:t>
      </w:r>
      <w:r w:rsidRPr="00AF22E9">
        <w:rPr>
          <w:sz w:val="24"/>
          <w:szCs w:val="24"/>
        </w:rPr>
        <w:t xml:space="preserve">МБОУ «СОШ №14» для реализации программы начального общего образования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 </w:t>
      </w:r>
    </w:p>
    <w:p w:rsidR="00234ABE" w:rsidRPr="00720053" w:rsidRDefault="00234ABE" w:rsidP="00234ABE">
      <w:pPr>
        <w:pStyle w:val="list-bullet"/>
        <w:numPr>
          <w:ilvl w:val="0"/>
          <w:numId w:val="0"/>
        </w:numPr>
        <w:spacing w:line="276" w:lineRule="auto"/>
        <w:ind w:left="-340" w:firstLine="1049"/>
        <w:rPr>
          <w:sz w:val="24"/>
          <w:szCs w:val="24"/>
        </w:rPr>
      </w:pPr>
      <w:r w:rsidRPr="0094186C">
        <w:rPr>
          <w:sz w:val="24"/>
          <w:szCs w:val="24"/>
        </w:rPr>
        <w:t>Основ</w:t>
      </w:r>
      <w:r w:rsidRPr="00720053">
        <w:rPr>
          <w:sz w:val="24"/>
          <w:szCs w:val="24"/>
        </w:rPr>
        <w:t>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234ABE" w:rsidRPr="00720053" w:rsidRDefault="00234ABE" w:rsidP="00234ABE">
      <w:pPr>
        <w:pStyle w:val="list-bullet"/>
        <w:numPr>
          <w:ilvl w:val="0"/>
          <w:numId w:val="0"/>
        </w:numPr>
        <w:spacing w:line="276" w:lineRule="auto"/>
        <w:ind w:left="-340" w:firstLine="1049"/>
        <w:rPr>
          <w:sz w:val="24"/>
          <w:szCs w:val="24"/>
        </w:rPr>
      </w:pPr>
      <w:r w:rsidRPr="00720053">
        <w:rPr>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AF22E9" w:rsidRPr="00390D6E" w:rsidRDefault="00AF22E9" w:rsidP="00AF22E9">
      <w:pPr>
        <w:spacing w:after="0"/>
        <w:ind w:firstLine="709"/>
        <w:jc w:val="both"/>
        <w:rPr>
          <w:rFonts w:ascii="Times New Roman" w:hAnsi="Times New Roman"/>
          <w:i/>
          <w:sz w:val="20"/>
          <w:szCs w:val="20"/>
        </w:rPr>
      </w:pPr>
      <w:r w:rsidRPr="00390D6E">
        <w:rPr>
          <w:rFonts w:ascii="Times New Roman" w:hAnsi="Times New Roman"/>
          <w:i/>
          <w:sz w:val="24"/>
          <w:szCs w:val="24"/>
        </w:rPr>
        <w:t>Укомплектованность образовательного учреждения педагогическими, руководящими и иными работниками:</w:t>
      </w:r>
    </w:p>
    <w:p w:rsidR="00AF22E9" w:rsidRPr="00E4730D" w:rsidRDefault="00AF22E9" w:rsidP="00AF22E9">
      <w:pPr>
        <w:shd w:val="clear" w:color="auto" w:fill="FFFFFF"/>
        <w:spacing w:after="0"/>
        <w:ind w:firstLine="720"/>
        <w:jc w:val="both"/>
        <w:rPr>
          <w:rFonts w:ascii="Times New Roman" w:hAnsi="Times New Roman"/>
          <w:sz w:val="24"/>
          <w:szCs w:val="24"/>
        </w:rPr>
      </w:pPr>
      <w:r w:rsidRPr="00E4730D">
        <w:rPr>
          <w:rFonts w:ascii="Times New Roman" w:hAnsi="Times New Roman"/>
          <w:sz w:val="24"/>
          <w:szCs w:val="24"/>
        </w:rPr>
        <w:t>- укомплектованность  учителями начальных классов (</w:t>
      </w:r>
      <w:r w:rsidRPr="006B670E">
        <w:rPr>
          <w:rFonts w:ascii="Times New Roman" w:hAnsi="Times New Roman"/>
          <w:sz w:val="24"/>
          <w:szCs w:val="24"/>
        </w:rPr>
        <w:t>100%</w:t>
      </w:r>
      <w:r w:rsidRPr="00E4730D">
        <w:rPr>
          <w:rFonts w:ascii="Times New Roman" w:hAnsi="Times New Roman"/>
          <w:sz w:val="24"/>
          <w:szCs w:val="24"/>
        </w:rPr>
        <w:t>);</w:t>
      </w:r>
    </w:p>
    <w:p w:rsidR="00AF22E9" w:rsidRPr="00E4730D" w:rsidRDefault="00AF22E9" w:rsidP="00AF22E9">
      <w:pPr>
        <w:shd w:val="clear" w:color="auto" w:fill="FFFFFF"/>
        <w:spacing w:after="0"/>
        <w:ind w:firstLine="720"/>
        <w:jc w:val="both"/>
        <w:rPr>
          <w:rFonts w:ascii="Times New Roman" w:hAnsi="Times New Roman"/>
          <w:sz w:val="24"/>
          <w:szCs w:val="24"/>
        </w:rPr>
      </w:pPr>
      <w:r w:rsidRPr="00E4730D">
        <w:rPr>
          <w:rFonts w:ascii="Times New Roman" w:hAnsi="Times New Roman"/>
          <w:sz w:val="24"/>
          <w:szCs w:val="24"/>
        </w:rPr>
        <w:t>-</w:t>
      </w:r>
      <w:r>
        <w:rPr>
          <w:rFonts w:ascii="Times New Roman" w:hAnsi="Times New Roman"/>
          <w:sz w:val="24"/>
          <w:szCs w:val="24"/>
        </w:rPr>
        <w:t>у</w:t>
      </w:r>
      <w:r w:rsidRPr="00E4730D">
        <w:rPr>
          <w:rFonts w:ascii="Times New Roman" w:hAnsi="Times New Roman"/>
          <w:sz w:val="24"/>
          <w:szCs w:val="24"/>
        </w:rPr>
        <w:t>чителями-предметниками (музыка, физическая культура, английский язык</w:t>
      </w:r>
      <w:r>
        <w:rPr>
          <w:rFonts w:ascii="Times New Roman" w:hAnsi="Times New Roman"/>
          <w:sz w:val="24"/>
          <w:szCs w:val="24"/>
        </w:rPr>
        <w:t>, русского языка и литературы</w:t>
      </w:r>
      <w:r w:rsidRPr="00E4730D">
        <w:rPr>
          <w:rFonts w:ascii="Times New Roman" w:hAnsi="Times New Roman"/>
          <w:sz w:val="24"/>
          <w:szCs w:val="24"/>
        </w:rPr>
        <w:t>) (100%);</w:t>
      </w:r>
    </w:p>
    <w:p w:rsidR="00AF22E9" w:rsidRPr="00E4730D" w:rsidRDefault="00AF22E9" w:rsidP="00AF22E9">
      <w:pPr>
        <w:shd w:val="clear" w:color="auto" w:fill="FFFFFF"/>
        <w:spacing w:after="0"/>
        <w:ind w:firstLine="720"/>
        <w:jc w:val="both"/>
        <w:rPr>
          <w:rFonts w:ascii="Times New Roman" w:hAnsi="Times New Roman"/>
          <w:sz w:val="24"/>
          <w:szCs w:val="24"/>
        </w:rPr>
      </w:pPr>
      <w:r w:rsidRPr="00E4730D">
        <w:rPr>
          <w:rFonts w:ascii="Times New Roman" w:hAnsi="Times New Roman"/>
          <w:sz w:val="24"/>
          <w:szCs w:val="24"/>
        </w:rPr>
        <w:t>- педа</w:t>
      </w:r>
      <w:r>
        <w:rPr>
          <w:rFonts w:ascii="Times New Roman" w:hAnsi="Times New Roman"/>
          <w:sz w:val="24"/>
          <w:szCs w:val="24"/>
        </w:rPr>
        <w:t>гог</w:t>
      </w:r>
      <w:r w:rsidRPr="00E4730D">
        <w:rPr>
          <w:rFonts w:ascii="Times New Roman" w:hAnsi="Times New Roman"/>
          <w:sz w:val="24"/>
          <w:szCs w:val="24"/>
        </w:rPr>
        <w:t>ами, ведущими внеурочную деятельность (100%)</w:t>
      </w:r>
    </w:p>
    <w:p w:rsidR="00AF22E9" w:rsidRDefault="00AF22E9" w:rsidP="00AF22E9">
      <w:pPr>
        <w:shd w:val="clear" w:color="auto" w:fill="FFFFFF"/>
        <w:spacing w:after="0"/>
        <w:ind w:firstLine="720"/>
        <w:jc w:val="both"/>
        <w:rPr>
          <w:rFonts w:ascii="Times New Roman" w:hAnsi="Times New Roman"/>
          <w:sz w:val="24"/>
          <w:szCs w:val="24"/>
        </w:rPr>
      </w:pPr>
      <w:r w:rsidRPr="00E4730D">
        <w:rPr>
          <w:rFonts w:ascii="Times New Roman" w:hAnsi="Times New Roman"/>
          <w:sz w:val="24"/>
          <w:szCs w:val="24"/>
        </w:rPr>
        <w:t>- административным персоналом (100%)</w:t>
      </w:r>
    </w:p>
    <w:p w:rsidR="00AF22E9" w:rsidRDefault="00AF22E9" w:rsidP="00234ABE">
      <w:pPr>
        <w:shd w:val="clear" w:color="auto" w:fill="FFFFFF"/>
        <w:tabs>
          <w:tab w:val="left" w:pos="720"/>
        </w:tabs>
        <w:spacing w:after="0"/>
        <w:ind w:right="-147"/>
        <w:jc w:val="both"/>
        <w:rPr>
          <w:rFonts w:ascii="Times New Roman" w:hAnsi="Times New Roman"/>
          <w:i/>
          <w:sz w:val="24"/>
          <w:szCs w:val="24"/>
        </w:rPr>
      </w:pPr>
      <w:r w:rsidRPr="00E4730D">
        <w:rPr>
          <w:rFonts w:ascii="Times New Roman" w:hAnsi="Times New Roman"/>
          <w:bCs/>
          <w:sz w:val="24"/>
          <w:szCs w:val="24"/>
        </w:rPr>
        <w:t xml:space="preserve">Также в школе имеются </w:t>
      </w:r>
      <w:r>
        <w:rPr>
          <w:rFonts w:ascii="Times New Roman" w:hAnsi="Times New Roman"/>
          <w:bCs/>
          <w:sz w:val="24"/>
          <w:szCs w:val="24"/>
        </w:rPr>
        <w:t xml:space="preserve">библиотекарь, </w:t>
      </w:r>
      <w:r w:rsidRPr="00E4730D">
        <w:rPr>
          <w:rFonts w:ascii="Times New Roman" w:hAnsi="Times New Roman"/>
          <w:bCs/>
          <w:sz w:val="24"/>
          <w:szCs w:val="24"/>
        </w:rPr>
        <w:t>медицински</w:t>
      </w:r>
      <w:r>
        <w:rPr>
          <w:rFonts w:ascii="Times New Roman" w:hAnsi="Times New Roman"/>
          <w:bCs/>
          <w:sz w:val="24"/>
          <w:szCs w:val="24"/>
        </w:rPr>
        <w:t>й</w:t>
      </w:r>
      <w:r w:rsidRPr="00E4730D">
        <w:rPr>
          <w:rFonts w:ascii="Times New Roman" w:hAnsi="Times New Roman"/>
          <w:bCs/>
          <w:sz w:val="24"/>
          <w:szCs w:val="24"/>
        </w:rPr>
        <w:t xml:space="preserve"> работник, работники пищеблока, вспомогательный персонал.</w:t>
      </w:r>
    </w:p>
    <w:p w:rsidR="00AF22E9" w:rsidRPr="00F42E78" w:rsidRDefault="00AF22E9" w:rsidP="00AF22E9">
      <w:pPr>
        <w:ind w:left="-540" w:firstLine="454"/>
        <w:jc w:val="center"/>
        <w:rPr>
          <w:rStyle w:val="affc"/>
          <w:bCs w:val="0"/>
          <w:i w:val="0"/>
          <w:iCs w:val="0"/>
          <w:sz w:val="24"/>
          <w:szCs w:val="24"/>
        </w:rPr>
      </w:pPr>
      <w:r w:rsidRPr="00F42E78">
        <w:rPr>
          <w:rFonts w:ascii="Times New Roman" w:hAnsi="Times New Roman"/>
          <w:i/>
          <w:sz w:val="24"/>
          <w:szCs w:val="24"/>
        </w:rPr>
        <w:t xml:space="preserve">Кадровое обеспечение реализации основной образовательной программы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3991"/>
        <w:gridCol w:w="1766"/>
        <w:gridCol w:w="1572"/>
      </w:tblGrid>
      <w:tr w:rsidR="00AF22E9" w:rsidRPr="00E4730D" w:rsidTr="00663B5C">
        <w:trPr>
          <w:trHeight w:val="830"/>
        </w:trPr>
        <w:tc>
          <w:tcPr>
            <w:tcW w:w="2027"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b/>
                <w:sz w:val="24"/>
                <w:szCs w:val="24"/>
                <w:lang w:eastAsia="en-US"/>
              </w:rPr>
              <w:t>Должность</w:t>
            </w:r>
          </w:p>
        </w:tc>
        <w:tc>
          <w:tcPr>
            <w:tcW w:w="3991"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b/>
                <w:sz w:val="24"/>
                <w:szCs w:val="24"/>
                <w:lang w:eastAsia="en-US"/>
              </w:rPr>
              <w:t>Должностные обязанности</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b/>
                <w:sz w:val="24"/>
                <w:szCs w:val="24"/>
                <w:lang w:eastAsia="en-US"/>
              </w:rPr>
              <w:t xml:space="preserve">Количество работников </w:t>
            </w:r>
          </w:p>
        </w:tc>
        <w:tc>
          <w:tcPr>
            <w:tcW w:w="1572"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b/>
                <w:sz w:val="24"/>
                <w:szCs w:val="24"/>
                <w:lang w:eastAsia="en-US"/>
              </w:rPr>
              <w:t xml:space="preserve">Уровень квалификации </w:t>
            </w:r>
          </w:p>
        </w:tc>
      </w:tr>
      <w:tr w:rsidR="00AF22E9" w:rsidRPr="00E4730D" w:rsidTr="00663B5C">
        <w:trPr>
          <w:trHeight w:val="1811"/>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Руководитель образовательного учреждения </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Обеспечивает системную образовательную и административно-хозяйственную работу </w:t>
            </w:r>
            <w:r>
              <w:rPr>
                <w:rFonts w:ascii="Times New Roman" w:hAnsi="Times New Roman"/>
                <w:sz w:val="24"/>
                <w:szCs w:val="24"/>
                <w:lang w:eastAsia="en-US"/>
              </w:rPr>
              <w:t xml:space="preserve">организации, осуществляющей </w:t>
            </w:r>
            <w:r w:rsidRPr="00E4730D">
              <w:rPr>
                <w:rFonts w:ascii="Times New Roman" w:hAnsi="Times New Roman"/>
                <w:sz w:val="24"/>
                <w:szCs w:val="24"/>
                <w:lang w:eastAsia="en-US"/>
              </w:rPr>
              <w:t>образовательн</w:t>
            </w:r>
            <w:r>
              <w:rPr>
                <w:rFonts w:ascii="Times New Roman" w:hAnsi="Times New Roman"/>
                <w:sz w:val="24"/>
                <w:szCs w:val="24"/>
                <w:lang w:eastAsia="en-US"/>
              </w:rPr>
              <w:t>ую деятельность</w:t>
            </w:r>
            <w:r w:rsidRPr="00E4730D">
              <w:rPr>
                <w:rFonts w:ascii="Times New Roman" w:hAnsi="Times New Roman"/>
                <w:sz w:val="24"/>
                <w:szCs w:val="24"/>
                <w:lang w:eastAsia="en-US"/>
              </w:rPr>
              <w:t>.</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sz w:val="24"/>
                <w:szCs w:val="24"/>
                <w:lang w:eastAsia="en-US"/>
              </w:rPr>
              <w:t>1</w:t>
            </w:r>
          </w:p>
        </w:tc>
        <w:tc>
          <w:tcPr>
            <w:tcW w:w="1572" w:type="dxa"/>
          </w:tcPr>
          <w:p w:rsidR="00AF22E9" w:rsidRDefault="00AF22E9" w:rsidP="00663B5C">
            <w:pPr>
              <w:tabs>
                <w:tab w:val="left" w:pos="720"/>
              </w:tabs>
              <w:spacing w:after="0" w:line="240" w:lineRule="auto"/>
              <w:rPr>
                <w:rFonts w:ascii="Times New Roman" w:hAnsi="Times New Roman"/>
                <w:sz w:val="24"/>
                <w:szCs w:val="24"/>
                <w:lang w:eastAsia="en-US"/>
              </w:rPr>
            </w:pPr>
          </w:p>
          <w:p w:rsidR="00AF22E9" w:rsidRPr="00DC1FF6" w:rsidRDefault="00AF22E9" w:rsidP="00663B5C">
            <w:pPr>
              <w:tabs>
                <w:tab w:val="left" w:pos="720"/>
              </w:tabs>
              <w:spacing w:after="0" w:line="240" w:lineRule="auto"/>
              <w:rPr>
                <w:rFonts w:ascii="Times New Roman" w:hAnsi="Times New Roman"/>
                <w:sz w:val="24"/>
                <w:szCs w:val="24"/>
                <w:lang w:eastAsia="en-US"/>
              </w:rPr>
            </w:pPr>
            <w:r w:rsidRPr="00DC1FF6">
              <w:rPr>
                <w:rFonts w:ascii="Times New Roman" w:hAnsi="Times New Roman"/>
                <w:sz w:val="24"/>
                <w:szCs w:val="24"/>
                <w:lang w:eastAsia="en-US"/>
              </w:rPr>
              <w:t>Вы</w:t>
            </w:r>
            <w:r>
              <w:rPr>
                <w:rFonts w:ascii="Times New Roman" w:hAnsi="Times New Roman"/>
                <w:sz w:val="24"/>
                <w:szCs w:val="24"/>
                <w:lang w:eastAsia="en-US"/>
              </w:rPr>
              <w:t>с</w:t>
            </w:r>
            <w:r w:rsidRPr="00DC1FF6">
              <w:rPr>
                <w:rFonts w:ascii="Times New Roman" w:hAnsi="Times New Roman"/>
                <w:sz w:val="24"/>
                <w:szCs w:val="24"/>
                <w:lang w:eastAsia="en-US"/>
              </w:rPr>
              <w:t xml:space="preserve">шая </w:t>
            </w:r>
          </w:p>
        </w:tc>
      </w:tr>
      <w:tr w:rsidR="00AF22E9" w:rsidRPr="00E4730D" w:rsidTr="00663B5C">
        <w:trPr>
          <w:trHeight w:val="2853"/>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Заместитель </w:t>
            </w:r>
            <w:r>
              <w:rPr>
                <w:rFonts w:ascii="Times New Roman" w:hAnsi="Times New Roman"/>
                <w:sz w:val="24"/>
                <w:szCs w:val="24"/>
                <w:lang w:eastAsia="en-US"/>
              </w:rPr>
              <w:t>директора</w:t>
            </w:r>
            <w:r w:rsidRPr="00E4730D">
              <w:rPr>
                <w:rFonts w:ascii="Times New Roman" w:hAnsi="Times New Roman"/>
                <w:sz w:val="24"/>
                <w:szCs w:val="24"/>
                <w:lang w:eastAsia="en-US"/>
              </w:rPr>
              <w:t xml:space="preserve"> по УВР (в начальной школе)</w:t>
            </w:r>
          </w:p>
          <w:p w:rsidR="00AF22E9" w:rsidRPr="00E4730D" w:rsidRDefault="00AF22E9" w:rsidP="00663B5C">
            <w:pPr>
              <w:tabs>
                <w:tab w:val="left" w:pos="720"/>
              </w:tabs>
              <w:spacing w:after="0" w:line="240" w:lineRule="auto"/>
              <w:jc w:val="both"/>
              <w:rPr>
                <w:rFonts w:ascii="Times New Roman" w:hAnsi="Times New Roman"/>
                <w:sz w:val="24"/>
                <w:szCs w:val="24"/>
                <w:lang w:eastAsia="en-US"/>
              </w:rPr>
            </w:pPr>
          </w:p>
          <w:p w:rsidR="00AF22E9" w:rsidRPr="00E4730D" w:rsidRDefault="00AF22E9" w:rsidP="00663B5C">
            <w:pPr>
              <w:tabs>
                <w:tab w:val="left" w:pos="720"/>
              </w:tabs>
              <w:spacing w:after="0" w:line="240" w:lineRule="auto"/>
              <w:jc w:val="both"/>
              <w:rPr>
                <w:rFonts w:ascii="Times New Roman" w:hAnsi="Times New Roman"/>
                <w:sz w:val="24"/>
                <w:szCs w:val="24"/>
                <w:lang w:eastAsia="en-US"/>
              </w:rPr>
            </w:pPr>
          </w:p>
          <w:p w:rsidR="00AF22E9" w:rsidRDefault="00AF22E9" w:rsidP="00663B5C">
            <w:pPr>
              <w:tabs>
                <w:tab w:val="left" w:pos="720"/>
              </w:tabs>
              <w:spacing w:after="0" w:line="240" w:lineRule="auto"/>
              <w:jc w:val="both"/>
              <w:rPr>
                <w:rFonts w:ascii="Times New Roman" w:hAnsi="Times New Roman"/>
                <w:sz w:val="24"/>
                <w:szCs w:val="24"/>
                <w:lang w:eastAsia="en-US"/>
              </w:rPr>
            </w:pPr>
          </w:p>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Заместитель </w:t>
            </w:r>
            <w:r>
              <w:rPr>
                <w:rFonts w:ascii="Times New Roman" w:hAnsi="Times New Roman"/>
                <w:sz w:val="24"/>
                <w:szCs w:val="24"/>
                <w:lang w:eastAsia="en-US"/>
              </w:rPr>
              <w:t>директора</w:t>
            </w:r>
            <w:r w:rsidRPr="00E4730D">
              <w:rPr>
                <w:rFonts w:ascii="Times New Roman" w:hAnsi="Times New Roman"/>
                <w:sz w:val="24"/>
                <w:szCs w:val="24"/>
                <w:lang w:eastAsia="en-US"/>
              </w:rPr>
              <w:t xml:space="preserve"> по ВР </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Координирует работу </w:t>
            </w:r>
            <w:r>
              <w:rPr>
                <w:rFonts w:ascii="Times New Roman" w:hAnsi="Times New Roman"/>
                <w:sz w:val="24"/>
                <w:szCs w:val="24"/>
                <w:lang w:eastAsia="en-US"/>
              </w:rPr>
              <w:t>учи</w:t>
            </w:r>
            <w:r w:rsidRPr="00E4730D">
              <w:rPr>
                <w:rFonts w:ascii="Times New Roman" w:hAnsi="Times New Roman"/>
                <w:sz w:val="24"/>
                <w:szCs w:val="24"/>
                <w:lang w:eastAsia="en-US"/>
              </w:rPr>
              <w:t>телей,  разработку учебно-методической и иной документации. Обеспечивает совершенствование методов организации образовательно</w:t>
            </w:r>
            <w:r>
              <w:rPr>
                <w:rFonts w:ascii="Times New Roman" w:hAnsi="Times New Roman"/>
                <w:sz w:val="24"/>
                <w:szCs w:val="24"/>
                <w:lang w:eastAsia="en-US"/>
              </w:rPr>
              <w:t>й</w:t>
            </w:r>
            <w:r w:rsidRPr="00E4730D">
              <w:rPr>
                <w:rFonts w:ascii="Times New Roman" w:hAnsi="Times New Roman"/>
                <w:sz w:val="24"/>
                <w:szCs w:val="24"/>
                <w:lang w:eastAsia="en-US"/>
              </w:rPr>
              <w:t xml:space="preserve"> </w:t>
            </w:r>
            <w:r>
              <w:rPr>
                <w:rFonts w:ascii="Times New Roman" w:hAnsi="Times New Roman"/>
                <w:sz w:val="24"/>
                <w:szCs w:val="24"/>
                <w:lang w:eastAsia="en-US"/>
              </w:rPr>
              <w:t>деятельности</w:t>
            </w:r>
            <w:r w:rsidRPr="00E4730D">
              <w:rPr>
                <w:rFonts w:ascii="Times New Roman" w:hAnsi="Times New Roman"/>
                <w:sz w:val="24"/>
                <w:szCs w:val="24"/>
                <w:lang w:eastAsia="en-US"/>
              </w:rPr>
              <w:t>. Осуществляет кон</w:t>
            </w:r>
            <w:r>
              <w:rPr>
                <w:rFonts w:ascii="Times New Roman" w:hAnsi="Times New Roman"/>
                <w:sz w:val="24"/>
                <w:szCs w:val="24"/>
                <w:lang w:eastAsia="en-US"/>
              </w:rPr>
              <w:t xml:space="preserve">троль </w:t>
            </w:r>
            <w:r w:rsidRPr="00E4730D">
              <w:rPr>
                <w:rFonts w:ascii="Times New Roman" w:hAnsi="Times New Roman"/>
                <w:sz w:val="24"/>
                <w:szCs w:val="24"/>
                <w:lang w:eastAsia="en-US"/>
              </w:rPr>
              <w:t>за качеством образовательно</w:t>
            </w:r>
            <w:r>
              <w:rPr>
                <w:rFonts w:ascii="Times New Roman" w:hAnsi="Times New Roman"/>
                <w:sz w:val="24"/>
                <w:szCs w:val="24"/>
                <w:lang w:eastAsia="en-US"/>
              </w:rPr>
              <w:t>й</w:t>
            </w:r>
            <w:r w:rsidRPr="00E4730D">
              <w:rPr>
                <w:rFonts w:ascii="Times New Roman" w:hAnsi="Times New Roman"/>
                <w:sz w:val="24"/>
                <w:szCs w:val="24"/>
                <w:lang w:eastAsia="en-US"/>
              </w:rPr>
              <w:t xml:space="preserve"> </w:t>
            </w:r>
            <w:r>
              <w:rPr>
                <w:rFonts w:ascii="Times New Roman" w:hAnsi="Times New Roman"/>
                <w:sz w:val="24"/>
                <w:szCs w:val="24"/>
                <w:lang w:eastAsia="en-US"/>
              </w:rPr>
              <w:t>деятельности</w:t>
            </w:r>
            <w:r w:rsidRPr="00E4730D">
              <w:rPr>
                <w:rFonts w:ascii="Times New Roman" w:hAnsi="Times New Roman"/>
                <w:sz w:val="24"/>
                <w:szCs w:val="24"/>
                <w:lang w:eastAsia="en-US"/>
              </w:rPr>
              <w:t>.</w:t>
            </w:r>
          </w:p>
          <w:p w:rsidR="00AF22E9" w:rsidRPr="00E4730D" w:rsidRDefault="00AF22E9" w:rsidP="00663B5C">
            <w:pPr>
              <w:tabs>
                <w:tab w:val="left" w:pos="720"/>
              </w:tabs>
              <w:spacing w:after="0" w:line="240" w:lineRule="auto"/>
              <w:jc w:val="both"/>
              <w:rPr>
                <w:rFonts w:ascii="Times New Roman" w:hAnsi="Times New Roman"/>
                <w:sz w:val="24"/>
                <w:szCs w:val="24"/>
                <w:lang w:eastAsia="en-US"/>
              </w:rPr>
            </w:pPr>
          </w:p>
        </w:tc>
        <w:tc>
          <w:tcPr>
            <w:tcW w:w="1766" w:type="dxa"/>
          </w:tcPr>
          <w:p w:rsidR="00AF22E9" w:rsidRDefault="00AF22E9" w:rsidP="00663B5C">
            <w:pPr>
              <w:tabs>
                <w:tab w:val="left" w:pos="720"/>
              </w:tabs>
              <w:spacing w:after="0" w:line="240" w:lineRule="auto"/>
              <w:jc w:val="center"/>
              <w:rPr>
                <w:rFonts w:ascii="Times New Roman" w:hAnsi="Times New Roman"/>
                <w:sz w:val="24"/>
                <w:szCs w:val="24"/>
                <w:lang w:eastAsia="en-US"/>
              </w:rPr>
            </w:pP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p>
          <w:p w:rsidR="00AF22E9" w:rsidRDefault="00AF22E9" w:rsidP="00663B5C">
            <w:pPr>
              <w:tabs>
                <w:tab w:val="left" w:pos="720"/>
              </w:tabs>
              <w:spacing w:after="0" w:line="240" w:lineRule="auto"/>
              <w:jc w:val="center"/>
              <w:rPr>
                <w:rFonts w:ascii="Times New Roman" w:hAnsi="Times New Roman"/>
                <w:sz w:val="24"/>
                <w:szCs w:val="24"/>
                <w:lang w:eastAsia="en-US"/>
              </w:rPr>
            </w:pPr>
          </w:p>
          <w:p w:rsidR="00AF22E9" w:rsidRDefault="00AF22E9" w:rsidP="00663B5C">
            <w:pPr>
              <w:tabs>
                <w:tab w:val="left" w:pos="720"/>
              </w:tabs>
              <w:spacing w:after="0" w:line="240" w:lineRule="auto"/>
              <w:jc w:val="center"/>
              <w:rPr>
                <w:rFonts w:ascii="Times New Roman" w:hAnsi="Times New Roman"/>
                <w:sz w:val="24"/>
                <w:szCs w:val="24"/>
                <w:lang w:eastAsia="en-US"/>
              </w:rPr>
            </w:pPr>
          </w:p>
          <w:p w:rsidR="00AF22E9" w:rsidRDefault="00AF22E9" w:rsidP="00663B5C">
            <w:pPr>
              <w:tabs>
                <w:tab w:val="left" w:pos="720"/>
              </w:tabs>
              <w:spacing w:after="0" w:line="240" w:lineRule="auto"/>
              <w:jc w:val="center"/>
              <w:rPr>
                <w:rFonts w:ascii="Times New Roman" w:hAnsi="Times New Roman"/>
                <w:sz w:val="24"/>
                <w:szCs w:val="24"/>
                <w:lang w:eastAsia="en-US"/>
              </w:rPr>
            </w:pPr>
          </w:p>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sz w:val="24"/>
                <w:szCs w:val="24"/>
                <w:lang w:eastAsia="en-US"/>
              </w:rPr>
              <w:t>1</w:t>
            </w:r>
          </w:p>
        </w:tc>
        <w:tc>
          <w:tcPr>
            <w:tcW w:w="1572" w:type="dxa"/>
          </w:tcPr>
          <w:p w:rsidR="00AF22E9" w:rsidRDefault="00AF22E9" w:rsidP="00663B5C">
            <w:pPr>
              <w:tabs>
                <w:tab w:val="left" w:pos="720"/>
              </w:tabs>
              <w:spacing w:after="0" w:line="240" w:lineRule="auto"/>
              <w:rPr>
                <w:rFonts w:ascii="Times New Roman" w:hAnsi="Times New Roman"/>
                <w:sz w:val="24"/>
                <w:szCs w:val="24"/>
                <w:lang w:eastAsia="en-US"/>
              </w:rPr>
            </w:pPr>
          </w:p>
          <w:p w:rsidR="00AF22E9" w:rsidRPr="006B670E" w:rsidRDefault="00AF22E9" w:rsidP="00663B5C">
            <w:pPr>
              <w:tabs>
                <w:tab w:val="left" w:pos="720"/>
              </w:tabs>
              <w:spacing w:after="0" w:line="240" w:lineRule="auto"/>
              <w:rPr>
                <w:rFonts w:ascii="Times New Roman" w:hAnsi="Times New Roman"/>
                <w:sz w:val="24"/>
                <w:szCs w:val="24"/>
                <w:lang w:eastAsia="en-US"/>
              </w:rPr>
            </w:pPr>
            <w:r>
              <w:rPr>
                <w:rFonts w:ascii="Times New Roman" w:hAnsi="Times New Roman"/>
                <w:sz w:val="24"/>
                <w:szCs w:val="24"/>
                <w:lang w:eastAsia="en-US"/>
              </w:rPr>
              <w:t>высшая</w:t>
            </w:r>
          </w:p>
          <w:p w:rsidR="00AF22E9" w:rsidRPr="00E4730D" w:rsidRDefault="00AF22E9" w:rsidP="00663B5C">
            <w:pPr>
              <w:tabs>
                <w:tab w:val="left" w:pos="720"/>
              </w:tabs>
              <w:spacing w:after="0" w:line="240" w:lineRule="auto"/>
              <w:rPr>
                <w:rFonts w:ascii="Times New Roman" w:hAnsi="Times New Roman"/>
                <w:sz w:val="24"/>
                <w:szCs w:val="24"/>
                <w:lang w:eastAsia="en-US"/>
              </w:rPr>
            </w:pPr>
          </w:p>
          <w:p w:rsidR="00AF22E9" w:rsidRPr="00E4730D" w:rsidRDefault="00AF22E9" w:rsidP="00663B5C">
            <w:pPr>
              <w:tabs>
                <w:tab w:val="left" w:pos="720"/>
              </w:tabs>
              <w:spacing w:after="0" w:line="240" w:lineRule="auto"/>
              <w:rPr>
                <w:rFonts w:ascii="Times New Roman" w:hAnsi="Times New Roman"/>
                <w:sz w:val="24"/>
                <w:szCs w:val="24"/>
                <w:lang w:eastAsia="en-US"/>
              </w:rPr>
            </w:pPr>
          </w:p>
          <w:p w:rsidR="00AF22E9" w:rsidRPr="00E4730D" w:rsidRDefault="00AF22E9" w:rsidP="00663B5C">
            <w:pPr>
              <w:tabs>
                <w:tab w:val="left" w:pos="720"/>
              </w:tabs>
              <w:spacing w:after="0" w:line="240" w:lineRule="auto"/>
              <w:rPr>
                <w:rFonts w:ascii="Times New Roman" w:hAnsi="Times New Roman"/>
                <w:sz w:val="24"/>
                <w:szCs w:val="24"/>
                <w:lang w:eastAsia="en-US"/>
              </w:rPr>
            </w:pPr>
          </w:p>
          <w:p w:rsidR="00AF22E9" w:rsidRDefault="00AF22E9" w:rsidP="00663B5C">
            <w:pPr>
              <w:tabs>
                <w:tab w:val="left" w:pos="720"/>
              </w:tabs>
              <w:spacing w:after="0" w:line="240" w:lineRule="auto"/>
              <w:rPr>
                <w:rFonts w:ascii="Times New Roman" w:hAnsi="Times New Roman"/>
                <w:sz w:val="24"/>
                <w:szCs w:val="24"/>
                <w:lang w:eastAsia="en-US"/>
              </w:rPr>
            </w:pPr>
          </w:p>
          <w:p w:rsidR="00AF22E9" w:rsidRDefault="00AF22E9" w:rsidP="00663B5C">
            <w:pPr>
              <w:tabs>
                <w:tab w:val="left" w:pos="720"/>
              </w:tabs>
              <w:spacing w:after="0" w:line="240" w:lineRule="auto"/>
              <w:rPr>
                <w:rFonts w:ascii="Times New Roman" w:hAnsi="Times New Roman"/>
                <w:sz w:val="24"/>
                <w:szCs w:val="24"/>
                <w:lang w:eastAsia="en-US"/>
              </w:rPr>
            </w:pPr>
          </w:p>
          <w:p w:rsidR="00AF22E9" w:rsidRDefault="00AF22E9" w:rsidP="00663B5C">
            <w:pPr>
              <w:tabs>
                <w:tab w:val="left" w:pos="720"/>
              </w:tabs>
              <w:spacing w:after="0" w:line="240" w:lineRule="auto"/>
              <w:rPr>
                <w:rFonts w:ascii="Times New Roman" w:hAnsi="Times New Roman"/>
                <w:sz w:val="24"/>
                <w:szCs w:val="24"/>
                <w:lang w:eastAsia="en-US"/>
              </w:rPr>
            </w:pPr>
          </w:p>
          <w:p w:rsidR="00AF22E9" w:rsidRDefault="00E63D90" w:rsidP="00663B5C">
            <w:pPr>
              <w:tabs>
                <w:tab w:val="left" w:pos="720"/>
              </w:tabs>
              <w:spacing w:after="0" w:line="240" w:lineRule="auto"/>
              <w:rPr>
                <w:rFonts w:ascii="Times New Roman" w:hAnsi="Times New Roman"/>
                <w:sz w:val="24"/>
                <w:szCs w:val="24"/>
                <w:lang w:eastAsia="en-US"/>
              </w:rPr>
            </w:pPr>
            <w:r>
              <w:rPr>
                <w:rFonts w:ascii="Times New Roman" w:hAnsi="Times New Roman"/>
                <w:sz w:val="24"/>
                <w:szCs w:val="24"/>
                <w:lang w:eastAsia="en-US"/>
              </w:rPr>
              <w:t>высш</w:t>
            </w:r>
            <w:r w:rsidR="00AF22E9" w:rsidRPr="00E63D90">
              <w:rPr>
                <w:rFonts w:ascii="Times New Roman" w:hAnsi="Times New Roman"/>
                <w:sz w:val="24"/>
                <w:szCs w:val="24"/>
                <w:lang w:eastAsia="en-US"/>
              </w:rPr>
              <w:t>ая</w:t>
            </w:r>
          </w:p>
          <w:p w:rsidR="00AF22E9" w:rsidRPr="00E4730D" w:rsidRDefault="00AF22E9" w:rsidP="00663B5C">
            <w:pPr>
              <w:tabs>
                <w:tab w:val="left" w:pos="720"/>
              </w:tabs>
              <w:spacing w:after="0" w:line="240" w:lineRule="auto"/>
              <w:rPr>
                <w:rFonts w:ascii="Times New Roman" w:hAnsi="Times New Roman"/>
                <w:sz w:val="24"/>
                <w:szCs w:val="24"/>
                <w:lang w:eastAsia="en-US"/>
              </w:rPr>
            </w:pPr>
          </w:p>
        </w:tc>
      </w:tr>
      <w:tr w:rsidR="00AF22E9" w:rsidRPr="00E4730D" w:rsidTr="00663B5C">
        <w:trPr>
          <w:trHeight w:val="516"/>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Учитель</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Осуществляет обучение и воспитание </w:t>
            </w:r>
            <w:r>
              <w:rPr>
                <w:rFonts w:ascii="Times New Roman" w:hAnsi="Times New Roman"/>
                <w:sz w:val="24"/>
                <w:szCs w:val="24"/>
                <w:lang w:eastAsia="en-US"/>
              </w:rPr>
              <w:t>учащихся</w:t>
            </w:r>
            <w:r w:rsidRPr="00E4730D">
              <w:rPr>
                <w:rFonts w:ascii="Times New Roman" w:hAnsi="Times New Roman"/>
                <w:sz w:val="24"/>
                <w:szCs w:val="24"/>
                <w:lang w:eastAsia="en-US"/>
              </w:rPr>
              <w:t xml:space="preserve">, способствует </w:t>
            </w:r>
            <w:r w:rsidRPr="00E4730D">
              <w:rPr>
                <w:rFonts w:ascii="Times New Roman" w:hAnsi="Times New Roman"/>
                <w:sz w:val="24"/>
                <w:szCs w:val="24"/>
                <w:lang w:eastAsia="en-US"/>
              </w:rPr>
              <w:lastRenderedPageBreak/>
              <w:t>формированию общей культуры личности, социализации, осознанного выбора и освоения образовательных программ.</w:t>
            </w:r>
          </w:p>
        </w:tc>
        <w:tc>
          <w:tcPr>
            <w:tcW w:w="1766" w:type="dxa"/>
          </w:tcPr>
          <w:p w:rsidR="00AF22E9" w:rsidRPr="006B670E" w:rsidRDefault="00AF22E9" w:rsidP="00663B5C">
            <w:pPr>
              <w:tabs>
                <w:tab w:val="left" w:pos="72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20</w:t>
            </w:r>
          </w:p>
        </w:tc>
        <w:tc>
          <w:tcPr>
            <w:tcW w:w="1572" w:type="dxa"/>
          </w:tcPr>
          <w:p w:rsidR="00AF22E9" w:rsidRPr="00E4730D" w:rsidRDefault="00AF22E9" w:rsidP="00663B5C">
            <w:pPr>
              <w:tabs>
                <w:tab w:val="left" w:pos="720"/>
              </w:tabs>
              <w:spacing w:after="0" w:line="240" w:lineRule="auto"/>
              <w:rPr>
                <w:rFonts w:ascii="Times New Roman" w:hAnsi="Times New Roman"/>
                <w:sz w:val="24"/>
                <w:szCs w:val="24"/>
                <w:lang w:eastAsia="en-US"/>
              </w:rPr>
            </w:pPr>
            <w:r w:rsidRPr="00E4730D">
              <w:rPr>
                <w:rFonts w:ascii="Times New Roman" w:hAnsi="Times New Roman"/>
                <w:sz w:val="24"/>
                <w:szCs w:val="24"/>
                <w:lang w:eastAsia="en-US"/>
              </w:rPr>
              <w:t>Высшая</w:t>
            </w:r>
          </w:p>
          <w:p w:rsidR="00AF22E9" w:rsidRDefault="00AF22E9" w:rsidP="00663B5C">
            <w:pPr>
              <w:tabs>
                <w:tab w:val="left" w:pos="720"/>
              </w:tabs>
              <w:spacing w:after="0" w:line="240" w:lineRule="auto"/>
              <w:rPr>
                <w:rFonts w:ascii="Times New Roman" w:hAnsi="Times New Roman"/>
                <w:sz w:val="24"/>
                <w:szCs w:val="24"/>
                <w:lang w:eastAsia="en-US"/>
              </w:rPr>
            </w:pPr>
            <w:r w:rsidRPr="00E4730D">
              <w:rPr>
                <w:rFonts w:ascii="Times New Roman" w:hAnsi="Times New Roman"/>
                <w:sz w:val="24"/>
                <w:szCs w:val="24"/>
                <w:lang w:eastAsia="en-US"/>
              </w:rPr>
              <w:t>Первая</w:t>
            </w:r>
          </w:p>
          <w:p w:rsidR="00AF22E9" w:rsidRPr="00E4730D" w:rsidRDefault="00AF22E9" w:rsidP="00663B5C">
            <w:pPr>
              <w:tabs>
                <w:tab w:val="left" w:pos="720"/>
              </w:tab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Молодой специалист</w:t>
            </w:r>
          </w:p>
          <w:p w:rsidR="00AF22E9" w:rsidRPr="00E4730D" w:rsidRDefault="00AF22E9" w:rsidP="00663B5C">
            <w:pPr>
              <w:tabs>
                <w:tab w:val="left" w:pos="720"/>
              </w:tabs>
              <w:spacing w:after="0" w:line="240" w:lineRule="auto"/>
              <w:rPr>
                <w:rFonts w:ascii="Times New Roman" w:hAnsi="Times New Roman"/>
                <w:sz w:val="24"/>
                <w:szCs w:val="24"/>
                <w:lang w:eastAsia="en-US"/>
              </w:rPr>
            </w:pPr>
          </w:p>
          <w:p w:rsidR="00AF22E9" w:rsidRPr="00E4730D" w:rsidRDefault="00AF22E9" w:rsidP="00663B5C">
            <w:pPr>
              <w:tabs>
                <w:tab w:val="left" w:pos="720"/>
              </w:tabs>
              <w:spacing w:after="0" w:line="240" w:lineRule="auto"/>
              <w:rPr>
                <w:rFonts w:ascii="Times New Roman" w:hAnsi="Times New Roman"/>
                <w:sz w:val="24"/>
                <w:szCs w:val="24"/>
                <w:lang w:eastAsia="en-US"/>
              </w:rPr>
            </w:pPr>
          </w:p>
        </w:tc>
      </w:tr>
      <w:tr w:rsidR="00AF22E9" w:rsidRPr="00E4730D" w:rsidTr="00663B5C">
        <w:trPr>
          <w:trHeight w:val="516"/>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lastRenderedPageBreak/>
              <w:t>Учитель-предметник (музыка, физическая культура, иностранный язык</w:t>
            </w:r>
            <w:r>
              <w:rPr>
                <w:rFonts w:ascii="Times New Roman" w:hAnsi="Times New Roman"/>
                <w:sz w:val="24"/>
                <w:szCs w:val="24"/>
                <w:lang w:eastAsia="en-US"/>
              </w:rPr>
              <w:t>, основы религиозных культур и светской этики</w:t>
            </w:r>
            <w:r w:rsidRPr="00E4730D">
              <w:rPr>
                <w:rFonts w:ascii="Times New Roman" w:hAnsi="Times New Roman"/>
                <w:sz w:val="24"/>
                <w:szCs w:val="24"/>
                <w:lang w:eastAsia="en-US"/>
              </w:rPr>
              <w:t>)</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572" w:type="dxa"/>
          </w:tcPr>
          <w:p w:rsidR="00AF22E9" w:rsidRPr="00E4730D" w:rsidRDefault="00AF22E9" w:rsidP="00663B5C">
            <w:pPr>
              <w:tabs>
                <w:tab w:val="left" w:pos="720"/>
              </w:tabs>
              <w:spacing w:after="0" w:line="240" w:lineRule="auto"/>
              <w:rPr>
                <w:rFonts w:ascii="Times New Roman" w:hAnsi="Times New Roman"/>
                <w:sz w:val="24"/>
                <w:szCs w:val="24"/>
                <w:lang w:eastAsia="en-US"/>
              </w:rPr>
            </w:pPr>
            <w:r w:rsidRPr="00E4730D">
              <w:rPr>
                <w:rFonts w:ascii="Times New Roman" w:hAnsi="Times New Roman"/>
                <w:sz w:val="24"/>
                <w:szCs w:val="24"/>
                <w:lang w:eastAsia="en-US"/>
              </w:rPr>
              <w:t>Высшая</w:t>
            </w:r>
          </w:p>
          <w:p w:rsidR="00AF22E9" w:rsidRDefault="00AF22E9" w:rsidP="00663B5C">
            <w:pPr>
              <w:tabs>
                <w:tab w:val="left" w:pos="720"/>
              </w:tabs>
              <w:spacing w:after="0" w:line="240" w:lineRule="auto"/>
              <w:rPr>
                <w:rFonts w:ascii="Times New Roman" w:hAnsi="Times New Roman"/>
                <w:sz w:val="24"/>
                <w:szCs w:val="24"/>
                <w:lang w:eastAsia="en-US"/>
              </w:rPr>
            </w:pPr>
            <w:r w:rsidRPr="00E4730D">
              <w:rPr>
                <w:rFonts w:ascii="Times New Roman" w:hAnsi="Times New Roman"/>
                <w:sz w:val="24"/>
                <w:szCs w:val="24"/>
                <w:lang w:eastAsia="en-US"/>
              </w:rPr>
              <w:t>Первая</w:t>
            </w:r>
          </w:p>
          <w:p w:rsidR="00234ABE" w:rsidRPr="00234ABE" w:rsidRDefault="00234ABE" w:rsidP="00234ABE">
            <w:pPr>
              <w:pStyle w:val="table-head"/>
              <w:spacing w:after="0"/>
              <w:jc w:val="left"/>
              <w:rPr>
                <w:rFonts w:ascii="Times New Roman" w:hAnsi="Times New Roman" w:cs="Times New Roman"/>
                <w:b w:val="0"/>
                <w:sz w:val="24"/>
                <w:szCs w:val="24"/>
              </w:rPr>
            </w:pPr>
            <w:r>
              <w:rPr>
                <w:rFonts w:ascii="Times New Roman" w:hAnsi="Times New Roman" w:cs="Times New Roman"/>
                <w:b w:val="0"/>
                <w:sz w:val="24"/>
                <w:szCs w:val="24"/>
              </w:rPr>
              <w:t>Н</w:t>
            </w:r>
            <w:r w:rsidRPr="00234ABE">
              <w:rPr>
                <w:rFonts w:ascii="Times New Roman" w:hAnsi="Times New Roman" w:cs="Times New Roman"/>
                <w:b w:val="0"/>
                <w:sz w:val="24"/>
                <w:szCs w:val="24"/>
              </w:rPr>
              <w:t xml:space="preserve">а соответствие </w:t>
            </w:r>
            <w:r w:rsidRPr="00234ABE">
              <w:rPr>
                <w:rFonts w:ascii="Times New Roman" w:hAnsi="Times New Roman" w:cs="Times New Roman"/>
                <w:b w:val="0"/>
                <w:sz w:val="24"/>
                <w:szCs w:val="24"/>
              </w:rPr>
              <w:br/>
              <w:t>занимаемой должности</w:t>
            </w:r>
          </w:p>
          <w:p w:rsidR="00AF22E9" w:rsidRPr="00E4730D" w:rsidRDefault="00AF22E9" w:rsidP="00663B5C">
            <w:pPr>
              <w:tabs>
                <w:tab w:val="left" w:pos="720"/>
              </w:tabs>
              <w:spacing w:after="0" w:line="240" w:lineRule="auto"/>
              <w:rPr>
                <w:rFonts w:ascii="Times New Roman" w:hAnsi="Times New Roman"/>
                <w:sz w:val="24"/>
                <w:szCs w:val="24"/>
                <w:lang w:eastAsia="en-US"/>
              </w:rPr>
            </w:pPr>
          </w:p>
          <w:p w:rsidR="00AF22E9" w:rsidRPr="00E4730D" w:rsidRDefault="00AF22E9" w:rsidP="00663B5C">
            <w:pPr>
              <w:tabs>
                <w:tab w:val="left" w:pos="720"/>
              </w:tabs>
              <w:spacing w:after="0" w:line="240" w:lineRule="auto"/>
              <w:rPr>
                <w:rFonts w:ascii="Times New Roman" w:hAnsi="Times New Roman"/>
                <w:sz w:val="24"/>
                <w:szCs w:val="24"/>
                <w:lang w:eastAsia="en-US"/>
              </w:rPr>
            </w:pPr>
          </w:p>
        </w:tc>
      </w:tr>
      <w:tr w:rsidR="00AF22E9" w:rsidRPr="00E4730D" w:rsidTr="00663B5C">
        <w:trPr>
          <w:trHeight w:val="516"/>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Педагог-организатор</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Содействует развитию личности, талантов и способностей, формированию общей культуры </w:t>
            </w:r>
            <w:r>
              <w:rPr>
                <w:rFonts w:ascii="Times New Roman" w:hAnsi="Times New Roman"/>
                <w:sz w:val="24"/>
                <w:szCs w:val="24"/>
                <w:lang w:eastAsia="en-US"/>
              </w:rPr>
              <w:t>учащихся</w:t>
            </w:r>
            <w:r w:rsidRPr="00E4730D">
              <w:rPr>
                <w:rFonts w:ascii="Times New Roman" w:hAnsi="Times New Roman"/>
                <w:sz w:val="24"/>
                <w:szCs w:val="24"/>
                <w:lang w:eastAsia="en-US"/>
              </w:rPr>
              <w:t xml:space="preserve">,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r>
              <w:rPr>
                <w:rFonts w:ascii="Times New Roman" w:hAnsi="Times New Roman"/>
                <w:sz w:val="24"/>
                <w:szCs w:val="24"/>
                <w:lang w:eastAsia="en-US"/>
              </w:rPr>
              <w:t>учащихся</w:t>
            </w:r>
            <w:r w:rsidRPr="00E4730D">
              <w:rPr>
                <w:rFonts w:ascii="Times New Roman" w:hAnsi="Times New Roman"/>
                <w:sz w:val="24"/>
                <w:szCs w:val="24"/>
                <w:lang w:eastAsia="en-US"/>
              </w:rPr>
              <w:t xml:space="preserve"> и взрослых</w:t>
            </w:r>
            <w:r>
              <w:rPr>
                <w:rFonts w:ascii="Times New Roman" w:hAnsi="Times New Roman"/>
                <w:sz w:val="24"/>
                <w:szCs w:val="24"/>
                <w:lang w:eastAsia="en-US"/>
              </w:rPr>
              <w:t>.</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sz w:val="24"/>
                <w:szCs w:val="24"/>
                <w:lang w:eastAsia="en-US"/>
              </w:rPr>
              <w:t>1</w:t>
            </w:r>
          </w:p>
        </w:tc>
        <w:tc>
          <w:tcPr>
            <w:tcW w:w="1572" w:type="dxa"/>
          </w:tcPr>
          <w:p w:rsidR="00AF22E9" w:rsidRPr="00E4730D" w:rsidRDefault="00E63D90" w:rsidP="00663B5C">
            <w:pPr>
              <w:tabs>
                <w:tab w:val="left" w:pos="720"/>
              </w:tabs>
              <w:spacing w:after="0" w:line="240" w:lineRule="auto"/>
              <w:rPr>
                <w:rFonts w:ascii="Times New Roman" w:hAnsi="Times New Roman"/>
                <w:sz w:val="24"/>
                <w:szCs w:val="24"/>
                <w:lang w:eastAsia="en-US"/>
              </w:rPr>
            </w:pPr>
            <w:r>
              <w:rPr>
                <w:rFonts w:ascii="Times New Roman" w:hAnsi="Times New Roman"/>
                <w:sz w:val="24"/>
                <w:szCs w:val="24"/>
                <w:lang w:eastAsia="en-US"/>
              </w:rPr>
              <w:t>п</w:t>
            </w:r>
            <w:r w:rsidR="00AF22E9" w:rsidRPr="00E63D90">
              <w:rPr>
                <w:rFonts w:ascii="Times New Roman" w:hAnsi="Times New Roman"/>
                <w:sz w:val="24"/>
                <w:szCs w:val="24"/>
                <w:lang w:eastAsia="en-US"/>
              </w:rPr>
              <w:t>ервая</w:t>
            </w:r>
          </w:p>
        </w:tc>
      </w:tr>
      <w:tr w:rsidR="00AF22E9" w:rsidRPr="00E4730D" w:rsidTr="00663B5C">
        <w:trPr>
          <w:trHeight w:val="516"/>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Педагог-психолог</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Осуществляет профессиональную деятельность, направленную на сохранение психического, соматического и социального благополучия </w:t>
            </w:r>
            <w:r>
              <w:rPr>
                <w:rFonts w:ascii="Times New Roman" w:hAnsi="Times New Roman"/>
                <w:sz w:val="24"/>
                <w:szCs w:val="24"/>
                <w:lang w:eastAsia="en-US"/>
              </w:rPr>
              <w:t>учащихся.</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sz w:val="24"/>
                <w:szCs w:val="24"/>
                <w:lang w:eastAsia="en-US"/>
              </w:rPr>
              <w:t>1</w:t>
            </w:r>
          </w:p>
        </w:tc>
        <w:tc>
          <w:tcPr>
            <w:tcW w:w="1572" w:type="dxa"/>
          </w:tcPr>
          <w:p w:rsidR="00AF22E9" w:rsidRPr="00E4730D" w:rsidRDefault="00AF22E9" w:rsidP="00663B5C">
            <w:pPr>
              <w:tabs>
                <w:tab w:val="left" w:pos="720"/>
              </w:tabs>
              <w:spacing w:after="0" w:line="240" w:lineRule="auto"/>
              <w:rPr>
                <w:rFonts w:ascii="Times New Roman" w:hAnsi="Times New Roman"/>
                <w:sz w:val="24"/>
                <w:szCs w:val="24"/>
                <w:lang w:eastAsia="en-US"/>
              </w:rPr>
            </w:pPr>
            <w:r w:rsidRPr="00E63D90">
              <w:rPr>
                <w:rFonts w:ascii="Times New Roman" w:hAnsi="Times New Roman"/>
                <w:sz w:val="24"/>
                <w:szCs w:val="24"/>
                <w:lang w:eastAsia="en-US"/>
              </w:rPr>
              <w:t>не имеет категории</w:t>
            </w:r>
          </w:p>
        </w:tc>
      </w:tr>
      <w:tr w:rsidR="00AF22E9" w:rsidRPr="00E4730D" w:rsidTr="00663B5C">
        <w:trPr>
          <w:trHeight w:val="516"/>
        </w:trPr>
        <w:tc>
          <w:tcPr>
            <w:tcW w:w="2027"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Библиотекарь</w:t>
            </w:r>
          </w:p>
        </w:tc>
        <w:tc>
          <w:tcPr>
            <w:tcW w:w="3991" w:type="dxa"/>
          </w:tcPr>
          <w:p w:rsidR="00AF22E9" w:rsidRPr="00E4730D" w:rsidRDefault="00AF22E9" w:rsidP="00663B5C">
            <w:pPr>
              <w:tabs>
                <w:tab w:val="left" w:pos="720"/>
              </w:tabs>
              <w:spacing w:after="0" w:line="240" w:lineRule="auto"/>
              <w:jc w:val="both"/>
              <w:rPr>
                <w:rFonts w:ascii="Times New Roman" w:hAnsi="Times New Roman"/>
                <w:sz w:val="24"/>
                <w:szCs w:val="24"/>
                <w:lang w:eastAsia="en-US"/>
              </w:rPr>
            </w:pPr>
            <w:r w:rsidRPr="00E4730D">
              <w:rPr>
                <w:rFonts w:ascii="Times New Roman" w:hAnsi="Times New Roman"/>
                <w:sz w:val="24"/>
                <w:szCs w:val="24"/>
                <w:lang w:eastAsia="en-US"/>
              </w:rPr>
              <w:t xml:space="preserve">Обеспечивает доступ </w:t>
            </w:r>
            <w:r>
              <w:rPr>
                <w:rFonts w:ascii="Times New Roman" w:hAnsi="Times New Roman"/>
                <w:sz w:val="24"/>
                <w:szCs w:val="24"/>
                <w:lang w:eastAsia="en-US"/>
              </w:rPr>
              <w:t>уча</w:t>
            </w:r>
            <w:r w:rsidRPr="00E4730D">
              <w:rPr>
                <w:rFonts w:ascii="Times New Roman" w:hAnsi="Times New Roman"/>
                <w:sz w:val="24"/>
                <w:szCs w:val="24"/>
                <w:lang w:eastAsia="en-US"/>
              </w:rPr>
              <w:t>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w:t>
            </w:r>
            <w:r>
              <w:rPr>
                <w:rFonts w:ascii="Times New Roman" w:hAnsi="Times New Roman"/>
                <w:sz w:val="24"/>
                <w:szCs w:val="24"/>
                <w:lang w:eastAsia="en-US"/>
              </w:rPr>
              <w:t>тентности учащихся</w:t>
            </w:r>
            <w:r w:rsidRPr="00E4730D">
              <w:rPr>
                <w:rFonts w:ascii="Times New Roman" w:hAnsi="Times New Roman"/>
                <w:sz w:val="24"/>
                <w:szCs w:val="24"/>
                <w:lang w:eastAsia="en-US"/>
              </w:rPr>
              <w:t>.</w:t>
            </w:r>
          </w:p>
        </w:tc>
        <w:tc>
          <w:tcPr>
            <w:tcW w:w="1766" w:type="dxa"/>
          </w:tcPr>
          <w:p w:rsidR="00AF22E9" w:rsidRPr="00E4730D" w:rsidRDefault="00AF22E9" w:rsidP="00663B5C">
            <w:pPr>
              <w:tabs>
                <w:tab w:val="left" w:pos="720"/>
              </w:tabs>
              <w:spacing w:after="0" w:line="240" w:lineRule="auto"/>
              <w:jc w:val="center"/>
              <w:rPr>
                <w:rFonts w:ascii="Times New Roman" w:hAnsi="Times New Roman"/>
                <w:sz w:val="24"/>
                <w:szCs w:val="24"/>
                <w:lang w:eastAsia="en-US"/>
              </w:rPr>
            </w:pPr>
            <w:r w:rsidRPr="00E4730D">
              <w:rPr>
                <w:rFonts w:ascii="Times New Roman" w:hAnsi="Times New Roman"/>
                <w:sz w:val="24"/>
                <w:szCs w:val="24"/>
                <w:lang w:eastAsia="en-US"/>
              </w:rPr>
              <w:t>1</w:t>
            </w:r>
          </w:p>
        </w:tc>
        <w:tc>
          <w:tcPr>
            <w:tcW w:w="1572" w:type="dxa"/>
          </w:tcPr>
          <w:p w:rsidR="00AF22E9" w:rsidRPr="00E4730D" w:rsidRDefault="00E63D90" w:rsidP="00663B5C">
            <w:pPr>
              <w:tabs>
                <w:tab w:val="left" w:pos="720"/>
              </w:tabs>
              <w:spacing w:after="0" w:line="240" w:lineRule="auto"/>
              <w:rPr>
                <w:rFonts w:ascii="Times New Roman" w:hAnsi="Times New Roman"/>
                <w:sz w:val="24"/>
                <w:szCs w:val="24"/>
                <w:lang w:eastAsia="en-US"/>
              </w:rPr>
            </w:pPr>
            <w:r w:rsidRPr="00E63D90">
              <w:rPr>
                <w:rFonts w:ascii="Times New Roman" w:hAnsi="Times New Roman"/>
                <w:sz w:val="24"/>
                <w:szCs w:val="24"/>
                <w:lang w:eastAsia="en-US"/>
              </w:rPr>
              <w:t>перв</w:t>
            </w:r>
            <w:r w:rsidR="00AF22E9" w:rsidRPr="00E63D90">
              <w:rPr>
                <w:rFonts w:ascii="Times New Roman" w:hAnsi="Times New Roman"/>
                <w:sz w:val="24"/>
                <w:szCs w:val="24"/>
                <w:lang w:eastAsia="en-US"/>
              </w:rPr>
              <w:t>ая</w:t>
            </w:r>
          </w:p>
        </w:tc>
      </w:tr>
    </w:tbl>
    <w:p w:rsidR="00AF22E9" w:rsidRDefault="00AF22E9" w:rsidP="00193EAA">
      <w:pPr>
        <w:pStyle w:val="list-bullet"/>
        <w:numPr>
          <w:ilvl w:val="0"/>
          <w:numId w:val="0"/>
        </w:numPr>
        <w:ind w:left="227"/>
      </w:pPr>
    </w:p>
    <w:p w:rsidR="00193EAA" w:rsidRPr="00D34712" w:rsidRDefault="00193EAA" w:rsidP="00D34712">
      <w:pPr>
        <w:pStyle w:val="list-bullet"/>
        <w:numPr>
          <w:ilvl w:val="0"/>
          <w:numId w:val="0"/>
        </w:numPr>
        <w:spacing w:line="276" w:lineRule="auto"/>
        <w:ind w:firstLine="709"/>
        <w:rPr>
          <w:sz w:val="24"/>
          <w:szCs w:val="24"/>
        </w:rPr>
      </w:pPr>
      <w:r w:rsidRPr="00D34712">
        <w:rPr>
          <w:sz w:val="24"/>
          <w:szCs w:val="24"/>
        </w:rPr>
        <w:t>Уровень квалификации работников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720053" w:rsidRPr="00D34712" w:rsidRDefault="00720053" w:rsidP="00D34712">
      <w:pPr>
        <w:pStyle w:val="list-bullet"/>
        <w:numPr>
          <w:ilvl w:val="0"/>
          <w:numId w:val="0"/>
        </w:numPr>
        <w:spacing w:line="276" w:lineRule="auto"/>
        <w:ind w:firstLine="709"/>
        <w:rPr>
          <w:sz w:val="24"/>
          <w:szCs w:val="24"/>
        </w:rPr>
      </w:pPr>
      <w:r w:rsidRPr="00D34712">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20053" w:rsidRPr="00D34712" w:rsidRDefault="00720053" w:rsidP="00D34712">
      <w:pPr>
        <w:pStyle w:val="list-bullet"/>
        <w:numPr>
          <w:ilvl w:val="0"/>
          <w:numId w:val="0"/>
        </w:numPr>
        <w:spacing w:line="276" w:lineRule="auto"/>
        <w:ind w:firstLine="709"/>
        <w:rPr>
          <w:sz w:val="24"/>
          <w:szCs w:val="24"/>
        </w:rPr>
      </w:pPr>
      <w:r w:rsidRPr="00D34712">
        <w:rPr>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20053" w:rsidRPr="00D34712" w:rsidRDefault="00720053" w:rsidP="00D34712">
      <w:pPr>
        <w:pStyle w:val="list-bullet"/>
        <w:numPr>
          <w:ilvl w:val="0"/>
          <w:numId w:val="0"/>
        </w:numPr>
        <w:spacing w:line="276" w:lineRule="auto"/>
        <w:ind w:firstLine="709"/>
        <w:rPr>
          <w:sz w:val="24"/>
          <w:szCs w:val="24"/>
        </w:rPr>
      </w:pPr>
      <w:r w:rsidRPr="00D34712">
        <w:rPr>
          <w:sz w:val="24"/>
          <w:szCs w:val="24"/>
        </w:rPr>
        <w:lastRenderedPageBreak/>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20053" w:rsidRPr="00D34712" w:rsidRDefault="00720053" w:rsidP="00D34712">
      <w:pPr>
        <w:pStyle w:val="list-bullet"/>
        <w:numPr>
          <w:ilvl w:val="0"/>
          <w:numId w:val="0"/>
        </w:numPr>
        <w:spacing w:line="276" w:lineRule="auto"/>
        <w:ind w:firstLine="709"/>
        <w:rPr>
          <w:sz w:val="24"/>
          <w:szCs w:val="24"/>
        </w:rPr>
      </w:pPr>
      <w:r w:rsidRPr="00D34712">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34ABE" w:rsidRDefault="00234ABE" w:rsidP="00193EAA">
      <w:pPr>
        <w:pStyle w:val="list-bullet"/>
        <w:numPr>
          <w:ilvl w:val="0"/>
          <w:numId w:val="0"/>
        </w:numPr>
        <w:spacing w:line="276" w:lineRule="auto"/>
        <w:ind w:left="-340" w:firstLine="1049"/>
        <w:rPr>
          <w:sz w:val="24"/>
          <w:szCs w:val="24"/>
        </w:rPr>
      </w:pPr>
    </w:p>
    <w:p w:rsidR="00D34712" w:rsidRDefault="00D34712" w:rsidP="00193EAA">
      <w:pPr>
        <w:pStyle w:val="list-bullet"/>
        <w:numPr>
          <w:ilvl w:val="0"/>
          <w:numId w:val="0"/>
        </w:numPr>
        <w:spacing w:line="276" w:lineRule="auto"/>
        <w:ind w:left="-340" w:firstLine="1049"/>
        <w:rPr>
          <w:sz w:val="24"/>
          <w:szCs w:val="24"/>
        </w:rPr>
      </w:pPr>
    </w:p>
    <w:p w:rsidR="00D34712" w:rsidRDefault="00D34712" w:rsidP="00193EAA">
      <w:pPr>
        <w:pStyle w:val="list-bullet"/>
        <w:numPr>
          <w:ilvl w:val="0"/>
          <w:numId w:val="0"/>
        </w:numPr>
        <w:spacing w:line="276" w:lineRule="auto"/>
        <w:ind w:left="-340" w:firstLine="1049"/>
        <w:rPr>
          <w:sz w:val="24"/>
          <w:szCs w:val="24"/>
        </w:rPr>
      </w:pPr>
    </w:p>
    <w:p w:rsidR="00D34712" w:rsidRDefault="00D34712" w:rsidP="00193EAA">
      <w:pPr>
        <w:pStyle w:val="list-bullet"/>
        <w:numPr>
          <w:ilvl w:val="0"/>
          <w:numId w:val="0"/>
        </w:numPr>
        <w:spacing w:line="276" w:lineRule="auto"/>
        <w:ind w:left="-340" w:firstLine="1049"/>
        <w:rPr>
          <w:sz w:val="24"/>
          <w:szCs w:val="24"/>
        </w:rPr>
      </w:pPr>
    </w:p>
    <w:p w:rsidR="00234ABE" w:rsidRDefault="00234ABE" w:rsidP="00193EAA">
      <w:pPr>
        <w:pStyle w:val="list-bullet"/>
        <w:numPr>
          <w:ilvl w:val="0"/>
          <w:numId w:val="0"/>
        </w:numPr>
        <w:spacing w:line="276" w:lineRule="auto"/>
        <w:ind w:left="-340" w:firstLine="1049"/>
        <w:rPr>
          <w:sz w:val="24"/>
          <w:szCs w:val="24"/>
        </w:rPr>
      </w:pPr>
    </w:p>
    <w:p w:rsidR="00234ABE" w:rsidRDefault="00234ABE" w:rsidP="00193EAA">
      <w:pPr>
        <w:pStyle w:val="list-bullet"/>
        <w:numPr>
          <w:ilvl w:val="0"/>
          <w:numId w:val="0"/>
        </w:numPr>
        <w:spacing w:line="276" w:lineRule="auto"/>
        <w:ind w:left="-340" w:firstLine="1049"/>
        <w:rPr>
          <w:sz w:val="24"/>
          <w:szCs w:val="24"/>
        </w:rPr>
      </w:pPr>
    </w:p>
    <w:p w:rsidR="00234ABE" w:rsidRPr="00F42E78" w:rsidRDefault="00234ABE" w:rsidP="00234ABE">
      <w:pPr>
        <w:pStyle w:val="a3"/>
        <w:jc w:val="center"/>
        <w:rPr>
          <w:rStyle w:val="affc"/>
          <w:rFonts w:eastAsia="Arial Unicode MS"/>
          <w:b w:val="0"/>
          <w:sz w:val="24"/>
          <w:szCs w:val="24"/>
          <w:u w:val="none"/>
        </w:rPr>
      </w:pPr>
      <w:r w:rsidRPr="00F42E78">
        <w:rPr>
          <w:rStyle w:val="affc"/>
          <w:rFonts w:eastAsia="Arial Unicode MS"/>
          <w:b w:val="0"/>
          <w:sz w:val="24"/>
          <w:szCs w:val="24"/>
          <w:u w:val="none"/>
        </w:rPr>
        <w:t xml:space="preserve">Информация об образовании и квалификации педагогических кадров </w:t>
      </w:r>
    </w:p>
    <w:p w:rsidR="00234ABE" w:rsidRPr="00F42E78" w:rsidRDefault="00234ABE" w:rsidP="00234ABE">
      <w:pPr>
        <w:pStyle w:val="a3"/>
        <w:jc w:val="center"/>
        <w:rPr>
          <w:rStyle w:val="affc"/>
          <w:rFonts w:eastAsia="Arial Unicode MS"/>
          <w:b w:val="0"/>
          <w:sz w:val="24"/>
          <w:szCs w:val="24"/>
          <w:u w:val="none"/>
        </w:rPr>
      </w:pPr>
      <w:r w:rsidRPr="00F42E78">
        <w:rPr>
          <w:rStyle w:val="affc"/>
          <w:rFonts w:eastAsia="Arial Unicode MS"/>
          <w:b w:val="0"/>
          <w:sz w:val="24"/>
          <w:szCs w:val="24"/>
          <w:u w:val="none"/>
        </w:rPr>
        <w:t xml:space="preserve">начальной школы МБОУ «СОШ №14» </w:t>
      </w:r>
    </w:p>
    <w:p w:rsidR="00234ABE" w:rsidRPr="00633F0B" w:rsidRDefault="00234ABE" w:rsidP="00234ABE">
      <w:pPr>
        <w:pStyle w:val="a3"/>
        <w:jc w:val="center"/>
        <w:rPr>
          <w:i/>
        </w:rPr>
      </w:pPr>
    </w:p>
    <w:tbl>
      <w:tblPr>
        <w:tblW w:w="0" w:type="auto"/>
        <w:tblInd w:w="774" w:type="dxa"/>
        <w:tblLayout w:type="fixed"/>
        <w:tblCellMar>
          <w:left w:w="0" w:type="dxa"/>
          <w:right w:w="0" w:type="dxa"/>
        </w:tblCellMar>
        <w:tblLook w:val="0000" w:firstRow="0" w:lastRow="0" w:firstColumn="0" w:lastColumn="0" w:noHBand="0" w:noVBand="0"/>
      </w:tblPr>
      <w:tblGrid>
        <w:gridCol w:w="1701"/>
        <w:gridCol w:w="1701"/>
        <w:gridCol w:w="1474"/>
        <w:gridCol w:w="1474"/>
        <w:gridCol w:w="1474"/>
      </w:tblGrid>
      <w:tr w:rsidR="00D34712" w:rsidRPr="00E410FF" w:rsidTr="00D34712">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442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D34712" w:rsidRPr="00E410FF" w:rsidTr="00D34712">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34712" w:rsidRPr="00E410FF" w:rsidRDefault="00D34712" w:rsidP="00663B5C">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D34712" w:rsidRPr="00E410FF" w:rsidRDefault="00D34712" w:rsidP="00663B5C">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4712" w:rsidRPr="00E410FF" w:rsidRDefault="00D34712" w:rsidP="00663B5C">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D34712" w:rsidRPr="00E410FF" w:rsidRDefault="00D34712" w:rsidP="00663B5C">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Pr>
          <w:p w:rsidR="00D34712" w:rsidRPr="00E410FF" w:rsidRDefault="00D34712" w:rsidP="00663B5C">
            <w:pPr>
              <w:pStyle w:val="table-head"/>
              <w:spacing w:after="0"/>
              <w:rPr>
                <w:rFonts w:ascii="Times New Roman" w:hAnsi="Times New Roman" w:cs="Times New Roman"/>
              </w:rPr>
            </w:pPr>
            <w:r>
              <w:rPr>
                <w:rFonts w:ascii="Times New Roman" w:hAnsi="Times New Roman" w:cs="Times New Roman"/>
              </w:rPr>
              <w:t>молодой специалист</w:t>
            </w:r>
          </w:p>
        </w:tc>
      </w:tr>
      <w:tr w:rsidR="00D34712" w:rsidRPr="00E410FF" w:rsidTr="00D34712">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4712" w:rsidRPr="00E410FF" w:rsidRDefault="00D34712" w:rsidP="00663B5C">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4712" w:rsidRPr="00E410FF" w:rsidRDefault="00D34712" w:rsidP="00D34712">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4712" w:rsidRPr="00E410FF" w:rsidRDefault="00D34712" w:rsidP="00D34712">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10 %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4712" w:rsidRPr="00E410FF" w:rsidRDefault="00D34712" w:rsidP="00D34712">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86%</w:t>
            </w:r>
          </w:p>
        </w:tc>
        <w:tc>
          <w:tcPr>
            <w:tcW w:w="1474" w:type="dxa"/>
            <w:tcBorders>
              <w:top w:val="single" w:sz="4" w:space="0" w:color="000000"/>
              <w:left w:val="single" w:sz="4" w:space="0" w:color="000000"/>
              <w:bottom w:val="single" w:sz="4" w:space="0" w:color="000000"/>
              <w:right w:val="single" w:sz="4" w:space="0" w:color="000000"/>
            </w:tcBorders>
          </w:tcPr>
          <w:p w:rsidR="00D34712" w:rsidRPr="00E410FF" w:rsidRDefault="00D34712" w:rsidP="00D34712">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r>
    </w:tbl>
    <w:p w:rsidR="003D1BC9" w:rsidRDefault="003D1BC9" w:rsidP="00801793">
      <w:pPr>
        <w:pStyle w:val="a3"/>
        <w:ind w:left="57"/>
        <w:jc w:val="both"/>
        <w:rPr>
          <w:rFonts w:ascii="Times New Roman" w:hAnsi="Times New Roman"/>
          <w:sz w:val="24"/>
          <w:szCs w:val="24"/>
        </w:rPr>
      </w:pPr>
    </w:p>
    <w:p w:rsidR="00D34712" w:rsidRDefault="00D34712" w:rsidP="00720053">
      <w:pPr>
        <w:pStyle w:val="body"/>
        <w:rPr>
          <w:rStyle w:val="Bold"/>
        </w:rPr>
      </w:pPr>
    </w:p>
    <w:p w:rsidR="00D34712" w:rsidRDefault="00D34712" w:rsidP="00720053">
      <w:pPr>
        <w:pStyle w:val="body"/>
        <w:rPr>
          <w:rStyle w:val="Bold"/>
        </w:rPr>
      </w:pPr>
    </w:p>
    <w:p w:rsidR="00D34712" w:rsidRDefault="00D34712" w:rsidP="00720053">
      <w:pPr>
        <w:pStyle w:val="body"/>
        <w:rPr>
          <w:rStyle w:val="Bold"/>
        </w:rPr>
      </w:pPr>
    </w:p>
    <w:p w:rsidR="0094186C" w:rsidRPr="0094186C" w:rsidRDefault="00720053" w:rsidP="0094186C">
      <w:pPr>
        <w:pStyle w:val="body"/>
        <w:jc w:val="center"/>
        <w:rPr>
          <w:rFonts w:cs="Times New Roman"/>
          <w:sz w:val="24"/>
          <w:szCs w:val="24"/>
        </w:rPr>
      </w:pPr>
      <w:r w:rsidRPr="0094186C">
        <w:rPr>
          <w:rStyle w:val="Bold"/>
          <w:rFonts w:cs="Times New Roman"/>
          <w:sz w:val="24"/>
          <w:szCs w:val="24"/>
        </w:rPr>
        <w:t>Профессиональное развитие и повышение квалификации педагогических работников.</w:t>
      </w:r>
    </w:p>
    <w:p w:rsidR="00720053" w:rsidRPr="0094186C" w:rsidRDefault="00720053" w:rsidP="0094186C">
      <w:pPr>
        <w:pStyle w:val="body"/>
        <w:ind w:firstLine="709"/>
        <w:rPr>
          <w:rFonts w:cs="Times New Roman"/>
          <w:sz w:val="24"/>
          <w:szCs w:val="24"/>
        </w:rPr>
      </w:pPr>
      <w:r w:rsidRPr="0094186C">
        <w:rPr>
          <w:rFonts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w:t>
      </w:r>
      <w:r w:rsidRPr="0094186C">
        <w:rPr>
          <w:rFonts w:cs="Times New Roman"/>
          <w:sz w:val="24"/>
          <w:szCs w:val="24"/>
        </w:rPr>
        <w:lastRenderedPageBreak/>
        <w:t>системы непрерывного педагогического образования происходящим изменениям в системе образования в целом.</w:t>
      </w:r>
    </w:p>
    <w:p w:rsidR="0094186C" w:rsidRDefault="00720053" w:rsidP="0094186C">
      <w:pPr>
        <w:pStyle w:val="body"/>
        <w:ind w:firstLine="709"/>
        <w:rPr>
          <w:rFonts w:ascii="Arial" w:hAnsi="Arial" w:cs="Arial"/>
          <w:color w:val="181818"/>
          <w:sz w:val="21"/>
          <w:szCs w:val="21"/>
          <w:shd w:val="clear" w:color="auto" w:fill="FFFFFF"/>
        </w:rPr>
      </w:pPr>
      <w:r w:rsidRPr="0094186C">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r w:rsidR="0094186C" w:rsidRPr="0094186C">
        <w:rPr>
          <w:rFonts w:ascii="Arial" w:hAnsi="Arial" w:cs="Arial"/>
          <w:color w:val="181818"/>
          <w:sz w:val="21"/>
          <w:szCs w:val="21"/>
          <w:shd w:val="clear" w:color="auto" w:fill="FFFFFF"/>
        </w:rPr>
        <w:t xml:space="preserve"> </w:t>
      </w:r>
    </w:p>
    <w:p w:rsidR="00720053" w:rsidRPr="0094186C" w:rsidRDefault="0094186C" w:rsidP="0094186C">
      <w:pPr>
        <w:pStyle w:val="body"/>
        <w:ind w:firstLine="709"/>
        <w:rPr>
          <w:rFonts w:cs="Times New Roman"/>
          <w:sz w:val="24"/>
          <w:szCs w:val="24"/>
        </w:rPr>
      </w:pPr>
      <w:r w:rsidRPr="0094186C">
        <w:rPr>
          <w:rFonts w:cs="Times New Roman"/>
          <w:color w:val="181818"/>
          <w:sz w:val="24"/>
          <w:szCs w:val="24"/>
          <w:shd w:val="clear" w:color="auto" w:fill="FFFFFF"/>
        </w:rPr>
        <w:t>Непрерывность профессионального развития работников МБОУ «СОШ № 14»,</w:t>
      </w:r>
      <w:r>
        <w:rPr>
          <w:rFonts w:ascii="Arial" w:hAnsi="Arial" w:cs="Arial"/>
          <w:color w:val="181818"/>
          <w:sz w:val="21"/>
          <w:szCs w:val="21"/>
          <w:shd w:val="clear" w:color="auto" w:fill="FFFFFF"/>
        </w:rPr>
        <w:t xml:space="preserve"> </w:t>
      </w:r>
      <w:r w:rsidRPr="0094186C">
        <w:rPr>
          <w:rFonts w:cs="Times New Roman"/>
          <w:color w:val="181818"/>
          <w:sz w:val="24"/>
          <w:szCs w:val="24"/>
          <w:shd w:val="clear" w:color="auto" w:fill="FFFFFF"/>
        </w:rPr>
        <w:t>реализующего     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программ в объеме не менее 72 часов.</w:t>
      </w:r>
    </w:p>
    <w:p w:rsidR="00720053" w:rsidRPr="0094186C" w:rsidRDefault="00720053" w:rsidP="0094186C">
      <w:pPr>
        <w:pStyle w:val="body"/>
        <w:ind w:firstLine="709"/>
        <w:rPr>
          <w:rFonts w:cs="Times New Roman"/>
          <w:sz w:val="24"/>
          <w:szCs w:val="24"/>
        </w:rPr>
      </w:pPr>
      <w:r w:rsidRPr="0094186C">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720053" w:rsidRPr="0094186C" w:rsidRDefault="00720053" w:rsidP="0094186C">
      <w:pPr>
        <w:pStyle w:val="body"/>
        <w:ind w:firstLine="709"/>
        <w:rPr>
          <w:rFonts w:cs="Times New Roman"/>
          <w:sz w:val="24"/>
          <w:szCs w:val="24"/>
        </w:rPr>
      </w:pPr>
      <w:r w:rsidRPr="0094186C">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20053" w:rsidRPr="0094186C" w:rsidRDefault="00720053" w:rsidP="0094186C">
      <w:pPr>
        <w:pStyle w:val="body"/>
        <w:ind w:firstLine="709"/>
        <w:rPr>
          <w:rFonts w:cs="Times New Roman"/>
          <w:sz w:val="24"/>
          <w:szCs w:val="24"/>
        </w:rPr>
      </w:pPr>
      <w:r w:rsidRPr="0094186C">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20053" w:rsidRDefault="00720053" w:rsidP="0094186C">
      <w:pPr>
        <w:pStyle w:val="body"/>
        <w:ind w:firstLine="709"/>
        <w:rPr>
          <w:rFonts w:cs="Times New Roman"/>
          <w:sz w:val="24"/>
          <w:szCs w:val="24"/>
        </w:rPr>
      </w:pPr>
      <w:r w:rsidRPr="0094186C">
        <w:rPr>
          <w:rFonts w:cs="Times New Roman"/>
          <w:sz w:val="24"/>
          <w:szCs w:val="24"/>
        </w:rPr>
        <w:t xml:space="preserve">Актуальные вопросы реализации программы начального общего образования рассматриваются методическими объединениями, действующими в </w:t>
      </w:r>
      <w:r w:rsidR="0094186C">
        <w:rPr>
          <w:rFonts w:cs="Times New Roman"/>
          <w:sz w:val="24"/>
          <w:szCs w:val="24"/>
        </w:rPr>
        <w:t>МБОУ «СОШ № 14»,</w:t>
      </w:r>
      <w:r w:rsidRPr="0094186C">
        <w:rPr>
          <w:rFonts w:cs="Times New Roman"/>
          <w:sz w:val="24"/>
          <w:szCs w:val="24"/>
        </w:rPr>
        <w:t xml:space="preserve">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E31C6" w:rsidRPr="00475331" w:rsidRDefault="00AE31C6" w:rsidP="00AE31C6">
      <w:pPr>
        <w:spacing w:after="0"/>
        <w:ind w:firstLine="709"/>
        <w:jc w:val="both"/>
        <w:rPr>
          <w:rFonts w:ascii="Times New Roman" w:hAnsi="Times New Roman"/>
          <w:sz w:val="20"/>
          <w:szCs w:val="20"/>
        </w:rPr>
      </w:pPr>
      <w:r w:rsidRPr="00475331">
        <w:rPr>
          <w:rFonts w:ascii="Times New Roman" w:hAnsi="Times New Roman"/>
          <w:sz w:val="24"/>
          <w:szCs w:val="24"/>
        </w:rPr>
        <w:t xml:space="preserve">Совместное сотрудничество с КРИПКиПРО, </w:t>
      </w:r>
      <w:r>
        <w:rPr>
          <w:rFonts w:ascii="Times New Roman" w:hAnsi="Times New Roman"/>
          <w:sz w:val="24"/>
          <w:szCs w:val="24"/>
        </w:rPr>
        <w:t>информацион</w:t>
      </w:r>
      <w:r w:rsidRPr="00475331">
        <w:rPr>
          <w:rFonts w:ascii="Times New Roman" w:hAnsi="Times New Roman"/>
          <w:sz w:val="24"/>
          <w:szCs w:val="24"/>
        </w:rPr>
        <w:t xml:space="preserve">но-методическим центром городского управления образования обеспечивают возможность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общеобразовательных учреждений, осуществляющих образовательную деятельность. Формами повышения квалификации являются: курсовая подготовка, участие в конференциях, </w:t>
      </w:r>
      <w:r>
        <w:rPr>
          <w:rFonts w:ascii="Times New Roman" w:hAnsi="Times New Roman"/>
          <w:sz w:val="24"/>
          <w:szCs w:val="24"/>
        </w:rPr>
        <w:t xml:space="preserve">вебинарах </w:t>
      </w:r>
      <w:r w:rsidRPr="00475331">
        <w:rPr>
          <w:rFonts w:ascii="Times New Roman" w:hAnsi="Times New Roman"/>
          <w:sz w:val="24"/>
          <w:szCs w:val="24"/>
        </w:rPr>
        <w:t xml:space="preserve">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конкурсы.</w:t>
      </w:r>
    </w:p>
    <w:p w:rsidR="00720053" w:rsidRDefault="00720053" w:rsidP="00AE31C6">
      <w:pPr>
        <w:pStyle w:val="a3"/>
        <w:spacing w:line="276" w:lineRule="auto"/>
        <w:ind w:left="57" w:firstLine="652"/>
        <w:jc w:val="both"/>
        <w:rPr>
          <w:rFonts w:ascii="Times New Roman" w:hAnsi="Times New Roman"/>
          <w:sz w:val="24"/>
          <w:szCs w:val="24"/>
        </w:rPr>
      </w:pPr>
      <w:r w:rsidRPr="0094186C">
        <w:rPr>
          <w:rFonts w:ascii="Times New Roman" w:hAnsi="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w:t>
      </w:r>
    </w:p>
    <w:p w:rsidR="00CD688C" w:rsidRDefault="00CD688C" w:rsidP="00FC6072">
      <w:pPr>
        <w:spacing w:after="120" w:line="240" w:lineRule="auto"/>
        <w:jc w:val="center"/>
        <w:rPr>
          <w:rFonts w:ascii="Times New Roman" w:hAnsi="Times New Roman"/>
          <w:b/>
          <w:i/>
          <w:sz w:val="24"/>
          <w:szCs w:val="24"/>
        </w:rPr>
      </w:pPr>
    </w:p>
    <w:p w:rsidR="00CD688C" w:rsidRDefault="00CD688C" w:rsidP="00FC6072">
      <w:pPr>
        <w:spacing w:after="120" w:line="240" w:lineRule="auto"/>
        <w:jc w:val="center"/>
        <w:rPr>
          <w:rFonts w:ascii="Times New Roman" w:hAnsi="Times New Roman"/>
          <w:b/>
          <w:i/>
          <w:sz w:val="24"/>
          <w:szCs w:val="24"/>
        </w:rPr>
      </w:pPr>
    </w:p>
    <w:p w:rsidR="002936C6" w:rsidRPr="00EF1DB4" w:rsidRDefault="002936C6" w:rsidP="00FC6072">
      <w:pPr>
        <w:spacing w:after="120" w:line="240" w:lineRule="auto"/>
        <w:jc w:val="center"/>
        <w:rPr>
          <w:rFonts w:ascii="Times New Roman" w:hAnsi="Times New Roman"/>
          <w:b/>
          <w:i/>
          <w:sz w:val="24"/>
          <w:szCs w:val="24"/>
        </w:rPr>
      </w:pPr>
      <w:r w:rsidRPr="00EF1DB4">
        <w:rPr>
          <w:rFonts w:ascii="Times New Roman" w:hAnsi="Times New Roman"/>
          <w:b/>
          <w:i/>
          <w:sz w:val="24"/>
          <w:szCs w:val="24"/>
        </w:rPr>
        <w:t>Сведения о прохождении курсов повышения квалификации учителей, реализующих ФГОС НОО</w:t>
      </w:r>
    </w:p>
    <w:p w:rsidR="001156C2" w:rsidRDefault="001156C2" w:rsidP="00FC6072">
      <w:pPr>
        <w:spacing w:after="120"/>
        <w:jc w:val="center"/>
        <w:rPr>
          <w:rFonts w:ascii="Times New Roman" w:hAnsi="Times New Roman"/>
          <w:b/>
          <w:sz w:val="24"/>
          <w:szCs w:val="24"/>
        </w:rPr>
      </w:pPr>
      <w:r w:rsidRPr="00EF1DB4">
        <w:rPr>
          <w:rFonts w:ascii="Times New Roman" w:hAnsi="Times New Roman"/>
          <w:b/>
          <w:sz w:val="24"/>
          <w:szCs w:val="24"/>
        </w:rPr>
        <w:t>Перспективный план повышения квалификации.</w:t>
      </w:r>
    </w:p>
    <w:tbl>
      <w:tblPr>
        <w:tblStyle w:val="a4"/>
        <w:tblW w:w="0" w:type="auto"/>
        <w:tblLayout w:type="fixed"/>
        <w:tblLook w:val="04A0" w:firstRow="1" w:lastRow="0" w:firstColumn="1" w:lastColumn="0" w:noHBand="0" w:noVBand="1"/>
      </w:tblPr>
      <w:tblGrid>
        <w:gridCol w:w="534"/>
        <w:gridCol w:w="2268"/>
        <w:gridCol w:w="3260"/>
        <w:gridCol w:w="3507"/>
      </w:tblGrid>
      <w:tr w:rsidR="00CD688C" w:rsidTr="00CD688C">
        <w:tc>
          <w:tcPr>
            <w:tcW w:w="534" w:type="dxa"/>
          </w:tcPr>
          <w:p w:rsidR="00CD688C" w:rsidRDefault="00CD688C" w:rsidP="00CD688C">
            <w:pPr>
              <w:spacing w:after="0" w:line="240" w:lineRule="auto"/>
              <w:rPr>
                <w:rFonts w:ascii="Times New Roman" w:hAnsi="Times New Roman"/>
                <w:b/>
              </w:rPr>
            </w:pPr>
            <w:r>
              <w:rPr>
                <w:rFonts w:ascii="Times New Roman" w:hAnsi="Times New Roman"/>
                <w:b/>
              </w:rPr>
              <w:t>№ п/п</w:t>
            </w:r>
          </w:p>
        </w:tc>
        <w:tc>
          <w:tcPr>
            <w:tcW w:w="2268" w:type="dxa"/>
          </w:tcPr>
          <w:p w:rsidR="00CD688C" w:rsidRDefault="00CD688C" w:rsidP="00CD688C">
            <w:pPr>
              <w:spacing w:after="0" w:line="240" w:lineRule="auto"/>
              <w:rPr>
                <w:rFonts w:ascii="Times New Roman" w:hAnsi="Times New Roman"/>
                <w:b/>
              </w:rPr>
            </w:pPr>
            <w:r>
              <w:rPr>
                <w:rFonts w:ascii="Times New Roman" w:hAnsi="Times New Roman"/>
                <w:b/>
              </w:rPr>
              <w:t>Фамилия, имя, отчество учителя полностью</w:t>
            </w:r>
          </w:p>
        </w:tc>
        <w:tc>
          <w:tcPr>
            <w:tcW w:w="3260" w:type="dxa"/>
          </w:tcPr>
          <w:p w:rsidR="00CD688C" w:rsidRDefault="00CD688C" w:rsidP="00CD688C">
            <w:pPr>
              <w:spacing w:after="0" w:line="240" w:lineRule="auto"/>
              <w:rPr>
                <w:rFonts w:ascii="Times New Roman" w:hAnsi="Times New Roman"/>
                <w:b/>
              </w:rPr>
            </w:pPr>
            <w:r>
              <w:rPr>
                <w:rFonts w:ascii="Times New Roman" w:hAnsi="Times New Roman"/>
                <w:b/>
              </w:rPr>
              <w:t>Образование (учебное заведение, специальность, год окончания, педагогика)</w:t>
            </w:r>
          </w:p>
        </w:tc>
        <w:tc>
          <w:tcPr>
            <w:tcW w:w="3507" w:type="dxa"/>
          </w:tcPr>
          <w:p w:rsidR="00CD688C" w:rsidRDefault="00CD688C" w:rsidP="00CD688C">
            <w:pPr>
              <w:spacing w:after="0" w:line="240" w:lineRule="auto"/>
              <w:rPr>
                <w:rFonts w:ascii="Times New Roman" w:hAnsi="Times New Roman"/>
                <w:b/>
              </w:rPr>
            </w:pPr>
            <w:r>
              <w:rPr>
                <w:rFonts w:ascii="Times New Roman" w:hAnsi="Times New Roman"/>
                <w:b/>
              </w:rPr>
              <w:t>Прохождение курсов повышения квалификации (где, в каком году)</w:t>
            </w:r>
          </w:p>
        </w:tc>
      </w:tr>
      <w:tr w:rsidR="00CD688C" w:rsidTr="00CD688C">
        <w:tc>
          <w:tcPr>
            <w:tcW w:w="534"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1.</w:t>
            </w:r>
          </w:p>
        </w:tc>
        <w:tc>
          <w:tcPr>
            <w:tcW w:w="2268"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Асанова  </w:t>
            </w:r>
          </w:p>
          <w:p w:rsidR="00CD688C" w:rsidRDefault="00CD688C" w:rsidP="00CD688C">
            <w:pPr>
              <w:spacing w:after="0" w:line="240" w:lineRule="auto"/>
              <w:rPr>
                <w:rFonts w:ascii="Times New Roman" w:hAnsi="Times New Roman"/>
                <w:color w:val="000000"/>
              </w:rPr>
            </w:pPr>
            <w:r>
              <w:rPr>
                <w:rFonts w:ascii="Times New Roman" w:hAnsi="Times New Roman"/>
                <w:color w:val="000000"/>
              </w:rPr>
              <w:lastRenderedPageBreak/>
              <w:t>Анастасия Сергеевна</w:t>
            </w:r>
          </w:p>
        </w:tc>
        <w:tc>
          <w:tcPr>
            <w:tcW w:w="3260"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lastRenderedPageBreak/>
              <w:t>ср.-профессион.,</w:t>
            </w:r>
          </w:p>
          <w:p w:rsidR="00CD688C" w:rsidRDefault="00CD688C" w:rsidP="00CD688C">
            <w:pPr>
              <w:spacing w:after="0" w:line="240" w:lineRule="auto"/>
              <w:rPr>
                <w:rFonts w:ascii="Times New Roman" w:hAnsi="Times New Roman"/>
                <w:color w:val="000000"/>
              </w:rPr>
            </w:pPr>
            <w:r>
              <w:rPr>
                <w:rFonts w:ascii="Times New Roman" w:hAnsi="Times New Roman"/>
                <w:color w:val="000000"/>
              </w:rPr>
              <w:lastRenderedPageBreak/>
              <w:t xml:space="preserve">Болотинский педагогический </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колледж,</w:t>
            </w:r>
          </w:p>
          <w:p w:rsidR="00CD688C" w:rsidRDefault="00CD688C" w:rsidP="00CD688C">
            <w:pPr>
              <w:spacing w:after="0" w:line="240" w:lineRule="auto"/>
              <w:rPr>
                <w:rFonts w:ascii="Times New Roman" w:hAnsi="Times New Roman"/>
                <w:color w:val="000000"/>
              </w:rPr>
            </w:pPr>
            <w:r>
              <w:rPr>
                <w:rFonts w:ascii="Times New Roman" w:hAnsi="Times New Roman"/>
                <w:color w:val="000000"/>
              </w:rPr>
              <w:t>2012,</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преподавание в начальных  классах.</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высшее,</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Новосибирск</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ГПУ, 2016г.</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lastRenderedPageBreak/>
              <w:t xml:space="preserve">Организация деятельности </w:t>
            </w:r>
            <w:r>
              <w:rPr>
                <w:rFonts w:ascii="Times New Roman" w:hAnsi="Times New Roman"/>
                <w:color w:val="000000"/>
              </w:rPr>
              <w:lastRenderedPageBreak/>
              <w:t xml:space="preserve">педагогических работников по классному руководству, </w:t>
            </w:r>
          </w:p>
          <w:p w:rsidR="00CD688C" w:rsidRDefault="00CD688C" w:rsidP="00CD688C">
            <w:pPr>
              <w:spacing w:after="0" w:line="240" w:lineRule="auto"/>
              <w:rPr>
                <w:rFonts w:ascii="Times New Roman" w:hAnsi="Times New Roman"/>
                <w:color w:val="000000"/>
              </w:rPr>
            </w:pPr>
            <w:r>
              <w:rPr>
                <w:rFonts w:ascii="Times New Roman" w:hAnsi="Times New Roman"/>
                <w:color w:val="000000"/>
              </w:rPr>
              <w:t>2020 г.</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ООО «Центр инновационного образования и воспитания»,</w:t>
            </w:r>
          </w:p>
          <w:p w:rsidR="00CD688C" w:rsidRDefault="00CD688C" w:rsidP="00CD688C">
            <w:pPr>
              <w:spacing w:after="0" w:line="240" w:lineRule="auto"/>
              <w:rPr>
                <w:rFonts w:ascii="Times New Roman" w:hAnsi="Times New Roman"/>
                <w:color w:val="FF0000"/>
              </w:rPr>
            </w:pPr>
            <w:r>
              <w:rPr>
                <w:rFonts w:ascii="Times New Roman" w:hAnsi="Times New Roman"/>
                <w:color w:val="000000"/>
              </w:rPr>
              <w:t xml:space="preserve"> г. Саратов</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lastRenderedPageBreak/>
              <w:t>2.</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Бабурова</w:t>
            </w:r>
          </w:p>
          <w:p w:rsidR="00CD688C" w:rsidRDefault="00CD688C" w:rsidP="00CD688C">
            <w:pPr>
              <w:spacing w:after="0" w:line="240" w:lineRule="auto"/>
              <w:rPr>
                <w:rFonts w:ascii="Times New Roman" w:hAnsi="Times New Roman"/>
              </w:rPr>
            </w:pPr>
            <w:r>
              <w:rPr>
                <w:rFonts w:ascii="Times New Roman" w:hAnsi="Times New Roman"/>
              </w:rPr>
              <w:t xml:space="preserve"> Юлия Геннадьевна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ср.-спец.,</w:t>
            </w:r>
          </w:p>
          <w:p w:rsidR="00CD688C" w:rsidRDefault="00CD688C" w:rsidP="00CD688C">
            <w:pPr>
              <w:spacing w:after="0" w:line="240" w:lineRule="auto"/>
              <w:rPr>
                <w:rFonts w:ascii="Times New Roman" w:hAnsi="Times New Roman"/>
              </w:rPr>
            </w:pPr>
            <w:r>
              <w:rPr>
                <w:rFonts w:ascii="Times New Roman" w:hAnsi="Times New Roman"/>
              </w:rPr>
              <w:t>Болотинский</w:t>
            </w:r>
          </w:p>
          <w:p w:rsidR="00CD688C" w:rsidRDefault="00CD688C" w:rsidP="00CD688C">
            <w:pPr>
              <w:spacing w:after="0" w:line="240" w:lineRule="auto"/>
              <w:rPr>
                <w:rFonts w:ascii="Times New Roman" w:hAnsi="Times New Roman"/>
              </w:rPr>
            </w:pPr>
            <w:r>
              <w:rPr>
                <w:rFonts w:ascii="Times New Roman" w:hAnsi="Times New Roman"/>
              </w:rPr>
              <w:t>Педагогич.</w:t>
            </w:r>
          </w:p>
          <w:p w:rsidR="00CD688C" w:rsidRDefault="00CD688C" w:rsidP="00CD688C">
            <w:pPr>
              <w:spacing w:after="0" w:line="240" w:lineRule="auto"/>
              <w:rPr>
                <w:rFonts w:ascii="Times New Roman" w:hAnsi="Times New Roman"/>
              </w:rPr>
            </w:pPr>
            <w:r>
              <w:rPr>
                <w:rFonts w:ascii="Times New Roman" w:hAnsi="Times New Roman"/>
              </w:rPr>
              <w:t>училище,1992г,</w:t>
            </w:r>
          </w:p>
          <w:p w:rsidR="00CD688C" w:rsidRDefault="00CD688C" w:rsidP="00CD688C">
            <w:pPr>
              <w:spacing w:after="0" w:line="240" w:lineRule="auto"/>
              <w:rPr>
                <w:rFonts w:ascii="Times New Roman" w:hAnsi="Times New Roman"/>
              </w:rPr>
            </w:pPr>
            <w:r>
              <w:rPr>
                <w:rFonts w:ascii="Times New Roman" w:hAnsi="Times New Roman"/>
              </w:rPr>
              <w:t>преподавание в начальных  классах общеобразовательной школы;</w:t>
            </w:r>
          </w:p>
          <w:p w:rsidR="00CD688C" w:rsidRDefault="00CD688C" w:rsidP="00CD688C">
            <w:pPr>
              <w:spacing w:after="0" w:line="240" w:lineRule="auto"/>
              <w:rPr>
                <w:rFonts w:ascii="Times New Roman" w:hAnsi="Times New Roman"/>
              </w:rPr>
            </w:pPr>
            <w:r>
              <w:rPr>
                <w:rFonts w:ascii="Times New Roman" w:hAnsi="Times New Roman"/>
              </w:rPr>
              <w:t xml:space="preserve">высшее, </w:t>
            </w:r>
          </w:p>
          <w:p w:rsidR="00CD688C" w:rsidRDefault="00CD688C" w:rsidP="00CD688C">
            <w:pPr>
              <w:spacing w:after="0" w:line="240" w:lineRule="auto"/>
              <w:rPr>
                <w:rFonts w:ascii="Times New Roman" w:hAnsi="Times New Roman"/>
              </w:rPr>
            </w:pPr>
            <w:r>
              <w:rPr>
                <w:rFonts w:ascii="Times New Roman" w:hAnsi="Times New Roman"/>
              </w:rPr>
              <w:t>НГПУ,  специальность «История и культурологи», учитель истории и культурологи, 1999г</w:t>
            </w:r>
          </w:p>
        </w:tc>
        <w:tc>
          <w:tcPr>
            <w:tcW w:w="3507" w:type="dxa"/>
          </w:tcPr>
          <w:p w:rsidR="00CD688C" w:rsidRDefault="00CD688C" w:rsidP="00CD688C">
            <w:pPr>
              <w:spacing w:after="0" w:line="240" w:lineRule="auto"/>
              <w:ind w:right="492"/>
              <w:rPr>
                <w:rFonts w:ascii="Times New Roman" w:hAnsi="Times New Roman"/>
              </w:rPr>
            </w:pPr>
            <w:r>
              <w:rPr>
                <w:rFonts w:ascii="Times New Roman" w:hAnsi="Times New Roman"/>
              </w:rPr>
              <w:t>ООО «Столичный учебный центр», г.Москва, 2019г</w:t>
            </w:r>
          </w:p>
        </w:tc>
      </w:tr>
      <w:tr w:rsidR="00CD688C" w:rsidTr="00CD688C">
        <w:trPr>
          <w:trHeight w:val="1549"/>
        </w:trPr>
        <w:tc>
          <w:tcPr>
            <w:tcW w:w="534"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3.</w:t>
            </w:r>
          </w:p>
        </w:tc>
        <w:tc>
          <w:tcPr>
            <w:tcW w:w="2268"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Баранова </w:t>
            </w:r>
          </w:p>
          <w:p w:rsidR="00CD688C" w:rsidRDefault="00CD688C" w:rsidP="00CD688C">
            <w:pPr>
              <w:spacing w:after="0" w:line="240" w:lineRule="auto"/>
              <w:rPr>
                <w:rFonts w:ascii="Times New Roman" w:hAnsi="Times New Roman"/>
                <w:color w:val="000000"/>
              </w:rPr>
            </w:pPr>
            <w:r>
              <w:rPr>
                <w:rFonts w:ascii="Times New Roman" w:hAnsi="Times New Roman"/>
                <w:color w:val="000000"/>
              </w:rPr>
              <w:t>Татьяна Александровна</w:t>
            </w:r>
          </w:p>
        </w:tc>
        <w:tc>
          <w:tcPr>
            <w:tcW w:w="3260"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высшее,</w:t>
            </w:r>
          </w:p>
          <w:p w:rsidR="00CD688C" w:rsidRDefault="00CD688C" w:rsidP="00CD688C">
            <w:pPr>
              <w:spacing w:after="0" w:line="240" w:lineRule="auto"/>
              <w:rPr>
                <w:rFonts w:ascii="Times New Roman" w:hAnsi="Times New Roman"/>
                <w:color w:val="000000"/>
              </w:rPr>
            </w:pPr>
            <w:r>
              <w:rPr>
                <w:rFonts w:ascii="Times New Roman" w:hAnsi="Times New Roman"/>
                <w:color w:val="000000"/>
              </w:rPr>
              <w:t>ТГПУ,</w:t>
            </w:r>
            <w:r w:rsidR="0034295B">
              <w:rPr>
                <w:rFonts w:ascii="Times New Roman" w:hAnsi="Times New Roman"/>
                <w:color w:val="000000"/>
              </w:rPr>
              <w:t xml:space="preserve"> </w:t>
            </w:r>
            <w:r>
              <w:rPr>
                <w:rFonts w:ascii="Times New Roman" w:hAnsi="Times New Roman"/>
                <w:color w:val="000000"/>
              </w:rPr>
              <w:t>1987</w:t>
            </w:r>
          </w:p>
          <w:p w:rsidR="00CD688C" w:rsidRDefault="00CD688C" w:rsidP="0034295B">
            <w:pPr>
              <w:spacing w:after="0" w:line="240" w:lineRule="auto"/>
              <w:rPr>
                <w:rFonts w:ascii="Times New Roman" w:hAnsi="Times New Roman"/>
                <w:color w:val="000000"/>
              </w:rPr>
            </w:pPr>
            <w:r>
              <w:rPr>
                <w:rFonts w:ascii="Times New Roman" w:hAnsi="Times New Roman"/>
                <w:color w:val="000000"/>
              </w:rPr>
              <w:t>педагогика и методика начального обучения</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Инновационные подходы преподавания в начальных классах общеобразовательных и начальных школ по ФГОГС, 144 ч</w:t>
            </w:r>
          </w:p>
          <w:p w:rsidR="00CD688C" w:rsidRDefault="00CD688C" w:rsidP="00CD688C">
            <w:pPr>
              <w:spacing w:after="0" w:line="240" w:lineRule="auto"/>
              <w:rPr>
                <w:rFonts w:ascii="Times New Roman" w:hAnsi="Times New Roman"/>
                <w:color w:val="FF0000"/>
              </w:rPr>
            </w:pPr>
            <w:r>
              <w:rPr>
                <w:rFonts w:ascii="Times New Roman" w:hAnsi="Times New Roman"/>
                <w:color w:val="000000"/>
              </w:rPr>
              <w:t>ООО «Московский институт профессиональной и переподготовки и повышения квалификации педагогов, 2019г.</w:t>
            </w:r>
          </w:p>
        </w:tc>
      </w:tr>
      <w:tr w:rsidR="00CD688C" w:rsidTr="00CD688C">
        <w:tc>
          <w:tcPr>
            <w:tcW w:w="534" w:type="dxa"/>
          </w:tcPr>
          <w:p w:rsidR="00CD688C" w:rsidRPr="00CD688C" w:rsidRDefault="00CD688C" w:rsidP="00FC6072">
            <w:pPr>
              <w:spacing w:after="120"/>
              <w:jc w:val="center"/>
              <w:rPr>
                <w:rFonts w:ascii="Times New Roman" w:hAnsi="Times New Roman"/>
              </w:rPr>
            </w:pPr>
            <w:r w:rsidRPr="00CD688C">
              <w:rPr>
                <w:rFonts w:ascii="Times New Roman" w:hAnsi="Times New Roman"/>
              </w:rPr>
              <w:t>4.</w:t>
            </w:r>
          </w:p>
        </w:tc>
        <w:tc>
          <w:tcPr>
            <w:tcW w:w="2268" w:type="dxa"/>
          </w:tcPr>
          <w:p w:rsidR="00CD688C" w:rsidRPr="00CD688C" w:rsidRDefault="00CD688C" w:rsidP="00CD688C">
            <w:pPr>
              <w:spacing w:after="120"/>
              <w:rPr>
                <w:rFonts w:ascii="Times New Roman" w:hAnsi="Times New Roman"/>
              </w:rPr>
            </w:pPr>
            <w:r w:rsidRPr="00CD688C">
              <w:rPr>
                <w:rFonts w:ascii="Times New Roman" w:hAnsi="Times New Roman"/>
              </w:rPr>
              <w:t>Букатова</w:t>
            </w:r>
            <w:r>
              <w:rPr>
                <w:rFonts w:ascii="Times New Roman" w:hAnsi="Times New Roman"/>
              </w:rPr>
              <w:t xml:space="preserve"> Татьяна Александровна</w:t>
            </w:r>
          </w:p>
        </w:tc>
        <w:tc>
          <w:tcPr>
            <w:tcW w:w="3260" w:type="dxa"/>
          </w:tcPr>
          <w:p w:rsidR="0034295B" w:rsidRPr="0034295B" w:rsidRDefault="0034295B" w:rsidP="0034295B">
            <w:pPr>
              <w:spacing w:after="0" w:line="240" w:lineRule="auto"/>
              <w:rPr>
                <w:rFonts w:ascii="Times New Roman" w:hAnsi="Times New Roman"/>
                <w:sz w:val="24"/>
                <w:szCs w:val="24"/>
                <w:lang w:eastAsia="en-US"/>
              </w:rPr>
            </w:pPr>
            <w:r w:rsidRPr="0034295B">
              <w:rPr>
                <w:rFonts w:ascii="Times New Roman" w:hAnsi="Times New Roman"/>
                <w:sz w:val="24"/>
                <w:szCs w:val="24"/>
              </w:rPr>
              <w:t>высшее,</w:t>
            </w:r>
          </w:p>
          <w:p w:rsidR="00CD688C" w:rsidRDefault="0034295B" w:rsidP="0034295B">
            <w:pPr>
              <w:spacing w:after="0" w:line="240" w:lineRule="auto"/>
              <w:rPr>
                <w:rFonts w:ascii="Times New Roman" w:hAnsi="Times New Roman"/>
                <w:b/>
                <w:sz w:val="24"/>
                <w:szCs w:val="24"/>
              </w:rPr>
            </w:pPr>
            <w:r w:rsidRPr="0034295B">
              <w:rPr>
                <w:rFonts w:ascii="Times New Roman" w:hAnsi="Times New Roman"/>
                <w:sz w:val="24"/>
                <w:szCs w:val="24"/>
              </w:rPr>
              <w:t xml:space="preserve">Красноярск, ГПИ, 1984, </w:t>
            </w:r>
            <w:r w:rsidRPr="0034295B">
              <w:rPr>
                <w:rFonts w:ascii="Times New Roman" w:hAnsi="Times New Roman"/>
                <w:color w:val="000000"/>
              </w:rPr>
              <w:t>педагогика и методика начального обучения</w:t>
            </w:r>
          </w:p>
        </w:tc>
        <w:tc>
          <w:tcPr>
            <w:tcW w:w="3507" w:type="dxa"/>
          </w:tcPr>
          <w:p w:rsidR="00CD688C" w:rsidRDefault="00CD688C" w:rsidP="00FC6072">
            <w:pPr>
              <w:spacing w:after="120"/>
              <w:jc w:val="center"/>
              <w:rPr>
                <w:rFonts w:ascii="Times New Roman" w:hAnsi="Times New Roman"/>
                <w:b/>
                <w:sz w:val="24"/>
                <w:szCs w:val="24"/>
              </w:rPr>
            </w:pP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5.</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 xml:space="preserve">Гуляева </w:t>
            </w:r>
          </w:p>
          <w:p w:rsidR="00CD688C" w:rsidRDefault="00CD688C" w:rsidP="00CD688C">
            <w:pPr>
              <w:spacing w:after="0" w:line="240" w:lineRule="auto"/>
              <w:rPr>
                <w:rFonts w:ascii="Times New Roman" w:hAnsi="Times New Roman"/>
              </w:rPr>
            </w:pPr>
            <w:r>
              <w:rPr>
                <w:rFonts w:ascii="Times New Roman" w:hAnsi="Times New Roman"/>
              </w:rPr>
              <w:t>Елена Михайловна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 xml:space="preserve">Забайкальский Государственный гуманитарно-педагогический университет, 2009г., </w:t>
            </w:r>
          </w:p>
          <w:p w:rsidR="00CD688C" w:rsidRDefault="00CD688C" w:rsidP="00CD688C">
            <w:pPr>
              <w:spacing w:after="0" w:line="240" w:lineRule="auto"/>
              <w:rPr>
                <w:rFonts w:ascii="Times New Roman" w:hAnsi="Times New Roman"/>
              </w:rPr>
            </w:pPr>
            <w:r>
              <w:rPr>
                <w:rFonts w:ascii="Times New Roman" w:hAnsi="Times New Roman"/>
              </w:rPr>
              <w:t>социальный педагог,</w:t>
            </w:r>
          </w:p>
          <w:p w:rsidR="00CD688C" w:rsidRDefault="00CD688C" w:rsidP="00CD688C">
            <w:pPr>
              <w:spacing w:after="0" w:line="240" w:lineRule="auto"/>
              <w:rPr>
                <w:rFonts w:ascii="Times New Roman" w:hAnsi="Times New Roman"/>
              </w:rPr>
            </w:pPr>
            <w:r>
              <w:rPr>
                <w:rFonts w:ascii="Times New Roman" w:hAnsi="Times New Roman"/>
              </w:rPr>
              <w:t>ср.-профессион.,</w:t>
            </w:r>
          </w:p>
          <w:p w:rsidR="00CD688C" w:rsidRDefault="00CD688C" w:rsidP="00CD688C">
            <w:pPr>
              <w:spacing w:after="0" w:line="240" w:lineRule="auto"/>
              <w:rPr>
                <w:rFonts w:ascii="Times New Roman" w:hAnsi="Times New Roman"/>
              </w:rPr>
            </w:pPr>
            <w:r>
              <w:rPr>
                <w:rFonts w:ascii="Times New Roman" w:hAnsi="Times New Roman"/>
              </w:rPr>
              <w:t>Болотинский педагогический</w:t>
            </w:r>
          </w:p>
          <w:p w:rsidR="00CD688C" w:rsidRDefault="00CD688C" w:rsidP="00CD688C">
            <w:pPr>
              <w:spacing w:after="0" w:line="240" w:lineRule="auto"/>
              <w:rPr>
                <w:rFonts w:ascii="Times New Roman" w:hAnsi="Times New Roman"/>
              </w:rPr>
            </w:pPr>
            <w:r>
              <w:rPr>
                <w:rFonts w:ascii="Times New Roman" w:hAnsi="Times New Roman"/>
              </w:rPr>
              <w:t>колледж,</w:t>
            </w:r>
          </w:p>
          <w:p w:rsidR="00CD688C" w:rsidRDefault="00CD688C" w:rsidP="00CD688C">
            <w:pPr>
              <w:spacing w:after="0" w:line="240" w:lineRule="auto"/>
              <w:rPr>
                <w:rFonts w:ascii="Times New Roman" w:hAnsi="Times New Roman"/>
              </w:rPr>
            </w:pPr>
            <w:r>
              <w:rPr>
                <w:rFonts w:ascii="Times New Roman" w:hAnsi="Times New Roman"/>
              </w:rPr>
              <w:t>2017,</w:t>
            </w:r>
          </w:p>
          <w:p w:rsidR="00CD688C" w:rsidRDefault="00CD688C" w:rsidP="00CD688C">
            <w:pPr>
              <w:spacing w:after="0" w:line="240" w:lineRule="auto"/>
              <w:rPr>
                <w:rFonts w:ascii="Times New Roman" w:hAnsi="Times New Roman"/>
              </w:rPr>
            </w:pPr>
            <w:r>
              <w:rPr>
                <w:rFonts w:ascii="Times New Roman" w:hAnsi="Times New Roman"/>
              </w:rPr>
              <w:t>преподавание в начальных  классах</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Современный урок в начальной школе в контексте реализации ФГОС НОО нового поколения, 108 ч</w:t>
            </w:r>
          </w:p>
          <w:p w:rsidR="00CD688C" w:rsidRDefault="00CD688C" w:rsidP="00CD688C">
            <w:pPr>
              <w:spacing w:after="0" w:line="240" w:lineRule="auto"/>
              <w:rPr>
                <w:rFonts w:ascii="Times New Roman" w:hAnsi="Times New Roman"/>
                <w:color w:val="000000"/>
              </w:rPr>
            </w:pPr>
            <w:r>
              <w:rPr>
                <w:rFonts w:ascii="Times New Roman" w:hAnsi="Times New Roman"/>
                <w:color w:val="000000"/>
              </w:rPr>
              <w:t>ЧОУ ДПО «Институт повышения квалификации  и профессиональной подготовки» г. Санкт-Петербург. 2021г.</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6.</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Золотарёва</w:t>
            </w:r>
          </w:p>
          <w:p w:rsidR="00CD688C" w:rsidRDefault="00CD688C" w:rsidP="00CD688C">
            <w:pPr>
              <w:spacing w:after="0" w:line="240" w:lineRule="auto"/>
              <w:rPr>
                <w:rFonts w:ascii="Times New Roman" w:hAnsi="Times New Roman"/>
              </w:rPr>
            </w:pPr>
            <w:r>
              <w:rPr>
                <w:rFonts w:ascii="Times New Roman" w:hAnsi="Times New Roman"/>
              </w:rPr>
              <w:t>Елена Викторовна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 Сретенское педагогическое училище им.Ф.В.Гладкова Читинской обл.,ФГБОУ «Забайкальский государственный университет» г.Чита</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«Обновление содержания и технологий обучения и воспитания детей с проблемами в развитии и трудностями в обучении и воспитании»</w:t>
            </w:r>
          </w:p>
          <w:p w:rsidR="00CD688C" w:rsidRDefault="00CD688C" w:rsidP="00CD688C">
            <w:pPr>
              <w:spacing w:after="0" w:line="240" w:lineRule="auto"/>
              <w:rPr>
                <w:rFonts w:ascii="Times New Roman" w:hAnsi="Times New Roman"/>
                <w:color w:val="000000"/>
              </w:rPr>
            </w:pPr>
            <w:r>
              <w:rPr>
                <w:rFonts w:ascii="Times New Roman" w:hAnsi="Times New Roman"/>
                <w:color w:val="000000"/>
              </w:rPr>
              <w:t>21.06.2019</w:t>
            </w:r>
          </w:p>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 ГПОУ «Педагогический колледж г.Сретенска» Забайкальского края, 108 ч</w:t>
            </w:r>
          </w:p>
          <w:p w:rsidR="00CD688C" w:rsidRDefault="00CD688C" w:rsidP="00CD688C">
            <w:pPr>
              <w:spacing w:after="0" w:line="240" w:lineRule="auto"/>
              <w:rPr>
                <w:rFonts w:ascii="Times New Roman" w:hAnsi="Times New Roman"/>
              </w:rPr>
            </w:pPr>
            <w:r>
              <w:rPr>
                <w:rFonts w:ascii="Times New Roman" w:hAnsi="Times New Roman"/>
              </w:rPr>
              <w:t>«Формирование элементарных математических представлений у детей дошкольного возраста» 14.09.2021</w:t>
            </w:r>
          </w:p>
          <w:p w:rsidR="00CD688C" w:rsidRDefault="00CD688C" w:rsidP="00CD688C">
            <w:pPr>
              <w:spacing w:after="0" w:line="240" w:lineRule="auto"/>
              <w:rPr>
                <w:rFonts w:ascii="Times New Roman" w:hAnsi="Times New Roman"/>
                <w:color w:val="000000"/>
              </w:rPr>
            </w:pPr>
            <w:r>
              <w:rPr>
                <w:rFonts w:ascii="Times New Roman" w:hAnsi="Times New Roman"/>
              </w:rPr>
              <w:lastRenderedPageBreak/>
              <w:t>ООО «Институт развития образования, повышения квалификации и переподготовки, г.Абакан, 72ч</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lastRenderedPageBreak/>
              <w:t>7.</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Кононенко</w:t>
            </w:r>
          </w:p>
          <w:p w:rsidR="00CD688C" w:rsidRDefault="00CD688C" w:rsidP="00CD688C">
            <w:pPr>
              <w:spacing w:after="0" w:line="240" w:lineRule="auto"/>
              <w:rPr>
                <w:rFonts w:ascii="Times New Roman" w:hAnsi="Times New Roman"/>
              </w:rPr>
            </w:pPr>
            <w:r>
              <w:rPr>
                <w:rFonts w:ascii="Times New Roman" w:hAnsi="Times New Roman"/>
              </w:rPr>
              <w:t>Марина Геннадьевна</w:t>
            </w:r>
          </w:p>
          <w:p w:rsidR="00CD688C" w:rsidRDefault="00CD688C" w:rsidP="00CD688C">
            <w:pPr>
              <w:spacing w:after="0" w:line="240" w:lineRule="auto"/>
              <w:rPr>
                <w:rFonts w:ascii="Times New Roman" w:hAnsi="Times New Roman"/>
              </w:rPr>
            </w:pPr>
          </w:p>
          <w:p w:rsidR="00CD688C" w:rsidRDefault="00CD688C" w:rsidP="00CD688C">
            <w:pPr>
              <w:spacing w:after="0" w:line="240" w:lineRule="auto"/>
              <w:rPr>
                <w:rFonts w:ascii="Times New Roman" w:hAnsi="Times New Roman"/>
              </w:rPr>
            </w:pP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Новосибирск</w:t>
            </w:r>
          </w:p>
          <w:p w:rsidR="00CD688C" w:rsidRDefault="00CD688C" w:rsidP="00CD688C">
            <w:pPr>
              <w:spacing w:after="0" w:line="240" w:lineRule="auto"/>
              <w:rPr>
                <w:rFonts w:ascii="Times New Roman" w:hAnsi="Times New Roman"/>
              </w:rPr>
            </w:pPr>
            <w:r>
              <w:rPr>
                <w:rFonts w:ascii="Times New Roman" w:hAnsi="Times New Roman"/>
              </w:rPr>
              <w:t>ГПУ, 1998г.,</w:t>
            </w:r>
          </w:p>
          <w:p w:rsidR="00CD688C" w:rsidRDefault="00CD688C" w:rsidP="00CD688C">
            <w:pPr>
              <w:spacing w:after="0" w:line="240" w:lineRule="auto"/>
              <w:rPr>
                <w:rFonts w:ascii="Times New Roman" w:hAnsi="Times New Roman"/>
              </w:rPr>
            </w:pPr>
            <w:r>
              <w:rPr>
                <w:rFonts w:ascii="Times New Roman" w:hAnsi="Times New Roman"/>
              </w:rPr>
              <w:t>педагогика и мето-</w:t>
            </w:r>
          </w:p>
          <w:p w:rsidR="00CD688C" w:rsidRDefault="00CD688C" w:rsidP="00CD688C">
            <w:pPr>
              <w:spacing w:after="0" w:line="240" w:lineRule="auto"/>
              <w:rPr>
                <w:rFonts w:ascii="Times New Roman" w:hAnsi="Times New Roman"/>
              </w:rPr>
            </w:pPr>
            <w:r>
              <w:rPr>
                <w:rFonts w:ascii="Times New Roman" w:hAnsi="Times New Roman"/>
              </w:rPr>
              <w:t xml:space="preserve">дика  начального </w:t>
            </w:r>
          </w:p>
          <w:p w:rsidR="00CD688C" w:rsidRDefault="00CD688C" w:rsidP="00CD688C">
            <w:pPr>
              <w:spacing w:after="0" w:line="240" w:lineRule="auto"/>
              <w:rPr>
                <w:rFonts w:ascii="Times New Roman" w:hAnsi="Times New Roman"/>
              </w:rPr>
            </w:pPr>
            <w:r>
              <w:rPr>
                <w:rFonts w:ascii="Times New Roman" w:hAnsi="Times New Roman"/>
              </w:rPr>
              <w:t>образования</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Формирование навыка смыслового чтения и достижение  результатов по показанию функциональной грамотности у младших школьников, 108 ч.</w:t>
            </w:r>
          </w:p>
          <w:p w:rsidR="00CD688C" w:rsidRDefault="00CD688C" w:rsidP="00CD688C">
            <w:pPr>
              <w:spacing w:after="0" w:line="240" w:lineRule="auto"/>
              <w:rPr>
                <w:rFonts w:ascii="Times New Roman" w:hAnsi="Times New Roman"/>
              </w:rPr>
            </w:pPr>
            <w:r>
              <w:rPr>
                <w:rFonts w:ascii="Times New Roman" w:hAnsi="Times New Roman"/>
                <w:color w:val="000000"/>
              </w:rPr>
              <w:t>ЧОУ ДПО «Институт повышения квалификации  и профессиональной подготовки» г. Санкт-Петербург. 2021г.</w:t>
            </w:r>
          </w:p>
        </w:tc>
      </w:tr>
      <w:tr w:rsidR="00CD688C" w:rsidTr="00CD688C">
        <w:tc>
          <w:tcPr>
            <w:tcW w:w="534"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8.</w:t>
            </w:r>
          </w:p>
        </w:tc>
        <w:tc>
          <w:tcPr>
            <w:tcW w:w="2268"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Мигунец</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Наталья Николаевна</w:t>
            </w:r>
          </w:p>
        </w:tc>
        <w:tc>
          <w:tcPr>
            <w:tcW w:w="3260"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высшее,</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Новосибирский государственный педагогический университет</w:t>
            </w:r>
          </w:p>
          <w:p w:rsidR="00CD688C" w:rsidRDefault="00CD688C" w:rsidP="00CD688C">
            <w:pPr>
              <w:spacing w:after="0" w:line="240" w:lineRule="auto"/>
              <w:rPr>
                <w:rFonts w:ascii="Times New Roman" w:hAnsi="Times New Roman"/>
                <w:color w:val="000000"/>
              </w:rPr>
            </w:pPr>
            <w:r>
              <w:rPr>
                <w:rFonts w:ascii="Times New Roman" w:hAnsi="Times New Roman"/>
                <w:color w:val="000000"/>
              </w:rPr>
              <w:t>2001,</w:t>
            </w:r>
          </w:p>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педагогика и </w:t>
            </w:r>
          </w:p>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методика </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начального образования</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Формирование навыка смыслового чтения и достижение  результатов по показанию функциональной грамотности у младших школьников, 108 ч.</w:t>
            </w:r>
          </w:p>
          <w:p w:rsidR="00CD688C" w:rsidRDefault="00CD688C" w:rsidP="00CD688C">
            <w:pPr>
              <w:spacing w:after="0" w:line="240" w:lineRule="auto"/>
              <w:rPr>
                <w:rFonts w:ascii="Times New Roman" w:hAnsi="Times New Roman"/>
                <w:color w:val="FF0000"/>
              </w:rPr>
            </w:pPr>
            <w:r>
              <w:rPr>
                <w:rFonts w:ascii="Times New Roman" w:hAnsi="Times New Roman"/>
                <w:color w:val="000000"/>
              </w:rPr>
              <w:t>ЧОУ ДПО «Институт повышения квалификации  и профессиональной подготовки» г. Санкт-Петербург. 2021г.</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9.</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 xml:space="preserve">Миронова </w:t>
            </w:r>
          </w:p>
          <w:p w:rsidR="00CD688C" w:rsidRDefault="00CD688C" w:rsidP="00CD688C">
            <w:pPr>
              <w:spacing w:after="0" w:line="240" w:lineRule="auto"/>
              <w:rPr>
                <w:rFonts w:ascii="Times New Roman" w:hAnsi="Times New Roman"/>
              </w:rPr>
            </w:pPr>
            <w:r>
              <w:rPr>
                <w:rFonts w:ascii="Times New Roman" w:hAnsi="Times New Roman"/>
              </w:rPr>
              <w:t>Яна Владимировна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ср.-профессион.,</w:t>
            </w:r>
          </w:p>
          <w:p w:rsidR="00CD688C" w:rsidRDefault="00CD688C" w:rsidP="00CD688C">
            <w:pPr>
              <w:spacing w:after="0" w:line="240" w:lineRule="auto"/>
              <w:rPr>
                <w:rFonts w:ascii="Times New Roman" w:hAnsi="Times New Roman"/>
              </w:rPr>
            </w:pPr>
            <w:r>
              <w:rPr>
                <w:rFonts w:ascii="Times New Roman" w:hAnsi="Times New Roman"/>
              </w:rPr>
              <w:t>Болотинский</w:t>
            </w:r>
          </w:p>
          <w:p w:rsidR="00CD688C" w:rsidRDefault="00CD688C" w:rsidP="00CD688C">
            <w:pPr>
              <w:spacing w:after="0" w:line="240" w:lineRule="auto"/>
              <w:rPr>
                <w:rFonts w:ascii="Times New Roman" w:hAnsi="Times New Roman"/>
              </w:rPr>
            </w:pPr>
            <w:r>
              <w:rPr>
                <w:rFonts w:ascii="Times New Roman" w:hAnsi="Times New Roman"/>
              </w:rPr>
              <w:t>Педагогический колледж,</w:t>
            </w:r>
          </w:p>
          <w:p w:rsidR="00CD688C" w:rsidRDefault="00CD688C" w:rsidP="00CD688C">
            <w:pPr>
              <w:spacing w:after="0" w:line="240" w:lineRule="auto"/>
              <w:rPr>
                <w:rFonts w:ascii="Times New Roman" w:hAnsi="Times New Roman"/>
              </w:rPr>
            </w:pPr>
            <w:r>
              <w:rPr>
                <w:rFonts w:ascii="Times New Roman" w:hAnsi="Times New Roman"/>
              </w:rPr>
              <w:t>2017,</w:t>
            </w:r>
          </w:p>
          <w:p w:rsidR="00CD688C" w:rsidRDefault="00CD688C" w:rsidP="00CD688C">
            <w:pPr>
              <w:spacing w:after="0" w:line="240" w:lineRule="auto"/>
              <w:rPr>
                <w:rFonts w:ascii="Times New Roman" w:hAnsi="Times New Roman"/>
              </w:rPr>
            </w:pPr>
            <w:r>
              <w:rPr>
                <w:rFonts w:ascii="Times New Roman" w:hAnsi="Times New Roman"/>
              </w:rPr>
              <w:t>преподавание в начальных  классах с дополнительной подготовкой в области иностранного</w:t>
            </w:r>
          </w:p>
          <w:p w:rsidR="00CD688C" w:rsidRDefault="00CD688C" w:rsidP="00CD688C">
            <w:pPr>
              <w:spacing w:after="0" w:line="240" w:lineRule="auto"/>
              <w:rPr>
                <w:rFonts w:ascii="Times New Roman" w:hAnsi="Times New Roman"/>
              </w:rPr>
            </w:pPr>
            <w:r>
              <w:rPr>
                <w:rFonts w:ascii="Times New Roman" w:hAnsi="Times New Roman"/>
              </w:rPr>
              <w:t xml:space="preserve">(английского) </w:t>
            </w:r>
          </w:p>
          <w:p w:rsidR="00CD688C" w:rsidRDefault="00CD688C" w:rsidP="00CD688C">
            <w:pPr>
              <w:spacing w:after="0" w:line="240" w:lineRule="auto"/>
              <w:rPr>
                <w:rFonts w:ascii="Times New Roman" w:hAnsi="Times New Roman"/>
              </w:rPr>
            </w:pPr>
            <w:r>
              <w:rPr>
                <w:rFonts w:ascii="Times New Roman" w:hAnsi="Times New Roman"/>
              </w:rPr>
              <w:t>языка</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Новые методы и технологии преподавания в начальной школе по ФГОС</w:t>
            </w:r>
          </w:p>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 16.11.2021</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ООО «Инфоурок»</w:t>
            </w:r>
          </w:p>
          <w:p w:rsidR="00CD688C" w:rsidRDefault="00CD688C" w:rsidP="00CD688C">
            <w:pPr>
              <w:spacing w:after="0" w:line="240" w:lineRule="auto"/>
              <w:rPr>
                <w:rFonts w:ascii="Times New Roman" w:hAnsi="Times New Roman"/>
                <w:color w:val="000000"/>
              </w:rPr>
            </w:pPr>
            <w:r>
              <w:rPr>
                <w:rFonts w:ascii="Times New Roman" w:hAnsi="Times New Roman"/>
                <w:color w:val="000000"/>
              </w:rPr>
              <w:t>144 ч</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10.</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 xml:space="preserve">Небреева </w:t>
            </w:r>
          </w:p>
          <w:p w:rsidR="00CD688C" w:rsidRDefault="00CD688C" w:rsidP="00CD688C">
            <w:pPr>
              <w:spacing w:after="0" w:line="240" w:lineRule="auto"/>
              <w:rPr>
                <w:rFonts w:ascii="Times New Roman" w:hAnsi="Times New Roman"/>
              </w:rPr>
            </w:pPr>
            <w:r>
              <w:rPr>
                <w:rFonts w:ascii="Times New Roman" w:hAnsi="Times New Roman"/>
              </w:rPr>
              <w:t>Елена Владимировна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ТГПИ,</w:t>
            </w:r>
          </w:p>
          <w:p w:rsidR="00CD688C" w:rsidRDefault="00CD688C" w:rsidP="00CD688C">
            <w:pPr>
              <w:spacing w:after="0" w:line="240" w:lineRule="auto"/>
              <w:rPr>
                <w:rFonts w:ascii="Times New Roman" w:hAnsi="Times New Roman"/>
              </w:rPr>
            </w:pPr>
            <w:r>
              <w:rPr>
                <w:rFonts w:ascii="Times New Roman" w:hAnsi="Times New Roman"/>
              </w:rPr>
              <w:t>1994</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образования</w:t>
            </w:r>
          </w:p>
          <w:p w:rsidR="00CD688C" w:rsidRDefault="00CD688C" w:rsidP="00CD688C">
            <w:pPr>
              <w:spacing w:after="0" w:line="240" w:lineRule="auto"/>
              <w:rPr>
                <w:rFonts w:ascii="Times New Roman" w:hAnsi="Times New Roman"/>
              </w:rPr>
            </w:pPr>
          </w:p>
        </w:tc>
        <w:tc>
          <w:tcPr>
            <w:tcW w:w="3507" w:type="dxa"/>
          </w:tcPr>
          <w:p w:rsidR="00CD688C" w:rsidRDefault="00CD688C" w:rsidP="00CD688C">
            <w:pPr>
              <w:spacing w:after="0" w:line="240" w:lineRule="auto"/>
              <w:rPr>
                <w:rFonts w:ascii="Times New Roman" w:hAnsi="Times New Roman"/>
              </w:rPr>
            </w:pPr>
            <w:r>
              <w:rPr>
                <w:rFonts w:ascii="Times New Roman" w:hAnsi="Times New Roman"/>
                <w:color w:val="FF0000"/>
              </w:rPr>
              <w:t xml:space="preserve"> </w:t>
            </w:r>
            <w:r>
              <w:rPr>
                <w:rFonts w:ascii="Times New Roman" w:hAnsi="Times New Roman"/>
              </w:rPr>
              <w:t>«Формирование элементарных математических представлений у детей дошкольного возраста» 11.10.2021</w:t>
            </w:r>
          </w:p>
          <w:p w:rsidR="00CD688C" w:rsidRDefault="00CD688C" w:rsidP="00CD688C">
            <w:pPr>
              <w:spacing w:after="0" w:line="240" w:lineRule="auto"/>
              <w:rPr>
                <w:rFonts w:ascii="Times New Roman" w:hAnsi="Times New Roman"/>
              </w:rPr>
            </w:pPr>
            <w:r>
              <w:rPr>
                <w:rFonts w:ascii="Times New Roman" w:hAnsi="Times New Roman"/>
              </w:rPr>
              <w:t>ООО «Институт развития образования, повышения квалификации и переподготовки, г.Абакан, 72ч</w:t>
            </w:r>
          </w:p>
        </w:tc>
      </w:tr>
      <w:tr w:rsidR="00CD688C" w:rsidTr="00CD688C">
        <w:trPr>
          <w:trHeight w:val="1309"/>
        </w:trPr>
        <w:tc>
          <w:tcPr>
            <w:tcW w:w="534" w:type="dxa"/>
          </w:tcPr>
          <w:p w:rsidR="00CD688C" w:rsidRDefault="00CD688C" w:rsidP="00CD688C">
            <w:pPr>
              <w:spacing w:after="0" w:line="240" w:lineRule="auto"/>
              <w:rPr>
                <w:rFonts w:ascii="Times New Roman" w:hAnsi="Times New Roman"/>
              </w:rPr>
            </w:pPr>
            <w:r>
              <w:rPr>
                <w:rFonts w:ascii="Times New Roman" w:hAnsi="Times New Roman"/>
              </w:rPr>
              <w:t>11</w:t>
            </w:r>
          </w:p>
        </w:tc>
        <w:tc>
          <w:tcPr>
            <w:tcW w:w="2268" w:type="dxa"/>
          </w:tcPr>
          <w:p w:rsidR="00CD688C" w:rsidRPr="00E63D90" w:rsidRDefault="00CD688C" w:rsidP="00CD688C">
            <w:pPr>
              <w:spacing w:after="0" w:line="240" w:lineRule="auto"/>
              <w:rPr>
                <w:rFonts w:ascii="Times New Roman" w:hAnsi="Times New Roman"/>
              </w:rPr>
            </w:pPr>
            <w:r w:rsidRPr="00E63D90">
              <w:rPr>
                <w:rFonts w:ascii="Times New Roman" w:hAnsi="Times New Roman"/>
              </w:rPr>
              <w:t>Полномошнова</w:t>
            </w:r>
          </w:p>
          <w:p w:rsidR="00CD688C" w:rsidRDefault="00CD688C" w:rsidP="00CD688C">
            <w:pPr>
              <w:spacing w:after="0" w:line="240" w:lineRule="auto"/>
              <w:rPr>
                <w:rFonts w:ascii="Times New Roman" w:hAnsi="Times New Roman"/>
              </w:rPr>
            </w:pPr>
            <w:r w:rsidRPr="00E63D90">
              <w:rPr>
                <w:rFonts w:ascii="Times New Roman" w:hAnsi="Times New Roman"/>
              </w:rPr>
              <w:t>Елена Александровна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ТГПУ,</w:t>
            </w:r>
          </w:p>
          <w:p w:rsidR="00CD688C" w:rsidRDefault="00CD688C" w:rsidP="00CD688C">
            <w:pPr>
              <w:spacing w:after="0" w:line="240" w:lineRule="auto"/>
              <w:rPr>
                <w:rFonts w:ascii="Times New Roman" w:hAnsi="Times New Roman"/>
              </w:rPr>
            </w:pPr>
            <w:r>
              <w:rPr>
                <w:rFonts w:ascii="Times New Roman" w:hAnsi="Times New Roman"/>
              </w:rPr>
              <w:t>1998</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образования</w:t>
            </w:r>
          </w:p>
        </w:tc>
        <w:tc>
          <w:tcPr>
            <w:tcW w:w="3507" w:type="dxa"/>
          </w:tcPr>
          <w:p w:rsidR="00E63D90" w:rsidRPr="00E63D90" w:rsidRDefault="00E63D90" w:rsidP="00E63D90">
            <w:pPr>
              <w:spacing w:after="0"/>
              <w:rPr>
                <w:rFonts w:ascii="Times New Roman" w:hAnsi="Times New Roman"/>
                <w:color w:val="000000"/>
                <w:sz w:val="24"/>
              </w:rPr>
            </w:pPr>
            <w:r w:rsidRPr="00E63D90">
              <w:rPr>
                <w:rFonts w:ascii="Times New Roman" w:hAnsi="Times New Roman"/>
                <w:color w:val="000000"/>
              </w:rPr>
              <w:t>Формирование навыка смыслового чтения и достижение  результатов по показанию функциональной грамотности у младших школьников, 108 ч.</w:t>
            </w:r>
          </w:p>
          <w:p w:rsidR="00CD688C" w:rsidRDefault="00E63D90" w:rsidP="00E63D90">
            <w:pPr>
              <w:spacing w:after="0" w:line="240" w:lineRule="auto"/>
              <w:rPr>
                <w:rFonts w:ascii="Times New Roman" w:hAnsi="Times New Roman"/>
              </w:rPr>
            </w:pPr>
            <w:r w:rsidRPr="00E63D90">
              <w:rPr>
                <w:rFonts w:ascii="Times New Roman" w:hAnsi="Times New Roman"/>
                <w:color w:val="000000"/>
              </w:rPr>
              <w:t>ЧОУ ДПО «Институт повышения квалификации  и профессиональной подготовки» г. Санкт-Петербург. 2022г.</w:t>
            </w:r>
          </w:p>
        </w:tc>
      </w:tr>
      <w:tr w:rsidR="00CD688C" w:rsidTr="00CD688C">
        <w:tc>
          <w:tcPr>
            <w:tcW w:w="534" w:type="dxa"/>
          </w:tcPr>
          <w:p w:rsidR="00CD688C" w:rsidRPr="00CD688C" w:rsidRDefault="00CD688C" w:rsidP="00FC6072">
            <w:pPr>
              <w:spacing w:after="120"/>
              <w:jc w:val="center"/>
              <w:rPr>
                <w:rFonts w:ascii="Times New Roman" w:hAnsi="Times New Roman"/>
                <w:sz w:val="24"/>
                <w:szCs w:val="24"/>
              </w:rPr>
            </w:pPr>
            <w:r w:rsidRPr="00CD688C">
              <w:rPr>
                <w:rFonts w:ascii="Times New Roman" w:hAnsi="Times New Roman"/>
                <w:sz w:val="24"/>
                <w:szCs w:val="24"/>
              </w:rPr>
              <w:t>12</w:t>
            </w:r>
          </w:p>
        </w:tc>
        <w:tc>
          <w:tcPr>
            <w:tcW w:w="2268" w:type="dxa"/>
          </w:tcPr>
          <w:p w:rsidR="00CD688C" w:rsidRPr="00CD688C" w:rsidRDefault="00CD688C" w:rsidP="00CD688C">
            <w:pPr>
              <w:spacing w:after="120"/>
              <w:rPr>
                <w:rFonts w:ascii="Times New Roman" w:hAnsi="Times New Roman"/>
                <w:sz w:val="24"/>
                <w:szCs w:val="24"/>
              </w:rPr>
            </w:pPr>
            <w:r>
              <w:rPr>
                <w:rFonts w:ascii="Times New Roman" w:hAnsi="Times New Roman"/>
                <w:sz w:val="24"/>
                <w:szCs w:val="24"/>
              </w:rPr>
              <w:t>Рудман Полина Олеговна</w:t>
            </w:r>
          </w:p>
        </w:tc>
        <w:tc>
          <w:tcPr>
            <w:tcW w:w="3260" w:type="dxa"/>
          </w:tcPr>
          <w:p w:rsidR="00E63D90" w:rsidRPr="00E63D90" w:rsidRDefault="00E63D90" w:rsidP="00E63D90">
            <w:pPr>
              <w:spacing w:after="0"/>
              <w:ind w:right="-365"/>
              <w:rPr>
                <w:rFonts w:ascii="Times New Roman" w:hAnsi="Times New Roman"/>
              </w:rPr>
            </w:pPr>
            <w:r w:rsidRPr="00E63D90">
              <w:rPr>
                <w:rFonts w:ascii="Times New Roman" w:hAnsi="Times New Roman"/>
              </w:rPr>
              <w:t>высшее,</w:t>
            </w:r>
          </w:p>
          <w:p w:rsidR="00E63D90" w:rsidRPr="00E63D90" w:rsidRDefault="00E63D90" w:rsidP="00E63D90">
            <w:pPr>
              <w:spacing w:after="0"/>
              <w:ind w:right="-365"/>
              <w:rPr>
                <w:rFonts w:ascii="Times New Roman" w:hAnsi="Times New Roman"/>
              </w:rPr>
            </w:pPr>
            <w:r w:rsidRPr="00E63D90">
              <w:rPr>
                <w:rFonts w:ascii="Times New Roman" w:hAnsi="Times New Roman"/>
              </w:rPr>
              <w:t xml:space="preserve">ТПГУ, </w:t>
            </w:r>
          </w:p>
          <w:p w:rsidR="00E63D90" w:rsidRPr="00E63D90" w:rsidRDefault="00E63D90" w:rsidP="00E63D90">
            <w:pPr>
              <w:spacing w:after="0"/>
              <w:ind w:right="-365"/>
              <w:rPr>
                <w:rFonts w:ascii="Times New Roman" w:hAnsi="Times New Roman"/>
              </w:rPr>
            </w:pPr>
            <w:r w:rsidRPr="00E63D90">
              <w:rPr>
                <w:rFonts w:ascii="Times New Roman" w:hAnsi="Times New Roman"/>
              </w:rPr>
              <w:t>2022</w:t>
            </w:r>
          </w:p>
          <w:p w:rsidR="00CD688C" w:rsidRPr="00CD688C" w:rsidRDefault="00E63D90" w:rsidP="00E63D90">
            <w:pPr>
              <w:spacing w:after="0"/>
              <w:rPr>
                <w:rFonts w:ascii="Times New Roman" w:hAnsi="Times New Roman"/>
                <w:sz w:val="24"/>
                <w:szCs w:val="24"/>
              </w:rPr>
            </w:pPr>
            <w:r w:rsidRPr="00E63D90">
              <w:rPr>
                <w:rFonts w:ascii="Times New Roman" w:hAnsi="Times New Roman"/>
              </w:rPr>
              <w:t>Педагогическое образование (с двумя профилями подготовки)</w:t>
            </w:r>
          </w:p>
        </w:tc>
        <w:tc>
          <w:tcPr>
            <w:tcW w:w="3507" w:type="dxa"/>
          </w:tcPr>
          <w:p w:rsidR="00CD688C" w:rsidRPr="00CD688C" w:rsidRDefault="00CD688C" w:rsidP="00FC6072">
            <w:pPr>
              <w:spacing w:after="120"/>
              <w:jc w:val="center"/>
              <w:rPr>
                <w:rFonts w:ascii="Times New Roman" w:hAnsi="Times New Roman"/>
                <w:sz w:val="24"/>
                <w:szCs w:val="24"/>
              </w:rPr>
            </w:pP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13</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Рудман</w:t>
            </w:r>
          </w:p>
          <w:p w:rsidR="00CD688C" w:rsidRDefault="00CD688C" w:rsidP="00CD688C">
            <w:pPr>
              <w:spacing w:after="0" w:line="240" w:lineRule="auto"/>
              <w:rPr>
                <w:rFonts w:ascii="Times New Roman" w:hAnsi="Times New Roman"/>
              </w:rPr>
            </w:pPr>
            <w:r>
              <w:rPr>
                <w:rFonts w:ascii="Times New Roman" w:hAnsi="Times New Roman"/>
              </w:rPr>
              <w:lastRenderedPageBreak/>
              <w:t>Татьяна Викторовна</w:t>
            </w:r>
          </w:p>
          <w:p w:rsidR="00CD688C" w:rsidRDefault="00CD688C" w:rsidP="00CD688C">
            <w:pPr>
              <w:spacing w:after="0" w:line="240" w:lineRule="auto"/>
              <w:rPr>
                <w:rFonts w:ascii="Times New Roman" w:hAnsi="Times New Roman"/>
              </w:rPr>
            </w:pPr>
          </w:p>
        </w:tc>
        <w:tc>
          <w:tcPr>
            <w:tcW w:w="3260" w:type="dxa"/>
          </w:tcPr>
          <w:p w:rsidR="00CD688C" w:rsidRDefault="00CD688C" w:rsidP="00CD688C">
            <w:pPr>
              <w:spacing w:after="0" w:line="240" w:lineRule="auto"/>
              <w:rPr>
                <w:rFonts w:ascii="Times New Roman" w:hAnsi="Times New Roman"/>
              </w:rPr>
            </w:pPr>
            <w:r>
              <w:rPr>
                <w:rFonts w:ascii="Times New Roman" w:hAnsi="Times New Roman"/>
              </w:rPr>
              <w:lastRenderedPageBreak/>
              <w:t>высшее,</w:t>
            </w:r>
          </w:p>
          <w:p w:rsidR="00CD688C" w:rsidRDefault="00CD688C" w:rsidP="00CD688C">
            <w:pPr>
              <w:spacing w:after="0" w:line="240" w:lineRule="auto"/>
              <w:rPr>
                <w:rFonts w:ascii="Times New Roman" w:hAnsi="Times New Roman"/>
              </w:rPr>
            </w:pPr>
            <w:r>
              <w:rPr>
                <w:rFonts w:ascii="Times New Roman" w:hAnsi="Times New Roman"/>
              </w:rPr>
              <w:lastRenderedPageBreak/>
              <w:t>Новокузнецк</w:t>
            </w:r>
          </w:p>
          <w:p w:rsidR="00CD688C" w:rsidRDefault="00CD688C" w:rsidP="00CD688C">
            <w:pPr>
              <w:spacing w:after="0" w:line="240" w:lineRule="auto"/>
              <w:rPr>
                <w:rFonts w:ascii="Times New Roman" w:hAnsi="Times New Roman"/>
              </w:rPr>
            </w:pPr>
            <w:r>
              <w:rPr>
                <w:rFonts w:ascii="Times New Roman" w:hAnsi="Times New Roman"/>
              </w:rPr>
              <w:t>ГПИ, 1992</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обучения</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lastRenderedPageBreak/>
              <w:t xml:space="preserve">Формирование навыка </w:t>
            </w:r>
            <w:r>
              <w:rPr>
                <w:rFonts w:ascii="Times New Roman" w:hAnsi="Times New Roman"/>
                <w:color w:val="000000"/>
              </w:rPr>
              <w:lastRenderedPageBreak/>
              <w:t>смыслового чтения и достижение  результатов по показанию функциональной грамотности у младших школьников, 108 ч.</w:t>
            </w:r>
          </w:p>
          <w:p w:rsidR="00CD688C" w:rsidRDefault="00CD688C" w:rsidP="00CD688C">
            <w:pPr>
              <w:spacing w:after="0" w:line="240" w:lineRule="auto"/>
              <w:rPr>
                <w:rFonts w:ascii="Times New Roman" w:hAnsi="Times New Roman"/>
              </w:rPr>
            </w:pPr>
            <w:r>
              <w:rPr>
                <w:rFonts w:ascii="Times New Roman" w:hAnsi="Times New Roman"/>
                <w:color w:val="000000"/>
              </w:rPr>
              <w:t>ЧОУ ДПО «Институт повышения квалификации  и профессиональной подготовки» г. Санкт-Петербург. 2021г.</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lastRenderedPageBreak/>
              <w:t>14</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Сапрыкина</w:t>
            </w:r>
          </w:p>
          <w:p w:rsidR="00CD688C" w:rsidRDefault="00CD688C" w:rsidP="00CD688C">
            <w:pPr>
              <w:spacing w:after="0" w:line="240" w:lineRule="auto"/>
              <w:rPr>
                <w:rFonts w:ascii="Times New Roman" w:hAnsi="Times New Roman"/>
              </w:rPr>
            </w:pPr>
            <w:r>
              <w:rPr>
                <w:rFonts w:ascii="Times New Roman" w:hAnsi="Times New Roman"/>
              </w:rPr>
              <w:t>Светлана Петровна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Бийский государственный педагогический институт, 1997.</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образования</w:t>
            </w:r>
          </w:p>
          <w:p w:rsidR="00CD688C" w:rsidRDefault="00CD688C" w:rsidP="00CD688C">
            <w:pPr>
              <w:spacing w:after="0" w:line="240" w:lineRule="auto"/>
              <w:rPr>
                <w:rFonts w:ascii="Times New Roman" w:hAnsi="Times New Roman"/>
              </w:rPr>
            </w:pPr>
            <w:r>
              <w:rPr>
                <w:rFonts w:ascii="Times New Roman" w:hAnsi="Times New Roman"/>
              </w:rPr>
              <w:t xml:space="preserve"> </w:t>
            </w:r>
          </w:p>
        </w:tc>
        <w:tc>
          <w:tcPr>
            <w:tcW w:w="3507" w:type="dxa"/>
          </w:tcPr>
          <w:p w:rsidR="00CD688C" w:rsidRDefault="00CD688C" w:rsidP="00CD688C">
            <w:pPr>
              <w:spacing w:after="0" w:line="240" w:lineRule="auto"/>
              <w:rPr>
                <w:rFonts w:ascii="Times New Roman" w:hAnsi="Times New Roman"/>
              </w:rPr>
            </w:pPr>
            <w:r>
              <w:rPr>
                <w:rFonts w:ascii="Times New Roman" w:hAnsi="Times New Roman"/>
              </w:rPr>
              <w:t xml:space="preserve">«Деятельность педагога при организации с обучающимися  ОВЗ» </w:t>
            </w:r>
          </w:p>
          <w:p w:rsidR="00CD688C" w:rsidRDefault="00CD688C" w:rsidP="00CD688C">
            <w:pPr>
              <w:spacing w:after="0" w:line="240" w:lineRule="auto"/>
              <w:rPr>
                <w:rFonts w:ascii="Times New Roman" w:hAnsi="Times New Roman"/>
              </w:rPr>
            </w:pPr>
            <w:r>
              <w:rPr>
                <w:rFonts w:ascii="Times New Roman" w:hAnsi="Times New Roman"/>
              </w:rPr>
              <w:t>18.08.2020</w:t>
            </w:r>
          </w:p>
          <w:p w:rsidR="00CD688C" w:rsidRDefault="00CD688C" w:rsidP="00CD688C">
            <w:pPr>
              <w:spacing w:after="0" w:line="240" w:lineRule="auto"/>
              <w:rPr>
                <w:rFonts w:ascii="Times New Roman" w:hAnsi="Times New Roman"/>
                <w:color w:val="FF0000"/>
              </w:rPr>
            </w:pPr>
            <w:r>
              <w:rPr>
                <w:rFonts w:ascii="Times New Roman" w:hAnsi="Times New Roman"/>
              </w:rPr>
              <w:t>ООО Московский институт профессиона-льной переподготовк</w:t>
            </w:r>
            <w:r>
              <w:rPr>
                <w:rFonts w:ascii="Times New Roman" w:hAnsi="Times New Roman"/>
                <w:color w:val="000000"/>
              </w:rPr>
              <w:t>и</w:t>
            </w:r>
          </w:p>
          <w:p w:rsidR="00CD688C" w:rsidRDefault="00CD688C" w:rsidP="00CD688C">
            <w:pPr>
              <w:spacing w:after="0" w:line="240" w:lineRule="auto"/>
              <w:rPr>
                <w:rFonts w:ascii="Times New Roman" w:hAnsi="Times New Roman"/>
                <w:color w:val="FF0000"/>
              </w:rPr>
            </w:pP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15</w:t>
            </w:r>
          </w:p>
        </w:tc>
        <w:tc>
          <w:tcPr>
            <w:tcW w:w="2268" w:type="dxa"/>
          </w:tcPr>
          <w:p w:rsidR="00CD688C" w:rsidRPr="00E63D90" w:rsidRDefault="00CD688C" w:rsidP="00CD688C">
            <w:pPr>
              <w:spacing w:after="0" w:line="240" w:lineRule="auto"/>
              <w:rPr>
                <w:rFonts w:ascii="Times New Roman" w:hAnsi="Times New Roman"/>
              </w:rPr>
            </w:pPr>
            <w:r w:rsidRPr="00E63D90">
              <w:rPr>
                <w:rFonts w:ascii="Times New Roman" w:hAnsi="Times New Roman"/>
              </w:rPr>
              <w:t xml:space="preserve">Федотова </w:t>
            </w:r>
          </w:p>
          <w:p w:rsidR="00CD688C" w:rsidRDefault="00CD688C" w:rsidP="00CD688C">
            <w:pPr>
              <w:spacing w:after="0" w:line="240" w:lineRule="auto"/>
              <w:rPr>
                <w:rFonts w:ascii="Times New Roman" w:hAnsi="Times New Roman"/>
              </w:rPr>
            </w:pPr>
            <w:r w:rsidRPr="00E63D90">
              <w:rPr>
                <w:rFonts w:ascii="Times New Roman" w:hAnsi="Times New Roman"/>
              </w:rPr>
              <w:t>Васелина Евгеньевна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НОУ Современная</w:t>
            </w:r>
          </w:p>
          <w:p w:rsidR="00CD688C" w:rsidRDefault="00CD688C" w:rsidP="00CD688C">
            <w:pPr>
              <w:spacing w:after="0" w:line="240" w:lineRule="auto"/>
              <w:rPr>
                <w:rFonts w:ascii="Times New Roman" w:hAnsi="Times New Roman"/>
              </w:rPr>
            </w:pPr>
            <w:r>
              <w:rPr>
                <w:rFonts w:ascii="Times New Roman" w:hAnsi="Times New Roman"/>
              </w:rPr>
              <w:t xml:space="preserve"> гуманитарная академия, </w:t>
            </w:r>
          </w:p>
          <w:p w:rsidR="00CD688C" w:rsidRDefault="00CD688C" w:rsidP="00CD688C">
            <w:pPr>
              <w:spacing w:after="0" w:line="240" w:lineRule="auto"/>
              <w:rPr>
                <w:rFonts w:ascii="Times New Roman" w:hAnsi="Times New Roman"/>
              </w:rPr>
            </w:pPr>
            <w:r>
              <w:rPr>
                <w:rFonts w:ascii="Times New Roman" w:hAnsi="Times New Roman"/>
              </w:rPr>
              <w:t>2005г,</w:t>
            </w:r>
          </w:p>
          <w:p w:rsidR="00CD688C" w:rsidRDefault="00CD688C" w:rsidP="00CD688C">
            <w:pPr>
              <w:spacing w:after="0" w:line="240" w:lineRule="auto"/>
              <w:rPr>
                <w:rFonts w:ascii="Times New Roman" w:hAnsi="Times New Roman"/>
              </w:rPr>
            </w:pPr>
            <w:r>
              <w:rPr>
                <w:rFonts w:ascii="Times New Roman" w:hAnsi="Times New Roman"/>
              </w:rPr>
              <w:t>Болотинский</w:t>
            </w:r>
          </w:p>
          <w:p w:rsidR="00CD688C" w:rsidRDefault="00CD688C" w:rsidP="00CD688C">
            <w:pPr>
              <w:spacing w:after="0" w:line="240" w:lineRule="auto"/>
              <w:rPr>
                <w:rFonts w:ascii="Times New Roman" w:hAnsi="Times New Roman"/>
              </w:rPr>
            </w:pPr>
            <w:r>
              <w:rPr>
                <w:rFonts w:ascii="Times New Roman" w:hAnsi="Times New Roman"/>
              </w:rPr>
              <w:t>Педагогический колледж,</w:t>
            </w:r>
          </w:p>
          <w:p w:rsidR="00CD688C" w:rsidRDefault="00CD688C" w:rsidP="00CD688C">
            <w:pPr>
              <w:spacing w:after="0" w:line="240" w:lineRule="auto"/>
              <w:rPr>
                <w:rFonts w:ascii="Times New Roman" w:hAnsi="Times New Roman"/>
              </w:rPr>
            </w:pPr>
            <w:r>
              <w:rPr>
                <w:rFonts w:ascii="Times New Roman" w:hAnsi="Times New Roman"/>
              </w:rPr>
              <w:t>2017,</w:t>
            </w:r>
          </w:p>
        </w:tc>
        <w:tc>
          <w:tcPr>
            <w:tcW w:w="3507" w:type="dxa"/>
          </w:tcPr>
          <w:p w:rsidR="00E63D90" w:rsidRPr="00E63D90" w:rsidRDefault="00E63D90" w:rsidP="00E63D90">
            <w:pPr>
              <w:spacing w:after="0"/>
              <w:rPr>
                <w:rFonts w:ascii="Times New Roman" w:hAnsi="Times New Roman"/>
                <w:color w:val="000000"/>
              </w:rPr>
            </w:pPr>
            <w:r w:rsidRPr="00E63D90">
              <w:rPr>
                <w:rFonts w:ascii="Times New Roman" w:hAnsi="Times New Roman"/>
                <w:color w:val="000000"/>
              </w:rPr>
              <w:t>Формирование навыка смыслового чтения и достижение  результатов по показанию функциональной грамотности у младших школьников, 108 ч.</w:t>
            </w:r>
          </w:p>
          <w:p w:rsidR="00CD688C" w:rsidRDefault="00E63D90" w:rsidP="00E63D90">
            <w:pPr>
              <w:spacing w:after="0" w:line="240" w:lineRule="auto"/>
              <w:rPr>
                <w:rFonts w:ascii="Times New Roman" w:hAnsi="Times New Roman"/>
                <w:color w:val="000000"/>
              </w:rPr>
            </w:pPr>
            <w:r w:rsidRPr="00E63D90">
              <w:rPr>
                <w:rFonts w:ascii="Times New Roman" w:hAnsi="Times New Roman"/>
                <w:color w:val="000000"/>
              </w:rPr>
              <w:t>ЧОУ ДПО «Институт повышения квалификации  и профессиональной подготовки» г. Санкт-Петербург. 2022г.</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16</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 xml:space="preserve">Фрик </w:t>
            </w:r>
          </w:p>
          <w:p w:rsidR="00CD688C" w:rsidRDefault="00CD688C" w:rsidP="00CD688C">
            <w:pPr>
              <w:spacing w:after="0" w:line="240" w:lineRule="auto"/>
              <w:rPr>
                <w:rFonts w:ascii="Times New Roman" w:hAnsi="Times New Roman"/>
              </w:rPr>
            </w:pPr>
            <w:r>
              <w:rPr>
                <w:rFonts w:ascii="Times New Roman" w:hAnsi="Times New Roman"/>
              </w:rPr>
              <w:t>Елена Николаевна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 xml:space="preserve">высшее, </w:t>
            </w:r>
          </w:p>
          <w:p w:rsidR="00CD688C" w:rsidRDefault="00CD688C" w:rsidP="00CD688C">
            <w:pPr>
              <w:spacing w:after="0" w:line="240" w:lineRule="auto"/>
              <w:rPr>
                <w:rFonts w:ascii="Times New Roman" w:hAnsi="Times New Roman"/>
              </w:rPr>
            </w:pPr>
            <w:r>
              <w:rPr>
                <w:rFonts w:ascii="Times New Roman" w:hAnsi="Times New Roman"/>
              </w:rPr>
              <w:t>НГПУ,2002</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обучения</w:t>
            </w:r>
          </w:p>
        </w:tc>
        <w:tc>
          <w:tcPr>
            <w:tcW w:w="3507" w:type="dxa"/>
          </w:tcPr>
          <w:p w:rsidR="00CD688C" w:rsidRDefault="00CD688C" w:rsidP="00CD688C">
            <w:pPr>
              <w:spacing w:after="0" w:line="240" w:lineRule="auto"/>
              <w:rPr>
                <w:rFonts w:ascii="Times New Roman" w:hAnsi="Times New Roman"/>
              </w:rPr>
            </w:pPr>
            <w:r>
              <w:rPr>
                <w:rFonts w:ascii="Times New Roman" w:hAnsi="Times New Roman"/>
              </w:rPr>
              <w:t xml:space="preserve">ООО «Столичный учебный центр», г.Москва, 2019г    </w:t>
            </w:r>
          </w:p>
          <w:p w:rsidR="00CD688C" w:rsidRDefault="00CD688C" w:rsidP="00CD688C">
            <w:pPr>
              <w:spacing w:after="0" w:line="240" w:lineRule="auto"/>
              <w:rPr>
                <w:rFonts w:ascii="Times New Roman" w:hAnsi="Times New Roman"/>
              </w:rPr>
            </w:pPr>
            <w:r>
              <w:rPr>
                <w:rFonts w:ascii="Times New Roman" w:hAnsi="Times New Roman"/>
              </w:rPr>
              <w:t>«Формирование элементарных математических представлений у детей дошкольного возраста» 20.08.2021</w:t>
            </w:r>
          </w:p>
          <w:p w:rsidR="00CD688C" w:rsidRDefault="00CD688C" w:rsidP="00CD688C">
            <w:pPr>
              <w:spacing w:after="0" w:line="240" w:lineRule="auto"/>
              <w:rPr>
                <w:rFonts w:ascii="Times New Roman" w:hAnsi="Times New Roman"/>
              </w:rPr>
            </w:pPr>
            <w:r>
              <w:rPr>
                <w:rFonts w:ascii="Times New Roman" w:hAnsi="Times New Roman"/>
              </w:rPr>
              <w:t>ООО «Институт развития образования, повышения квалификации и переподготовки, г.Абакан, 72ч</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17</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Шиляпова</w:t>
            </w:r>
          </w:p>
          <w:p w:rsidR="00CD688C" w:rsidRDefault="00CD688C" w:rsidP="00CD688C">
            <w:pPr>
              <w:spacing w:after="0" w:line="240" w:lineRule="auto"/>
              <w:rPr>
                <w:rFonts w:ascii="Times New Roman" w:hAnsi="Times New Roman"/>
              </w:rPr>
            </w:pPr>
            <w:r>
              <w:rPr>
                <w:rFonts w:ascii="Times New Roman" w:hAnsi="Times New Roman"/>
              </w:rPr>
              <w:t>Ольга Александровна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НГПИ,</w:t>
            </w:r>
          </w:p>
          <w:p w:rsidR="00CD688C" w:rsidRDefault="00CD688C" w:rsidP="00CD688C">
            <w:pPr>
              <w:spacing w:after="0" w:line="240" w:lineRule="auto"/>
              <w:rPr>
                <w:rFonts w:ascii="Times New Roman" w:hAnsi="Times New Roman"/>
              </w:rPr>
            </w:pPr>
            <w:r>
              <w:rPr>
                <w:rFonts w:ascii="Times New Roman" w:hAnsi="Times New Roman"/>
              </w:rPr>
              <w:t>1986</w:t>
            </w:r>
          </w:p>
          <w:p w:rsidR="00CD688C" w:rsidRDefault="00CD688C" w:rsidP="00CD688C">
            <w:pPr>
              <w:spacing w:after="0" w:line="240" w:lineRule="auto"/>
              <w:rPr>
                <w:rFonts w:ascii="Times New Roman" w:hAnsi="Times New Roman"/>
              </w:rPr>
            </w:pPr>
            <w:r>
              <w:rPr>
                <w:rFonts w:ascii="Times New Roman" w:hAnsi="Times New Roman"/>
              </w:rPr>
              <w:t>педагогика и методика   начального обучения</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«Начальная школа: Новые методы и технологии преподавания в соответствии с ФГОС»</w:t>
            </w:r>
          </w:p>
          <w:p w:rsidR="00CD688C" w:rsidRDefault="00CD688C" w:rsidP="00CD688C">
            <w:pPr>
              <w:spacing w:after="0" w:line="240" w:lineRule="auto"/>
              <w:rPr>
                <w:rFonts w:ascii="Times New Roman" w:hAnsi="Times New Roman"/>
                <w:color w:val="000000"/>
              </w:rPr>
            </w:pPr>
            <w:r>
              <w:rPr>
                <w:rFonts w:ascii="Times New Roman" w:hAnsi="Times New Roman"/>
                <w:color w:val="000000"/>
              </w:rPr>
              <w:t>01.10.2019</w:t>
            </w:r>
          </w:p>
          <w:p w:rsidR="00CD688C" w:rsidRDefault="00CD688C" w:rsidP="00CD688C">
            <w:pPr>
              <w:spacing w:after="0" w:line="240" w:lineRule="auto"/>
              <w:rPr>
                <w:rFonts w:ascii="Times New Roman" w:hAnsi="Times New Roman"/>
                <w:color w:val="FF0000"/>
              </w:rPr>
            </w:pPr>
            <w:r>
              <w:rPr>
                <w:rFonts w:ascii="Times New Roman" w:hAnsi="Times New Roman"/>
              </w:rPr>
              <w:t xml:space="preserve">ООО «Столичный учебный центр», г.Москва, 144 ч    </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18</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Шмидт</w:t>
            </w:r>
          </w:p>
          <w:p w:rsidR="00CD688C" w:rsidRDefault="00CD688C" w:rsidP="00CD688C">
            <w:pPr>
              <w:spacing w:after="0" w:line="240" w:lineRule="auto"/>
              <w:rPr>
                <w:rFonts w:ascii="Times New Roman" w:hAnsi="Times New Roman"/>
              </w:rPr>
            </w:pPr>
            <w:r>
              <w:rPr>
                <w:rFonts w:ascii="Times New Roman" w:hAnsi="Times New Roman"/>
              </w:rPr>
              <w:t xml:space="preserve"> Марина Евгеньевна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бакалавр, г.Москва Современная гуманитарная академия, юриспруденция,</w:t>
            </w:r>
          </w:p>
          <w:p w:rsidR="00CD688C" w:rsidRDefault="00CD688C" w:rsidP="00CD688C">
            <w:pPr>
              <w:spacing w:after="0" w:line="240" w:lineRule="auto"/>
              <w:rPr>
                <w:rFonts w:ascii="Times New Roman" w:hAnsi="Times New Roman"/>
              </w:rPr>
            </w:pPr>
            <w:r>
              <w:rPr>
                <w:rFonts w:ascii="Times New Roman" w:hAnsi="Times New Roman"/>
              </w:rPr>
              <w:t>ср.-профессион.,</w:t>
            </w:r>
          </w:p>
          <w:p w:rsidR="00CD688C" w:rsidRDefault="00CD688C" w:rsidP="00CD688C">
            <w:pPr>
              <w:spacing w:after="0" w:line="240" w:lineRule="auto"/>
              <w:rPr>
                <w:rFonts w:ascii="Times New Roman" w:hAnsi="Times New Roman"/>
              </w:rPr>
            </w:pPr>
            <w:r>
              <w:rPr>
                <w:rFonts w:ascii="Times New Roman" w:hAnsi="Times New Roman"/>
              </w:rPr>
              <w:t>Болотинский</w:t>
            </w:r>
          </w:p>
          <w:p w:rsidR="00CD688C" w:rsidRDefault="00CD688C" w:rsidP="00CD688C">
            <w:pPr>
              <w:spacing w:after="0" w:line="240" w:lineRule="auto"/>
              <w:rPr>
                <w:rFonts w:ascii="Times New Roman" w:hAnsi="Times New Roman"/>
              </w:rPr>
            </w:pPr>
            <w:r>
              <w:rPr>
                <w:rFonts w:ascii="Times New Roman" w:hAnsi="Times New Roman"/>
              </w:rPr>
              <w:t>Педагогич. колледж,</w:t>
            </w:r>
          </w:p>
          <w:p w:rsidR="00CD688C" w:rsidRDefault="00CD688C" w:rsidP="00CD688C">
            <w:pPr>
              <w:spacing w:after="0" w:line="240" w:lineRule="auto"/>
              <w:rPr>
                <w:rFonts w:ascii="Times New Roman" w:hAnsi="Times New Roman"/>
              </w:rPr>
            </w:pPr>
            <w:r>
              <w:rPr>
                <w:rFonts w:ascii="Times New Roman" w:hAnsi="Times New Roman"/>
              </w:rPr>
              <w:t>2015,</w:t>
            </w:r>
          </w:p>
          <w:p w:rsidR="00CD688C" w:rsidRDefault="00CD688C" w:rsidP="00CD688C">
            <w:pPr>
              <w:spacing w:after="0" w:line="240" w:lineRule="auto"/>
              <w:rPr>
                <w:rFonts w:ascii="Times New Roman" w:hAnsi="Times New Roman"/>
              </w:rPr>
            </w:pPr>
            <w:r>
              <w:rPr>
                <w:rFonts w:ascii="Times New Roman" w:hAnsi="Times New Roman"/>
              </w:rPr>
              <w:t>преподавание в начальных  классах</w:t>
            </w:r>
          </w:p>
        </w:tc>
        <w:tc>
          <w:tcPr>
            <w:tcW w:w="3507" w:type="dxa"/>
          </w:tcPr>
          <w:p w:rsidR="00CD688C" w:rsidRDefault="00CD688C" w:rsidP="00CD688C">
            <w:pPr>
              <w:spacing w:after="0" w:line="240" w:lineRule="auto"/>
              <w:rPr>
                <w:rFonts w:ascii="Times New Roman" w:hAnsi="Times New Roman"/>
                <w:color w:val="000000"/>
              </w:rPr>
            </w:pPr>
            <w:r>
              <w:rPr>
                <w:rFonts w:ascii="Times New Roman" w:hAnsi="Times New Roman"/>
                <w:color w:val="000000"/>
              </w:rPr>
              <w:t>Организация работы с обучающимися с ОВЗ в соответствии с ФГОС</w:t>
            </w:r>
          </w:p>
          <w:p w:rsidR="00CD688C" w:rsidRDefault="00CD688C" w:rsidP="00CD688C">
            <w:pPr>
              <w:spacing w:after="0" w:line="240" w:lineRule="auto"/>
              <w:rPr>
                <w:rFonts w:ascii="Times New Roman" w:hAnsi="Times New Roman"/>
                <w:color w:val="000000"/>
              </w:rPr>
            </w:pPr>
            <w:r>
              <w:rPr>
                <w:rFonts w:ascii="Times New Roman" w:hAnsi="Times New Roman"/>
                <w:color w:val="000000"/>
              </w:rPr>
              <w:t xml:space="preserve"> 02.12.2020</w:t>
            </w:r>
          </w:p>
          <w:p w:rsidR="00CD688C" w:rsidRDefault="00CD688C" w:rsidP="00CD688C">
            <w:pPr>
              <w:spacing w:after="0" w:line="240" w:lineRule="auto"/>
              <w:rPr>
                <w:rFonts w:ascii="Times New Roman" w:hAnsi="Times New Roman"/>
                <w:color w:val="000000"/>
              </w:rPr>
            </w:pPr>
            <w:r>
              <w:rPr>
                <w:rFonts w:ascii="Times New Roman" w:hAnsi="Times New Roman"/>
                <w:color w:val="000000"/>
              </w:rPr>
              <w:t>ООО «Инфоурок»</w:t>
            </w:r>
          </w:p>
          <w:p w:rsidR="00CD688C" w:rsidRDefault="00CD688C" w:rsidP="00CD688C">
            <w:pPr>
              <w:spacing w:after="0" w:line="240" w:lineRule="auto"/>
              <w:rPr>
                <w:rFonts w:ascii="Times New Roman" w:hAnsi="Times New Roman"/>
                <w:color w:val="000000"/>
              </w:rPr>
            </w:pPr>
            <w:r>
              <w:rPr>
                <w:rFonts w:ascii="Times New Roman" w:hAnsi="Times New Roman"/>
                <w:color w:val="000000"/>
              </w:rPr>
              <w:t>72 ч</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19.</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Коваленко</w:t>
            </w:r>
          </w:p>
          <w:p w:rsidR="00CD688C" w:rsidRDefault="00CD688C" w:rsidP="00CD688C">
            <w:pPr>
              <w:spacing w:after="0" w:line="240" w:lineRule="auto"/>
              <w:rPr>
                <w:rFonts w:ascii="Times New Roman" w:hAnsi="Times New Roman"/>
              </w:rPr>
            </w:pPr>
            <w:r>
              <w:rPr>
                <w:rFonts w:ascii="Times New Roman" w:hAnsi="Times New Roman"/>
              </w:rPr>
              <w:t>Екатерина</w:t>
            </w:r>
          </w:p>
          <w:p w:rsidR="00CD688C" w:rsidRDefault="00CD688C" w:rsidP="00CD688C">
            <w:pPr>
              <w:spacing w:after="0" w:line="240" w:lineRule="auto"/>
              <w:rPr>
                <w:rFonts w:ascii="Times New Roman" w:hAnsi="Times New Roman"/>
              </w:rPr>
            </w:pPr>
            <w:r>
              <w:rPr>
                <w:rFonts w:ascii="Times New Roman" w:hAnsi="Times New Roman"/>
              </w:rPr>
              <w:t>Викторовна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высшее,</w:t>
            </w:r>
          </w:p>
          <w:p w:rsidR="00CD688C" w:rsidRDefault="00CD688C" w:rsidP="00CD688C">
            <w:pPr>
              <w:spacing w:after="0" w:line="240" w:lineRule="auto"/>
              <w:rPr>
                <w:rFonts w:ascii="Times New Roman" w:hAnsi="Times New Roman"/>
              </w:rPr>
            </w:pPr>
            <w:r>
              <w:rPr>
                <w:rFonts w:ascii="Times New Roman" w:hAnsi="Times New Roman"/>
              </w:rPr>
              <w:t>КемГУ</w:t>
            </w:r>
          </w:p>
          <w:p w:rsidR="00CD688C" w:rsidRDefault="00CD688C" w:rsidP="00CD688C">
            <w:pPr>
              <w:spacing w:after="0" w:line="240" w:lineRule="auto"/>
              <w:rPr>
                <w:rFonts w:ascii="Times New Roman" w:hAnsi="Times New Roman"/>
              </w:rPr>
            </w:pPr>
            <w:r>
              <w:rPr>
                <w:rFonts w:ascii="Times New Roman" w:hAnsi="Times New Roman"/>
              </w:rPr>
              <w:t>2016,</w:t>
            </w:r>
          </w:p>
          <w:p w:rsidR="00CD688C" w:rsidRDefault="00CD688C" w:rsidP="00CD688C">
            <w:pPr>
              <w:spacing w:after="0" w:line="240" w:lineRule="auto"/>
              <w:rPr>
                <w:rFonts w:ascii="Times New Roman" w:hAnsi="Times New Roman"/>
                <w:highlight w:val="yellow"/>
              </w:rPr>
            </w:pPr>
            <w:r>
              <w:rPr>
                <w:rFonts w:ascii="Times New Roman" w:hAnsi="Times New Roman"/>
              </w:rPr>
              <w:t>Начальное образование</w:t>
            </w:r>
          </w:p>
        </w:tc>
        <w:tc>
          <w:tcPr>
            <w:tcW w:w="3507" w:type="dxa"/>
          </w:tcPr>
          <w:p w:rsidR="00CD688C" w:rsidRDefault="00CD688C" w:rsidP="00CD688C">
            <w:pPr>
              <w:spacing w:after="0" w:line="240" w:lineRule="auto"/>
              <w:rPr>
                <w:rFonts w:ascii="Times New Roman" w:hAnsi="Times New Roman"/>
              </w:rPr>
            </w:pPr>
            <w:r>
              <w:rPr>
                <w:rFonts w:ascii="Times New Roman" w:hAnsi="Times New Roman"/>
              </w:rPr>
              <w:t>ЧОУ ДПО «ИПК и ПП», г.Санкт-Петербург</w:t>
            </w:r>
          </w:p>
          <w:p w:rsidR="00CD688C" w:rsidRDefault="00CD688C" w:rsidP="00CD688C">
            <w:pPr>
              <w:spacing w:after="0" w:line="240" w:lineRule="auto"/>
              <w:rPr>
                <w:rFonts w:ascii="Times New Roman" w:hAnsi="Times New Roman"/>
              </w:rPr>
            </w:pPr>
            <w:r>
              <w:rPr>
                <w:rFonts w:ascii="Times New Roman" w:hAnsi="Times New Roman"/>
              </w:rPr>
              <w:t>2019г</w:t>
            </w:r>
          </w:p>
        </w:tc>
      </w:tr>
      <w:tr w:rsidR="00CD688C" w:rsidTr="00CD688C">
        <w:tc>
          <w:tcPr>
            <w:tcW w:w="534" w:type="dxa"/>
          </w:tcPr>
          <w:p w:rsidR="00CD688C" w:rsidRDefault="00CD688C" w:rsidP="00CD688C">
            <w:pPr>
              <w:spacing w:after="0" w:line="240" w:lineRule="auto"/>
              <w:rPr>
                <w:rFonts w:ascii="Times New Roman" w:hAnsi="Times New Roman"/>
              </w:rPr>
            </w:pPr>
            <w:r>
              <w:rPr>
                <w:rFonts w:ascii="Times New Roman" w:hAnsi="Times New Roman"/>
              </w:rPr>
              <w:t>20.</w:t>
            </w:r>
          </w:p>
        </w:tc>
        <w:tc>
          <w:tcPr>
            <w:tcW w:w="2268" w:type="dxa"/>
          </w:tcPr>
          <w:p w:rsidR="00CD688C" w:rsidRDefault="00CD688C" w:rsidP="00CD688C">
            <w:pPr>
              <w:spacing w:after="0" w:line="240" w:lineRule="auto"/>
              <w:rPr>
                <w:rFonts w:ascii="Times New Roman" w:hAnsi="Times New Roman"/>
              </w:rPr>
            </w:pPr>
            <w:r>
              <w:rPr>
                <w:rFonts w:ascii="Times New Roman" w:hAnsi="Times New Roman"/>
              </w:rPr>
              <w:t>Никифорцева Анна Андреевна</w:t>
            </w:r>
          </w:p>
        </w:tc>
        <w:tc>
          <w:tcPr>
            <w:tcW w:w="3260" w:type="dxa"/>
          </w:tcPr>
          <w:p w:rsidR="00CD688C" w:rsidRDefault="00CD688C" w:rsidP="00CD688C">
            <w:pPr>
              <w:spacing w:after="0" w:line="240" w:lineRule="auto"/>
              <w:rPr>
                <w:rFonts w:ascii="Times New Roman" w:hAnsi="Times New Roman"/>
              </w:rPr>
            </w:pPr>
            <w:r>
              <w:rPr>
                <w:rFonts w:ascii="Times New Roman" w:hAnsi="Times New Roman"/>
              </w:rPr>
              <w:t xml:space="preserve">Высшее, Новокузнецкая педагогическая академия, </w:t>
            </w:r>
            <w:r>
              <w:rPr>
                <w:rFonts w:ascii="Times New Roman" w:hAnsi="Times New Roman"/>
              </w:rPr>
              <w:lastRenderedPageBreak/>
              <w:t>2013г.,</w:t>
            </w:r>
          </w:p>
          <w:p w:rsidR="00CD688C" w:rsidRDefault="00CD688C" w:rsidP="00CD688C">
            <w:pPr>
              <w:spacing w:after="0" w:line="240" w:lineRule="auto"/>
              <w:rPr>
                <w:rFonts w:ascii="Times New Roman" w:hAnsi="Times New Roman"/>
              </w:rPr>
            </w:pPr>
            <w:r>
              <w:rPr>
                <w:rFonts w:ascii="Times New Roman" w:hAnsi="Times New Roman"/>
              </w:rPr>
              <w:t>преподавание в начальных  классах</w:t>
            </w:r>
          </w:p>
        </w:tc>
        <w:tc>
          <w:tcPr>
            <w:tcW w:w="3507" w:type="dxa"/>
          </w:tcPr>
          <w:p w:rsidR="00CD688C" w:rsidRDefault="00CD688C" w:rsidP="00CD688C">
            <w:pPr>
              <w:spacing w:after="0" w:line="240" w:lineRule="auto"/>
              <w:rPr>
                <w:rFonts w:ascii="Times New Roman" w:hAnsi="Times New Roman"/>
              </w:rPr>
            </w:pPr>
            <w:r>
              <w:rPr>
                <w:rFonts w:ascii="Times New Roman" w:hAnsi="Times New Roman"/>
              </w:rPr>
              <w:lastRenderedPageBreak/>
              <w:t>ООО «Инфоурок»г.Смоленск,</w:t>
            </w:r>
          </w:p>
          <w:p w:rsidR="00CD688C" w:rsidRDefault="00CD688C" w:rsidP="00CD688C">
            <w:pPr>
              <w:spacing w:after="0" w:line="240" w:lineRule="auto"/>
              <w:rPr>
                <w:rFonts w:ascii="Times New Roman" w:hAnsi="Times New Roman"/>
              </w:rPr>
            </w:pPr>
            <w:r>
              <w:rPr>
                <w:rFonts w:ascii="Times New Roman" w:hAnsi="Times New Roman"/>
              </w:rPr>
              <w:t>2018 год</w:t>
            </w:r>
          </w:p>
        </w:tc>
      </w:tr>
    </w:tbl>
    <w:p w:rsidR="0034295B" w:rsidRDefault="0034295B" w:rsidP="008A1EAD">
      <w:pPr>
        <w:spacing w:after="120"/>
        <w:jc w:val="center"/>
        <w:rPr>
          <w:rFonts w:ascii="Times New Roman" w:hAnsi="Times New Roman"/>
          <w:b/>
          <w:color w:val="000000"/>
          <w:sz w:val="24"/>
          <w:szCs w:val="24"/>
        </w:rPr>
      </w:pPr>
    </w:p>
    <w:p w:rsidR="00E63D90" w:rsidRDefault="00E63D90" w:rsidP="008A1EAD">
      <w:pPr>
        <w:spacing w:after="120"/>
        <w:jc w:val="center"/>
        <w:rPr>
          <w:rFonts w:ascii="Times New Roman" w:hAnsi="Times New Roman"/>
          <w:b/>
          <w:color w:val="000000"/>
          <w:sz w:val="24"/>
          <w:szCs w:val="24"/>
        </w:rPr>
      </w:pPr>
    </w:p>
    <w:p w:rsidR="00AE31C6" w:rsidRDefault="00AE31C6" w:rsidP="008A1EAD">
      <w:pPr>
        <w:spacing w:after="120"/>
        <w:jc w:val="center"/>
        <w:rPr>
          <w:rFonts w:ascii="Times New Roman" w:hAnsi="Times New Roman"/>
          <w:sz w:val="24"/>
          <w:szCs w:val="24"/>
        </w:rPr>
      </w:pPr>
      <w:r>
        <w:rPr>
          <w:rFonts w:ascii="Times New Roman" w:hAnsi="Times New Roman"/>
          <w:b/>
          <w:color w:val="000000"/>
          <w:sz w:val="24"/>
          <w:szCs w:val="24"/>
        </w:rPr>
        <w:t>Требования к финансовым условиям</w:t>
      </w:r>
    </w:p>
    <w:p w:rsidR="00F24620" w:rsidRPr="00F24620" w:rsidRDefault="00F24620" w:rsidP="00F24620">
      <w:pPr>
        <w:shd w:val="clear" w:color="auto" w:fill="FFFFFF"/>
        <w:spacing w:after="0"/>
        <w:ind w:firstLine="709"/>
        <w:jc w:val="both"/>
        <w:rPr>
          <w:rFonts w:ascii="Times New Roman" w:hAnsi="Times New Roman"/>
          <w:color w:val="000000"/>
          <w:sz w:val="24"/>
          <w:szCs w:val="24"/>
        </w:rPr>
      </w:pPr>
      <w:r w:rsidRPr="00F24620">
        <w:rPr>
          <w:rFonts w:ascii="Times New Roman" w:hAnsi="Times New Roman"/>
          <w:color w:val="000000"/>
          <w:sz w:val="24"/>
          <w:szCs w:val="24"/>
        </w:rPr>
        <w:t>Финансовые условия реализации программы начального общего образования должны обеспечивать:</w:t>
      </w:r>
    </w:p>
    <w:p w:rsidR="00F24620" w:rsidRPr="00F24620" w:rsidRDefault="00F24620" w:rsidP="00F24620">
      <w:pPr>
        <w:shd w:val="clear" w:color="auto" w:fill="FFFFFF"/>
        <w:spacing w:after="0"/>
        <w:jc w:val="both"/>
        <w:rPr>
          <w:rFonts w:ascii="Times New Roman" w:hAnsi="Times New Roman"/>
          <w:color w:val="000000"/>
          <w:sz w:val="24"/>
          <w:szCs w:val="24"/>
        </w:rPr>
      </w:pPr>
      <w:bookmarkStart w:id="47" w:name="dst100307"/>
      <w:bookmarkEnd w:id="47"/>
      <w:r>
        <w:rPr>
          <w:rFonts w:ascii="Times New Roman" w:hAnsi="Times New Roman"/>
          <w:color w:val="000000"/>
          <w:sz w:val="24"/>
          <w:szCs w:val="24"/>
        </w:rPr>
        <w:t xml:space="preserve">-  </w:t>
      </w:r>
      <w:r w:rsidRPr="00F24620">
        <w:rPr>
          <w:rFonts w:ascii="Times New Roman" w:hAnsi="Times New Roman"/>
          <w:color w:val="000000"/>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F24620" w:rsidRPr="00F24620" w:rsidRDefault="00F24620" w:rsidP="00F24620">
      <w:pPr>
        <w:shd w:val="clear" w:color="auto" w:fill="FFFFFF"/>
        <w:spacing w:after="0"/>
        <w:jc w:val="both"/>
        <w:rPr>
          <w:rFonts w:ascii="Times New Roman" w:hAnsi="Times New Roman"/>
          <w:color w:val="000000"/>
          <w:sz w:val="24"/>
          <w:szCs w:val="24"/>
        </w:rPr>
      </w:pPr>
      <w:bookmarkStart w:id="48" w:name="dst100308"/>
      <w:bookmarkEnd w:id="48"/>
      <w:r>
        <w:rPr>
          <w:rFonts w:ascii="Times New Roman" w:hAnsi="Times New Roman"/>
          <w:color w:val="000000"/>
          <w:sz w:val="24"/>
          <w:szCs w:val="24"/>
        </w:rPr>
        <w:t xml:space="preserve">-   </w:t>
      </w:r>
      <w:r w:rsidRPr="00F24620">
        <w:rPr>
          <w:rFonts w:ascii="Times New Roman" w:hAnsi="Times New Roman"/>
          <w:color w:val="000000"/>
          <w:sz w:val="24"/>
          <w:szCs w:val="24"/>
        </w:rPr>
        <w:t>возможность реализации всех требований и условий, предусмотренных ФГОС;</w:t>
      </w:r>
    </w:p>
    <w:p w:rsidR="00F24620" w:rsidRPr="00F24620" w:rsidRDefault="00F24620" w:rsidP="00F24620">
      <w:pPr>
        <w:shd w:val="clear" w:color="auto" w:fill="FFFFFF"/>
        <w:spacing w:after="0"/>
        <w:jc w:val="both"/>
        <w:rPr>
          <w:rFonts w:ascii="Times New Roman" w:hAnsi="Times New Roman"/>
          <w:color w:val="000000"/>
          <w:sz w:val="24"/>
          <w:szCs w:val="24"/>
        </w:rPr>
      </w:pPr>
      <w:bookmarkStart w:id="49" w:name="dst100309"/>
      <w:bookmarkEnd w:id="49"/>
      <w:r>
        <w:rPr>
          <w:rFonts w:ascii="Times New Roman" w:hAnsi="Times New Roman"/>
          <w:color w:val="000000"/>
          <w:sz w:val="24"/>
          <w:szCs w:val="24"/>
        </w:rPr>
        <w:t xml:space="preserve">-  </w:t>
      </w:r>
      <w:r w:rsidRPr="00F24620">
        <w:rPr>
          <w:rFonts w:ascii="Times New Roman" w:hAnsi="Times New Roman"/>
          <w:color w:val="000000"/>
          <w:sz w:val="24"/>
          <w:szCs w:val="24"/>
        </w:rPr>
        <w:t>покрытие затрат на реализацию всех частей программы начального общего образования.</w:t>
      </w:r>
    </w:p>
    <w:p w:rsidR="003E6AB6" w:rsidRDefault="003E6AB6" w:rsidP="00F925D2">
      <w:pPr>
        <w:spacing w:after="0"/>
        <w:ind w:left="-540" w:right="-326" w:firstLine="454"/>
        <w:jc w:val="center"/>
        <w:rPr>
          <w:rFonts w:ascii="Times New Roman" w:hAnsi="Times New Roman"/>
          <w:b/>
          <w:sz w:val="24"/>
          <w:szCs w:val="24"/>
        </w:rPr>
      </w:pPr>
    </w:p>
    <w:p w:rsidR="003E6AB6" w:rsidRDefault="003E6AB6" w:rsidP="00F925D2">
      <w:pPr>
        <w:spacing w:after="0"/>
        <w:ind w:left="-540" w:right="-326" w:firstLine="454"/>
        <w:jc w:val="center"/>
        <w:rPr>
          <w:rFonts w:ascii="Times New Roman" w:hAnsi="Times New Roman"/>
          <w:b/>
          <w:sz w:val="24"/>
          <w:szCs w:val="24"/>
        </w:rPr>
      </w:pPr>
    </w:p>
    <w:p w:rsidR="00AE328B" w:rsidRPr="001D4060" w:rsidRDefault="00AE328B" w:rsidP="001D4060">
      <w:pPr>
        <w:ind w:left="-142" w:right="-146" w:firstLine="56"/>
        <w:jc w:val="center"/>
        <w:rPr>
          <w:rFonts w:ascii="Times New Roman" w:hAnsi="Times New Roman"/>
          <w:b/>
          <w:sz w:val="24"/>
          <w:szCs w:val="24"/>
        </w:rPr>
      </w:pPr>
      <w:r w:rsidRPr="00CD4649">
        <w:rPr>
          <w:rFonts w:ascii="Times New Roman" w:hAnsi="Times New Roman"/>
          <w:b/>
          <w:sz w:val="24"/>
          <w:szCs w:val="24"/>
        </w:rPr>
        <w:t>Финансовое обеспечение реализации основной образовательной программы начального общего образования</w:t>
      </w:r>
    </w:p>
    <w:p w:rsidR="00AE328B" w:rsidRDefault="00AE328B" w:rsidP="00FC6072">
      <w:pPr>
        <w:spacing w:after="0"/>
        <w:ind w:right="-146"/>
        <w:jc w:val="both"/>
        <w:rPr>
          <w:rFonts w:ascii="Times New Roman" w:hAnsi="Times New Roman"/>
          <w:sz w:val="24"/>
          <w:szCs w:val="24"/>
        </w:rPr>
      </w:pPr>
      <w:r w:rsidRPr="00CD4649">
        <w:rPr>
          <w:rFonts w:ascii="Times New Roman" w:hAnsi="Times New Roman"/>
          <w:sz w:val="24"/>
          <w:szCs w:val="24"/>
        </w:rPr>
        <w:t xml:space="preserve">      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2413B4" w:rsidRPr="002413B4" w:rsidRDefault="002413B4" w:rsidP="00FC6072">
      <w:pPr>
        <w:spacing w:after="0"/>
        <w:jc w:val="both"/>
        <w:rPr>
          <w:rFonts w:ascii="Times New Roman" w:hAnsi="Times New Roman"/>
          <w:sz w:val="24"/>
          <w:szCs w:val="24"/>
        </w:rPr>
      </w:pPr>
      <w:r w:rsidRPr="002413B4">
        <w:rPr>
          <w:rFonts w:ascii="Times New Roman" w:hAnsi="Times New Roman"/>
          <w:sz w:val="24"/>
          <w:szCs w:val="24"/>
        </w:rPr>
        <w:t xml:space="preserve">Источниками формирования финансовых ресурсов, необходимых для реализации ООП </w:t>
      </w:r>
      <w:r w:rsidR="00565344">
        <w:rPr>
          <w:rFonts w:ascii="Times New Roman" w:hAnsi="Times New Roman"/>
          <w:sz w:val="24"/>
          <w:szCs w:val="24"/>
        </w:rPr>
        <w:t xml:space="preserve">организации, осуществляющей образовательную деятельность </w:t>
      </w:r>
      <w:r w:rsidRPr="002413B4">
        <w:rPr>
          <w:rFonts w:ascii="Times New Roman" w:hAnsi="Times New Roman"/>
          <w:sz w:val="24"/>
          <w:szCs w:val="24"/>
        </w:rPr>
        <w:t>являются:</w:t>
      </w:r>
    </w:p>
    <w:p w:rsidR="002413B4" w:rsidRPr="002413B4" w:rsidRDefault="002413B4" w:rsidP="0029796D">
      <w:pPr>
        <w:numPr>
          <w:ilvl w:val="0"/>
          <w:numId w:val="21"/>
        </w:numPr>
        <w:tabs>
          <w:tab w:val="left" w:pos="993"/>
        </w:tabs>
        <w:spacing w:after="0"/>
        <w:ind w:left="0" w:firstLine="709"/>
        <w:jc w:val="both"/>
        <w:rPr>
          <w:rFonts w:ascii="Times New Roman" w:hAnsi="Times New Roman"/>
          <w:bCs/>
          <w:sz w:val="24"/>
          <w:szCs w:val="24"/>
        </w:rPr>
      </w:pPr>
      <w:r w:rsidRPr="002413B4">
        <w:rPr>
          <w:rFonts w:ascii="Times New Roman" w:hAnsi="Times New Roman"/>
          <w:sz w:val="24"/>
          <w:szCs w:val="24"/>
        </w:rPr>
        <w:t>субсидия на выполнение муниципального задания, субсидии на иные цели из местного бюджета;</w:t>
      </w:r>
    </w:p>
    <w:p w:rsidR="002413B4" w:rsidRPr="002413B4" w:rsidRDefault="002413B4" w:rsidP="0029796D">
      <w:pPr>
        <w:numPr>
          <w:ilvl w:val="0"/>
          <w:numId w:val="21"/>
        </w:numPr>
        <w:tabs>
          <w:tab w:val="left" w:pos="993"/>
        </w:tabs>
        <w:spacing w:after="0"/>
        <w:ind w:left="0" w:firstLine="709"/>
        <w:jc w:val="both"/>
        <w:rPr>
          <w:rFonts w:ascii="Times New Roman" w:hAnsi="Times New Roman"/>
          <w:bCs/>
          <w:sz w:val="24"/>
          <w:szCs w:val="24"/>
        </w:rPr>
      </w:pPr>
      <w:r w:rsidRPr="002413B4">
        <w:rPr>
          <w:rFonts w:ascii="Times New Roman" w:hAnsi="Times New Roman"/>
          <w:sz w:val="24"/>
          <w:szCs w:val="24"/>
        </w:rPr>
        <w:t>добровольные пожертвования физических и юридических лиц;</w:t>
      </w:r>
    </w:p>
    <w:p w:rsidR="002413B4" w:rsidRPr="009C0BDE" w:rsidRDefault="002413B4" w:rsidP="0029796D">
      <w:pPr>
        <w:numPr>
          <w:ilvl w:val="0"/>
          <w:numId w:val="21"/>
        </w:numPr>
        <w:tabs>
          <w:tab w:val="left" w:pos="993"/>
        </w:tabs>
        <w:spacing w:after="0"/>
        <w:ind w:left="0" w:firstLine="709"/>
        <w:jc w:val="both"/>
        <w:rPr>
          <w:rFonts w:ascii="Times New Roman" w:hAnsi="Times New Roman"/>
          <w:bCs/>
          <w:sz w:val="24"/>
          <w:szCs w:val="24"/>
        </w:rPr>
      </w:pPr>
      <w:r w:rsidRPr="002413B4">
        <w:rPr>
          <w:rFonts w:ascii="Times New Roman" w:hAnsi="Times New Roman"/>
          <w:sz w:val="24"/>
          <w:szCs w:val="24"/>
        </w:rPr>
        <w:t>другие источники в соответствии с законодательством Российской Федерации.</w:t>
      </w:r>
    </w:p>
    <w:p w:rsidR="009C0BDE" w:rsidRPr="00F223AA" w:rsidRDefault="009C0BDE" w:rsidP="009C0BDE">
      <w:pPr>
        <w:spacing w:after="0"/>
        <w:ind w:firstLine="709"/>
        <w:jc w:val="both"/>
        <w:rPr>
          <w:rFonts w:ascii="Times New Roman" w:hAnsi="Times New Roman"/>
          <w:sz w:val="20"/>
          <w:szCs w:val="20"/>
        </w:rPr>
      </w:pPr>
      <w:r w:rsidRPr="009C0BDE">
        <w:rPr>
          <w:rFonts w:ascii="Times New Roman" w:hAnsi="Times New Roman"/>
          <w:bCs/>
          <w:iCs/>
          <w:sz w:val="24"/>
          <w:szCs w:val="24"/>
        </w:rPr>
        <w:t>Информация о привлечении внебюджетных средств на развитие материально-технической базы учреждения: платные образовательные услуги – Школа «Малышок» для будущих первоклассников</w:t>
      </w:r>
      <w:r>
        <w:rPr>
          <w:rFonts w:ascii="Times New Roman" w:hAnsi="Times New Roman"/>
          <w:bCs/>
          <w:i/>
          <w:iCs/>
          <w:sz w:val="24"/>
          <w:szCs w:val="24"/>
        </w:rPr>
        <w:t>.</w:t>
      </w:r>
    </w:p>
    <w:p w:rsidR="002413B4" w:rsidRPr="002413B4" w:rsidRDefault="009C0BDE" w:rsidP="00FC6072">
      <w:pPr>
        <w:tabs>
          <w:tab w:val="left" w:pos="993"/>
          <w:tab w:val="left" w:pos="1276"/>
        </w:tabs>
        <w:spacing w:after="0"/>
        <w:jc w:val="both"/>
        <w:rPr>
          <w:rFonts w:ascii="Times New Roman" w:hAnsi="Times New Roman"/>
          <w:bCs/>
          <w:sz w:val="24"/>
          <w:szCs w:val="24"/>
        </w:rPr>
      </w:pPr>
      <w:r>
        <w:rPr>
          <w:rFonts w:ascii="Times New Roman" w:hAnsi="Times New Roman"/>
          <w:sz w:val="24"/>
          <w:szCs w:val="24"/>
        </w:rPr>
        <w:tab/>
      </w:r>
      <w:r w:rsidR="002413B4" w:rsidRPr="002413B4">
        <w:rPr>
          <w:rFonts w:ascii="Times New Roman" w:hAnsi="Times New Roman"/>
          <w:sz w:val="24"/>
          <w:szCs w:val="24"/>
        </w:rPr>
        <w:t xml:space="preserve">Финансовое обеспечение  выполнения муниципального задания  </w:t>
      </w:r>
      <w:r w:rsidR="00565344">
        <w:rPr>
          <w:rFonts w:ascii="Times New Roman" w:hAnsi="Times New Roman"/>
          <w:sz w:val="24"/>
          <w:szCs w:val="24"/>
        </w:rPr>
        <w:t>организации, осуществляющей образовательную деятельность,</w:t>
      </w:r>
      <w:r w:rsidR="002413B4" w:rsidRPr="002413B4">
        <w:rPr>
          <w:rFonts w:ascii="Times New Roman" w:hAnsi="Times New Roman"/>
          <w:sz w:val="24"/>
          <w:szCs w:val="24"/>
        </w:rPr>
        <w:t xml:space="preserve">  осуществляется в виде  субсидий  из местного бюджета.</w:t>
      </w:r>
    </w:p>
    <w:p w:rsidR="002413B4" w:rsidRPr="003A25D9" w:rsidRDefault="002413B4" w:rsidP="00FC6072">
      <w:pPr>
        <w:tabs>
          <w:tab w:val="left" w:pos="284"/>
          <w:tab w:val="left" w:pos="567"/>
        </w:tabs>
        <w:spacing w:after="0"/>
        <w:jc w:val="both"/>
        <w:rPr>
          <w:rFonts w:ascii="Times New Roman" w:hAnsi="Times New Roman"/>
          <w:iCs/>
          <w:sz w:val="24"/>
          <w:szCs w:val="24"/>
        </w:rPr>
      </w:pPr>
      <w:r>
        <w:tab/>
      </w:r>
      <w:r>
        <w:tab/>
      </w:r>
      <w:r w:rsidRPr="003A25D9">
        <w:rPr>
          <w:rFonts w:ascii="Times New Roman" w:hAnsi="Times New Roman"/>
          <w:sz w:val="24"/>
          <w:szCs w:val="24"/>
        </w:rPr>
        <w:t xml:space="preserve">Финансовое обеспечение </w:t>
      </w:r>
      <w:r w:rsidR="00565344">
        <w:rPr>
          <w:rFonts w:ascii="Times New Roman" w:hAnsi="Times New Roman"/>
          <w:sz w:val="24"/>
          <w:szCs w:val="24"/>
        </w:rPr>
        <w:t>организации, осуществляющей образовательную деятельность,</w:t>
      </w:r>
      <w:r w:rsidRPr="003A25D9">
        <w:rPr>
          <w:rFonts w:ascii="Times New Roman" w:hAnsi="Times New Roman"/>
          <w:sz w:val="24"/>
          <w:szCs w:val="24"/>
        </w:rPr>
        <w:t xml:space="preserve"> осуществляется в соответствии с законодательством Российской Федерации на основе нормативов. Данные нормативы определяются в расчете на одного учащегося с учетом типа, вида и категории </w:t>
      </w:r>
      <w:r w:rsidR="007E4D4F">
        <w:rPr>
          <w:rFonts w:ascii="Times New Roman" w:hAnsi="Times New Roman"/>
          <w:sz w:val="24"/>
          <w:szCs w:val="24"/>
        </w:rPr>
        <w:t>организации, осуществляющей образовательную деятельность</w:t>
      </w:r>
      <w:r w:rsidRPr="003A25D9">
        <w:rPr>
          <w:rFonts w:ascii="Times New Roman" w:hAnsi="Times New Roman"/>
          <w:sz w:val="24"/>
          <w:szCs w:val="24"/>
        </w:rPr>
        <w:t>.</w:t>
      </w:r>
    </w:p>
    <w:p w:rsidR="00AE328B" w:rsidRPr="00CD4649" w:rsidRDefault="00AE328B" w:rsidP="00FC6072">
      <w:pPr>
        <w:pStyle w:val="af"/>
        <w:spacing w:before="0" w:beforeAutospacing="0" w:after="0" w:afterAutospacing="0" w:line="276" w:lineRule="auto"/>
        <w:ind w:right="-146"/>
        <w:jc w:val="both"/>
      </w:pPr>
      <w:r w:rsidRPr="00CD4649">
        <w:t xml:space="preserve">    Формирование фонда оплаты труда </w:t>
      </w:r>
      <w:r w:rsidR="00565344">
        <w:t>организации, осуществляющей образовательную деятельность,</w:t>
      </w:r>
      <w:r w:rsidRPr="00CD4649">
        <w:t xml:space="preserve"> осуществляется в пределах объёма средств </w:t>
      </w:r>
      <w:r w:rsidR="00565344">
        <w:t>данной организации</w:t>
      </w:r>
      <w:r w:rsidRPr="00CD4649">
        <w:t xml:space="preserve"> на текущий финансовый год, определённого в соответствии с региональным расчётным подушевым нормативом, количеством </w:t>
      </w:r>
      <w:r w:rsidR="002413B4">
        <w:t>учащихся</w:t>
      </w:r>
      <w:r w:rsidRPr="00CD4649">
        <w:t xml:space="preserve"> и соответствующими поправочными коэффициентами, и отражается в смете </w:t>
      </w:r>
      <w:r w:rsidR="00565344">
        <w:t>организации, осуществляющ</w:t>
      </w:r>
      <w:r w:rsidR="007E4D4F">
        <w:t>ей образовательную деятельность.</w:t>
      </w:r>
    </w:p>
    <w:p w:rsidR="00AE328B" w:rsidRPr="00CD4649" w:rsidRDefault="00AE328B" w:rsidP="00FC6072">
      <w:pPr>
        <w:pStyle w:val="af"/>
        <w:spacing w:before="0" w:beforeAutospacing="0" w:after="0" w:afterAutospacing="0" w:line="276" w:lineRule="auto"/>
        <w:ind w:right="-146"/>
        <w:jc w:val="both"/>
      </w:pPr>
      <w:r w:rsidRPr="00CD4649">
        <w:lastRenderedPageBreak/>
        <w:t xml:space="preserve">    Школа самостоятельно </w:t>
      </w:r>
      <w:r w:rsidRPr="00CD4649">
        <w:rPr>
          <w:bCs/>
        </w:rPr>
        <w:t xml:space="preserve">устанавливает штатное расписание, </w:t>
      </w:r>
      <w:r w:rsidRPr="00CD4649">
        <w:t xml:space="preserve">определяет в общем объеме средств долю, направляемую на: </w:t>
      </w:r>
    </w:p>
    <w:p w:rsidR="00AE328B" w:rsidRPr="00CD4649" w:rsidRDefault="002413B4" w:rsidP="00FC6072">
      <w:pPr>
        <w:pStyle w:val="af"/>
        <w:spacing w:before="0" w:beforeAutospacing="0" w:after="0" w:afterAutospacing="0" w:line="276" w:lineRule="auto"/>
        <w:ind w:right="-146"/>
        <w:jc w:val="both"/>
      </w:pPr>
      <w:r>
        <w:t>-</w:t>
      </w:r>
      <w:r w:rsidR="00AE328B" w:rsidRPr="00CD4649">
        <w:t>материально-техническое обеспечение и оснащение образовательно</w:t>
      </w:r>
      <w:r w:rsidR="007E4D4F">
        <w:t>й</w:t>
      </w:r>
      <w:r w:rsidR="00AE328B" w:rsidRPr="00CD4649">
        <w:t xml:space="preserve"> </w:t>
      </w:r>
      <w:r w:rsidR="007E4D4F">
        <w:t>деятельности</w:t>
      </w:r>
      <w:r w:rsidR="00AE328B" w:rsidRPr="00CD4649">
        <w:t xml:space="preserve">; </w:t>
      </w:r>
    </w:p>
    <w:p w:rsidR="002413B4" w:rsidRDefault="002413B4" w:rsidP="00FC6072">
      <w:pPr>
        <w:spacing w:after="0"/>
        <w:ind w:right="-146"/>
        <w:jc w:val="both"/>
        <w:rPr>
          <w:rFonts w:ascii="Times New Roman" w:hAnsi="Times New Roman"/>
          <w:sz w:val="24"/>
          <w:szCs w:val="24"/>
        </w:rPr>
      </w:pPr>
      <w:r>
        <w:rPr>
          <w:rFonts w:ascii="Times New Roman" w:hAnsi="Times New Roman"/>
          <w:sz w:val="24"/>
          <w:szCs w:val="24"/>
        </w:rPr>
        <w:t>-</w:t>
      </w:r>
      <w:r w:rsidR="00AE328B" w:rsidRPr="00CD4649">
        <w:rPr>
          <w:rFonts w:ascii="Times New Roman" w:hAnsi="Times New Roman"/>
          <w:sz w:val="24"/>
          <w:szCs w:val="24"/>
        </w:rPr>
        <w:t>оснащение оборудованием помещений;</w:t>
      </w:r>
    </w:p>
    <w:p w:rsidR="00AE328B" w:rsidRPr="00CD4649" w:rsidRDefault="002413B4" w:rsidP="00FC6072">
      <w:pPr>
        <w:spacing w:after="0"/>
        <w:ind w:right="-146"/>
        <w:jc w:val="both"/>
        <w:rPr>
          <w:rFonts w:ascii="Times New Roman" w:hAnsi="Times New Roman"/>
          <w:sz w:val="24"/>
          <w:szCs w:val="24"/>
        </w:rPr>
      </w:pPr>
      <w:r>
        <w:rPr>
          <w:rFonts w:ascii="Times New Roman" w:hAnsi="Times New Roman"/>
          <w:sz w:val="24"/>
          <w:szCs w:val="24"/>
        </w:rPr>
        <w:t>-</w:t>
      </w:r>
      <w:r w:rsidR="00AE328B" w:rsidRPr="00CD4649">
        <w:rPr>
          <w:rFonts w:ascii="Times New Roman" w:hAnsi="Times New Roman"/>
          <w:sz w:val="24"/>
          <w:szCs w:val="24"/>
        </w:rPr>
        <w:t xml:space="preserve"> стимулирующие выплаты, в том числе надбавки и доплаты к должностным окладам. </w:t>
      </w:r>
    </w:p>
    <w:p w:rsidR="00AE328B" w:rsidRDefault="00AE328B" w:rsidP="00FC6072">
      <w:pPr>
        <w:pStyle w:val="af"/>
        <w:spacing w:before="0" w:beforeAutospacing="0" w:after="0" w:afterAutospacing="0" w:line="276" w:lineRule="auto"/>
        <w:ind w:right="-146"/>
        <w:jc w:val="both"/>
      </w:pPr>
      <w:r w:rsidRPr="00CD4649">
        <w:t xml:space="preserve">    Размеры, порядок и условия осуществления стимулирующих выплат определяются в Положении о</w:t>
      </w:r>
      <w:r w:rsidR="002413B4">
        <w:t xml:space="preserve"> материальном  стимулировании работников </w:t>
      </w:r>
      <w:r w:rsidR="00565344">
        <w:t>организации, осуществляющей образовательную деятельность</w:t>
      </w:r>
      <w:r w:rsidRPr="00CD4649">
        <w:t xml:space="preserve">. В </w:t>
      </w:r>
      <w:r w:rsidR="00565344">
        <w:t>о</w:t>
      </w:r>
      <w:r w:rsidR="002413B4">
        <w:t>ценочных листах</w:t>
      </w:r>
      <w:r w:rsidRPr="00CD4649">
        <w:t xml:space="preserve"> образовательной деятельности педагогов определены критерии и показатели результативности и качества. В них включаются: динамика учебных достижений </w:t>
      </w:r>
      <w:r w:rsidR="00CD4649">
        <w:t>учащихся</w:t>
      </w:r>
      <w:r w:rsidRPr="00CD4649">
        <w:t>,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w:t>
      </w:r>
      <w:r w:rsidR="00F223AA">
        <w:t>терства</w:t>
      </w:r>
      <w:r w:rsidRPr="00CD4649">
        <w:t>.</w:t>
      </w:r>
    </w:p>
    <w:p w:rsidR="00955030" w:rsidRDefault="00955030" w:rsidP="00955030">
      <w:pPr>
        <w:spacing w:after="0"/>
        <w:jc w:val="both"/>
        <w:rPr>
          <w:rFonts w:ascii="Times New Roman" w:hAnsi="Times New Roman"/>
          <w:sz w:val="20"/>
          <w:szCs w:val="20"/>
        </w:rPr>
      </w:pPr>
    </w:p>
    <w:p w:rsidR="003E6AB6" w:rsidRPr="003E6AB6" w:rsidRDefault="003E6AB6" w:rsidP="003E6AB6">
      <w:pPr>
        <w:pStyle w:val="body"/>
        <w:spacing w:line="276" w:lineRule="auto"/>
        <w:ind w:firstLine="709"/>
        <w:rPr>
          <w:spacing w:val="-1"/>
          <w:sz w:val="24"/>
          <w:szCs w:val="24"/>
        </w:rPr>
      </w:pPr>
      <w:r w:rsidRPr="003E6AB6">
        <w:rPr>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3E6AB6" w:rsidRPr="003E6AB6" w:rsidRDefault="003E6AB6" w:rsidP="003E6AB6">
      <w:pPr>
        <w:pStyle w:val="body"/>
        <w:spacing w:line="276" w:lineRule="auto"/>
        <w:ind w:firstLine="709"/>
        <w:rPr>
          <w:sz w:val="24"/>
          <w:szCs w:val="24"/>
        </w:rPr>
      </w:pPr>
      <w:r w:rsidRPr="003E6AB6">
        <w:rPr>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3E6AB6" w:rsidRPr="003E6AB6" w:rsidRDefault="003E6AB6" w:rsidP="003E6AB6">
      <w:pPr>
        <w:pStyle w:val="body"/>
        <w:spacing w:line="276" w:lineRule="auto"/>
        <w:ind w:firstLine="709"/>
        <w:rPr>
          <w:sz w:val="24"/>
          <w:szCs w:val="24"/>
        </w:rPr>
      </w:pPr>
      <w:r w:rsidRPr="003E6AB6">
        <w:rPr>
          <w:sz w:val="24"/>
          <w:szCs w:val="24"/>
        </w:rPr>
        <w:t xml:space="preserve">Финансовое обеспечение реализации образовательной программы начального общего образования </w:t>
      </w:r>
      <w:r>
        <w:rPr>
          <w:sz w:val="24"/>
          <w:szCs w:val="24"/>
        </w:rPr>
        <w:t>МБОУ «СОШ № 14»</w:t>
      </w:r>
      <w:r w:rsidRPr="003E6AB6">
        <w:rPr>
          <w:sz w:val="24"/>
          <w:szCs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3E6AB6" w:rsidRPr="003E6AB6" w:rsidRDefault="003E6AB6" w:rsidP="003E6AB6">
      <w:pPr>
        <w:pStyle w:val="body"/>
        <w:spacing w:line="276" w:lineRule="auto"/>
        <w:ind w:firstLine="709"/>
        <w:rPr>
          <w:sz w:val="24"/>
          <w:szCs w:val="24"/>
        </w:rPr>
      </w:pPr>
      <w:r w:rsidRPr="003E6AB6">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E6AB6" w:rsidRPr="003E6AB6" w:rsidRDefault="003E6AB6" w:rsidP="003E6AB6">
      <w:pPr>
        <w:pStyle w:val="body"/>
        <w:spacing w:line="276" w:lineRule="auto"/>
        <w:ind w:firstLine="709"/>
        <w:rPr>
          <w:sz w:val="24"/>
          <w:szCs w:val="24"/>
        </w:rPr>
      </w:pPr>
      <w:r w:rsidRPr="003E6AB6">
        <w:rPr>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начального общего</w:t>
      </w:r>
      <w:r>
        <w:rPr>
          <w:sz w:val="24"/>
          <w:szCs w:val="24"/>
        </w:rPr>
        <w:t xml:space="preserve"> образования</w:t>
      </w:r>
      <w:r w:rsidRPr="003E6AB6">
        <w:rPr>
          <w:sz w:val="24"/>
          <w:szCs w:val="24"/>
        </w:rPr>
        <w:t>,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3E6AB6" w:rsidRPr="003E6AB6" w:rsidRDefault="003E6AB6" w:rsidP="003E6AB6">
      <w:pPr>
        <w:pStyle w:val="body"/>
        <w:spacing w:line="276" w:lineRule="auto"/>
        <w:ind w:firstLine="567"/>
        <w:rPr>
          <w:sz w:val="24"/>
          <w:szCs w:val="24"/>
        </w:rPr>
      </w:pPr>
      <w:r w:rsidRPr="003E6AB6">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учащегося, необходимый для реализации образовательной программы начального общего образования, включая:</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lastRenderedPageBreak/>
        <w:t>расходы на приобретение учебников и учебных пособий, средств обучения;</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E6AB6" w:rsidRPr="003E6AB6" w:rsidRDefault="003E6AB6" w:rsidP="003E6AB6">
      <w:pPr>
        <w:pStyle w:val="body"/>
        <w:spacing w:line="276" w:lineRule="auto"/>
        <w:ind w:firstLine="567"/>
        <w:rPr>
          <w:sz w:val="24"/>
          <w:szCs w:val="24"/>
        </w:rPr>
      </w:pPr>
      <w:r w:rsidRPr="003E6AB6">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учащихся),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3E6AB6" w:rsidRPr="003E6AB6" w:rsidRDefault="003E6AB6" w:rsidP="00CD0E9A">
      <w:pPr>
        <w:pStyle w:val="body"/>
        <w:spacing w:line="276" w:lineRule="auto"/>
        <w:ind w:firstLine="709"/>
        <w:rPr>
          <w:sz w:val="24"/>
          <w:szCs w:val="24"/>
        </w:rPr>
      </w:pPr>
      <w:r w:rsidRPr="003E6AB6">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E6AB6" w:rsidRPr="003E6AB6" w:rsidRDefault="003E6AB6" w:rsidP="00CD0E9A">
      <w:pPr>
        <w:pStyle w:val="body"/>
        <w:spacing w:line="276" w:lineRule="auto"/>
        <w:ind w:firstLine="709"/>
        <w:rPr>
          <w:spacing w:val="1"/>
          <w:sz w:val="24"/>
          <w:szCs w:val="24"/>
        </w:rPr>
      </w:pPr>
      <w:r w:rsidRPr="003E6AB6">
        <w:rPr>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E6AB6" w:rsidRPr="003E6AB6" w:rsidRDefault="003E6AB6" w:rsidP="00CD0E9A">
      <w:pPr>
        <w:pStyle w:val="body"/>
        <w:spacing w:line="276" w:lineRule="auto"/>
        <w:ind w:firstLine="709"/>
        <w:rPr>
          <w:sz w:val="24"/>
          <w:szCs w:val="24"/>
        </w:rPr>
      </w:pPr>
      <w:r w:rsidRPr="003E6AB6">
        <w:rPr>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E6AB6" w:rsidRPr="003E6AB6" w:rsidRDefault="003E6AB6" w:rsidP="00CD0E9A">
      <w:pPr>
        <w:pStyle w:val="body"/>
        <w:spacing w:line="276" w:lineRule="auto"/>
        <w:ind w:firstLine="709"/>
        <w:rPr>
          <w:sz w:val="24"/>
          <w:szCs w:val="24"/>
        </w:rPr>
      </w:pPr>
      <w:r w:rsidRPr="003E6AB6">
        <w:rPr>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E6AB6" w:rsidRPr="003E6AB6" w:rsidRDefault="003E6AB6" w:rsidP="00CD0E9A">
      <w:pPr>
        <w:pStyle w:val="body"/>
        <w:spacing w:line="276" w:lineRule="auto"/>
        <w:ind w:firstLine="709"/>
        <w:rPr>
          <w:sz w:val="24"/>
          <w:szCs w:val="24"/>
        </w:rPr>
      </w:pPr>
      <w:r w:rsidRPr="003E6AB6">
        <w:rPr>
          <w:sz w:val="24"/>
          <w:szCs w:val="24"/>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E6AB6" w:rsidRPr="003E6AB6" w:rsidRDefault="003E6AB6" w:rsidP="003E6AB6">
      <w:pPr>
        <w:pStyle w:val="body"/>
        <w:spacing w:line="276" w:lineRule="auto"/>
        <w:rPr>
          <w:sz w:val="24"/>
          <w:szCs w:val="24"/>
        </w:rPr>
      </w:pPr>
      <w:r w:rsidRPr="003E6AB6">
        <w:rPr>
          <w:sz w:val="24"/>
          <w:szCs w:val="24"/>
        </w:rPr>
        <w:t>Образовательная организация самостоятельно определяет:</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соотношение базовой и стимулирующей частей фонда оплаты труда;</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соотношение общей и специальной частей внутри базовой части фонда оплаты труда;</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E6AB6" w:rsidRPr="003E6AB6" w:rsidRDefault="003E6AB6" w:rsidP="00CD0E9A">
      <w:pPr>
        <w:pStyle w:val="body"/>
        <w:spacing w:line="276" w:lineRule="auto"/>
        <w:ind w:firstLine="709"/>
        <w:rPr>
          <w:sz w:val="24"/>
          <w:szCs w:val="24"/>
        </w:rPr>
      </w:pPr>
      <w:r w:rsidRPr="003E6AB6">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w:t>
      </w:r>
      <w:r w:rsidRPr="003E6AB6">
        <w:rPr>
          <w:spacing w:val="-2"/>
          <w:sz w:val="24"/>
          <w:szCs w:val="24"/>
        </w:rPr>
        <w:t>, выборного органа первичной проф</w:t>
      </w:r>
      <w:r w:rsidRPr="003E6AB6">
        <w:rPr>
          <w:sz w:val="24"/>
          <w:szCs w:val="24"/>
        </w:rPr>
        <w:t>союзной организации.</w:t>
      </w:r>
    </w:p>
    <w:p w:rsidR="003E6AB6" w:rsidRPr="003E6AB6" w:rsidRDefault="003E6AB6" w:rsidP="00CD0E9A">
      <w:pPr>
        <w:pStyle w:val="body"/>
        <w:spacing w:line="276" w:lineRule="auto"/>
        <w:ind w:firstLine="709"/>
        <w:rPr>
          <w:spacing w:val="-1"/>
          <w:sz w:val="24"/>
          <w:szCs w:val="24"/>
        </w:rPr>
      </w:pPr>
      <w:r w:rsidRPr="003E6AB6">
        <w:rPr>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3E6AB6" w:rsidRPr="003E6AB6" w:rsidRDefault="003E6AB6" w:rsidP="003E6AB6">
      <w:pPr>
        <w:pStyle w:val="body"/>
        <w:spacing w:line="276" w:lineRule="auto"/>
        <w:rPr>
          <w:sz w:val="24"/>
          <w:szCs w:val="24"/>
        </w:rPr>
      </w:pPr>
      <w:r w:rsidRPr="003E6AB6">
        <w:rPr>
          <w:sz w:val="24"/>
          <w:szCs w:val="24"/>
        </w:rPr>
        <w:t>Взаимодействие осуществляется:</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E6AB6" w:rsidRPr="003E6AB6" w:rsidRDefault="003E6AB6" w:rsidP="003E6AB6">
      <w:pPr>
        <w:pStyle w:val="list-bullet"/>
        <w:numPr>
          <w:ilvl w:val="0"/>
          <w:numId w:val="94"/>
        </w:numPr>
        <w:spacing w:line="276" w:lineRule="auto"/>
        <w:ind w:left="567" w:hanging="340"/>
        <w:textAlignment w:val="auto"/>
        <w:rPr>
          <w:sz w:val="24"/>
          <w:szCs w:val="24"/>
        </w:rPr>
      </w:pPr>
      <w:r w:rsidRPr="003E6AB6">
        <w:rPr>
          <w:sz w:val="24"/>
          <w:szCs w:val="24"/>
        </w:rPr>
        <w:t>за счёт выделения ставок педагогов дополнительного образования, которые обеспечивают реализацию для учащихся образовательной организации широкого спектра программ внеурочной деятельности.</w:t>
      </w:r>
    </w:p>
    <w:p w:rsidR="003E6AB6" w:rsidRPr="003E6AB6" w:rsidRDefault="00CD0E9A" w:rsidP="00CD0E9A">
      <w:pPr>
        <w:pStyle w:val="body"/>
        <w:spacing w:line="276" w:lineRule="auto"/>
        <w:ind w:firstLine="567"/>
        <w:rPr>
          <w:sz w:val="24"/>
          <w:szCs w:val="24"/>
        </w:rPr>
      </w:pPr>
      <w:r>
        <w:rPr>
          <w:sz w:val="24"/>
          <w:szCs w:val="24"/>
        </w:rPr>
        <w:t>К</w:t>
      </w:r>
      <w:r w:rsidR="003E6AB6" w:rsidRPr="003E6AB6">
        <w:rPr>
          <w:sz w:val="24"/>
          <w:szCs w:val="24"/>
        </w:rPr>
        <w:t>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3E6AB6" w:rsidRPr="003E6AB6" w:rsidRDefault="00CD0E9A" w:rsidP="00CD0E9A">
      <w:pPr>
        <w:pStyle w:val="body"/>
        <w:spacing w:line="276" w:lineRule="auto"/>
        <w:ind w:firstLine="567"/>
        <w:rPr>
          <w:spacing w:val="1"/>
          <w:sz w:val="24"/>
          <w:szCs w:val="24"/>
        </w:rPr>
      </w:pPr>
      <w:r>
        <w:rPr>
          <w:spacing w:val="1"/>
          <w:sz w:val="24"/>
          <w:szCs w:val="24"/>
        </w:rPr>
        <w:t>Р</w:t>
      </w:r>
      <w:r w:rsidR="003E6AB6" w:rsidRPr="003E6AB6">
        <w:rPr>
          <w:spacing w:val="1"/>
          <w:sz w:val="24"/>
          <w:szCs w:val="24"/>
        </w:rPr>
        <w:t xml:space="preserve">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w:t>
      </w:r>
      <w:r w:rsidR="003E6AB6" w:rsidRPr="003E6AB6">
        <w:rPr>
          <w:spacing w:val="1"/>
          <w:sz w:val="24"/>
          <w:szCs w:val="24"/>
        </w:rPr>
        <w:lastRenderedPageBreak/>
        <w:t>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3E6AB6" w:rsidRPr="003E6AB6" w:rsidRDefault="00CD0E9A" w:rsidP="00CD0E9A">
      <w:pPr>
        <w:pStyle w:val="body"/>
        <w:spacing w:line="276" w:lineRule="auto"/>
        <w:ind w:firstLine="709"/>
        <w:rPr>
          <w:sz w:val="24"/>
          <w:szCs w:val="24"/>
        </w:rPr>
      </w:pPr>
      <w:r>
        <w:rPr>
          <w:sz w:val="24"/>
          <w:szCs w:val="24"/>
        </w:rPr>
        <w:t>Р</w:t>
      </w:r>
      <w:r w:rsidR="003E6AB6" w:rsidRPr="003E6AB6">
        <w:rPr>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3E6AB6" w:rsidRPr="003E6AB6" w:rsidRDefault="003E6AB6" w:rsidP="00CD0E9A">
      <w:pPr>
        <w:pStyle w:val="body"/>
        <w:spacing w:line="276" w:lineRule="auto"/>
        <w:ind w:firstLine="709"/>
        <w:rPr>
          <w:sz w:val="24"/>
          <w:szCs w:val="24"/>
        </w:rPr>
      </w:pPr>
      <w:r w:rsidRPr="003E6AB6">
        <w:rPr>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9F5DD2" w:rsidRPr="003E6AB6" w:rsidRDefault="009F5DD2" w:rsidP="003E6AB6">
      <w:pPr>
        <w:spacing w:after="0"/>
        <w:jc w:val="both"/>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9F5DD2" w:rsidRDefault="009F5DD2" w:rsidP="00A01182">
      <w:pPr>
        <w:spacing w:after="0"/>
        <w:jc w:val="center"/>
        <w:rPr>
          <w:rFonts w:ascii="Times New Roman" w:hAnsi="Times New Roman"/>
          <w:b/>
          <w:bCs/>
          <w:sz w:val="24"/>
          <w:szCs w:val="24"/>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p w:rsidR="00623049" w:rsidRPr="009F5DD2" w:rsidRDefault="00623049" w:rsidP="00F925D2">
      <w:pPr>
        <w:tabs>
          <w:tab w:val="left" w:pos="720"/>
        </w:tabs>
        <w:spacing w:after="0"/>
        <w:ind w:firstLine="454"/>
        <w:jc w:val="center"/>
        <w:rPr>
          <w:rStyle w:val="dash041e005f0431005f044b005f0447005f043d005f044b005f0439005f005fchar1char1"/>
          <w:b/>
          <w:bCs/>
        </w:rPr>
      </w:pPr>
    </w:p>
    <w:sectPr w:rsidR="00623049" w:rsidRPr="009F5DD2" w:rsidSect="005B44D2">
      <w:footnotePr>
        <w:numRestart w:val="eachPage"/>
      </w:footnotePr>
      <w:pgSz w:w="11905" w:h="16837"/>
      <w:pgMar w:top="1134" w:right="851" w:bottom="1134" w:left="1701" w:header="0" w:footer="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3E" w:rsidRDefault="00EE0C3E" w:rsidP="00CC5F4B">
      <w:pPr>
        <w:spacing w:after="0" w:line="240" w:lineRule="auto"/>
      </w:pPr>
      <w:r>
        <w:separator/>
      </w:r>
    </w:p>
  </w:endnote>
  <w:endnote w:type="continuationSeparator" w:id="0">
    <w:p w:rsidR="00EE0C3E" w:rsidRDefault="00EE0C3E" w:rsidP="00CC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5C" w:rsidRPr="004A0EC8" w:rsidRDefault="00663B5C">
    <w:pPr>
      <w:pStyle w:val="ad"/>
      <w:jc w:val="right"/>
    </w:pPr>
    <w:r>
      <w:fldChar w:fldCharType="begin"/>
    </w:r>
    <w:r>
      <w:instrText xml:space="preserve"> PAGE   \* MERGEFORMAT </w:instrText>
    </w:r>
    <w:r>
      <w:fldChar w:fldCharType="separate"/>
    </w:r>
    <w:r w:rsidR="00E92F8B">
      <w:rPr>
        <w:noProof/>
      </w:rPr>
      <w:t>1</w:t>
    </w:r>
    <w:r>
      <w:rPr>
        <w:noProof/>
      </w:rPr>
      <w:fldChar w:fldCharType="end"/>
    </w:r>
  </w:p>
  <w:p w:rsidR="00E92F8B" w:rsidRDefault="00E92F8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5C" w:rsidRDefault="00663B5C">
    <w:pPr>
      <w:pStyle w:val="ad"/>
      <w:jc w:val="right"/>
    </w:pPr>
    <w:r>
      <w:fldChar w:fldCharType="begin"/>
    </w:r>
    <w:r>
      <w:instrText xml:space="preserve"> PAGE   \* MERGEFORMAT </w:instrText>
    </w:r>
    <w:r>
      <w:fldChar w:fldCharType="separate"/>
    </w:r>
    <w:r w:rsidR="00E92F8B">
      <w:rPr>
        <w:noProof/>
      </w:rPr>
      <w:t>50</w:t>
    </w:r>
    <w:r>
      <w:rPr>
        <w:noProof/>
      </w:rPr>
      <w:fldChar w:fldCharType="end"/>
    </w:r>
  </w:p>
  <w:p w:rsidR="00663B5C" w:rsidRDefault="00663B5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3E" w:rsidRDefault="00EE0C3E" w:rsidP="00CC5F4B">
      <w:pPr>
        <w:spacing w:after="0" w:line="240" w:lineRule="auto"/>
      </w:pPr>
      <w:r>
        <w:separator/>
      </w:r>
    </w:p>
  </w:footnote>
  <w:footnote w:type="continuationSeparator" w:id="0">
    <w:p w:rsidR="00EE0C3E" w:rsidRDefault="00EE0C3E" w:rsidP="00CC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pt;height:.8pt" o:bullet="t">
        <v:imagedata r:id="rId1" o:title=""/>
      </v:shape>
    </w:pict>
  </w:numPicBullet>
  <w:numPicBullet w:numPicBulletId="1">
    <w:pict>
      <v:shape id="_x0000_i1069" type="#_x0000_t75" style="width:10.95pt;height:13.3pt;visibility:visible" o:bullet="t">
        <v:imagedata r:id="rId2" o:title=""/>
      </v:shape>
    </w:pict>
  </w:numPicBullet>
  <w:numPicBullet w:numPicBulletId="2">
    <w:pict>
      <v:shape id="_x0000_i1070" type="#_x0000_t75" style="width:68.85pt;height:92.35pt;visibility:visible" o:bullet="t">
        <v:imagedata r:id="rId3"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sz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930"/>
        </w:tabs>
        <w:ind w:left="93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1020"/>
        </w:tabs>
        <w:ind w:left="1020" w:hanging="360"/>
      </w:pPr>
    </w:lvl>
    <w:lvl w:ilvl="1">
      <w:start w:val="1"/>
      <w:numFmt w:val="bullet"/>
      <w:lvlText w:val="-"/>
      <w:lvlJc w:val="left"/>
      <w:pPr>
        <w:tabs>
          <w:tab w:val="num" w:pos="1740"/>
        </w:tabs>
        <w:ind w:left="1740" w:hanging="360"/>
      </w:pPr>
      <w:rPr>
        <w:rFonts w:ascii="Times New Roman" w:hAnsi="Times New Roman"/>
        <w:sz w:val="20"/>
      </w:rPr>
    </w:lvl>
    <w:lvl w:ilvl="2">
      <w:start w:val="1"/>
      <w:numFmt w:val="lowerRoman"/>
      <w:lvlText w:val="%3."/>
      <w:lvlJc w:val="lef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lef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left"/>
      <w:pPr>
        <w:tabs>
          <w:tab w:val="num" w:pos="6780"/>
        </w:tabs>
        <w:ind w:left="6780" w:hanging="180"/>
      </w:p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3480"/>
        </w:tabs>
        <w:ind w:left="3480" w:hanging="360"/>
      </w:pPr>
      <w:rPr>
        <w:rFonts w:ascii="Symbol" w:hAnsi="Symbol"/>
        <w:sz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sz w:val="20"/>
      </w:r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sz w:val="20"/>
      </w:r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sz w:val="20"/>
      </w:rPr>
    </w:lvl>
  </w:abstractNum>
  <w:abstractNum w:abstractNumId="21" w15:restartNumberingAfterBreak="0">
    <w:nsid w:val="00000017"/>
    <w:multiLevelType w:val="singleLevel"/>
    <w:tmpl w:val="00000017"/>
    <w:name w:val="WW8Num23"/>
    <w:lvl w:ilvl="0">
      <w:start w:val="1"/>
      <w:numFmt w:val="bullet"/>
      <w:lvlText w:val=""/>
      <w:lvlJc w:val="left"/>
      <w:pPr>
        <w:tabs>
          <w:tab w:val="num" w:pos="3480"/>
        </w:tabs>
        <w:ind w:left="3480" w:hanging="360"/>
      </w:pPr>
      <w:rPr>
        <w:rFonts w:ascii="Symbol" w:hAnsi="Symbol"/>
        <w:sz w:val="20"/>
      </w:rPr>
    </w:lvl>
  </w:abstractNum>
  <w:abstractNum w:abstractNumId="2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sz w:val="20"/>
      </w:r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sz w:val="20"/>
      </w:r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3480"/>
        </w:tabs>
        <w:ind w:left="3480" w:hanging="360"/>
      </w:pPr>
      <w:rPr>
        <w:rFonts w:ascii="Symbol" w:hAnsi="Symbol"/>
      </w:rPr>
    </w:lvl>
  </w:abstractNum>
  <w:abstractNum w:abstractNumId="28" w15:restartNumberingAfterBreak="0">
    <w:nsid w:val="0000001E"/>
    <w:multiLevelType w:val="singleLevel"/>
    <w:tmpl w:val="0000001E"/>
    <w:name w:val="WW8Num34"/>
    <w:lvl w:ilvl="0">
      <w:start w:val="1"/>
      <w:numFmt w:val="decimal"/>
      <w:lvlText w:val="%1."/>
      <w:lvlJc w:val="left"/>
      <w:pPr>
        <w:tabs>
          <w:tab w:val="num" w:pos="0"/>
        </w:tabs>
        <w:ind w:left="720" w:hanging="360"/>
      </w:pPr>
    </w:lvl>
  </w:abstractNum>
  <w:abstractNum w:abstractNumId="29" w15:restartNumberingAfterBreak="0">
    <w:nsid w:val="000011F4"/>
    <w:multiLevelType w:val="hybridMultilevel"/>
    <w:tmpl w:val="CDD4C3AE"/>
    <w:lvl w:ilvl="0" w:tplc="7EBA4B1C">
      <w:start w:val="1"/>
      <w:numFmt w:val="bullet"/>
      <w:lvlText w:val="-"/>
      <w:lvlJc w:val="left"/>
    </w:lvl>
    <w:lvl w:ilvl="1" w:tplc="D3946C36">
      <w:numFmt w:val="decimal"/>
      <w:lvlText w:val=""/>
      <w:lvlJc w:val="left"/>
    </w:lvl>
    <w:lvl w:ilvl="2" w:tplc="E4205668">
      <w:numFmt w:val="decimal"/>
      <w:lvlText w:val=""/>
      <w:lvlJc w:val="left"/>
    </w:lvl>
    <w:lvl w:ilvl="3" w:tplc="60365816">
      <w:numFmt w:val="decimal"/>
      <w:lvlText w:val=""/>
      <w:lvlJc w:val="left"/>
    </w:lvl>
    <w:lvl w:ilvl="4" w:tplc="ACD6258E">
      <w:numFmt w:val="decimal"/>
      <w:lvlText w:val=""/>
      <w:lvlJc w:val="left"/>
    </w:lvl>
    <w:lvl w:ilvl="5" w:tplc="412C869E">
      <w:numFmt w:val="decimal"/>
      <w:lvlText w:val=""/>
      <w:lvlJc w:val="left"/>
    </w:lvl>
    <w:lvl w:ilvl="6" w:tplc="C60A0F04">
      <w:numFmt w:val="decimal"/>
      <w:lvlText w:val=""/>
      <w:lvlJc w:val="left"/>
    </w:lvl>
    <w:lvl w:ilvl="7" w:tplc="5FC8E86C">
      <w:numFmt w:val="decimal"/>
      <w:lvlText w:val=""/>
      <w:lvlJc w:val="left"/>
    </w:lvl>
    <w:lvl w:ilvl="8" w:tplc="2E9209DA">
      <w:numFmt w:val="decimal"/>
      <w:lvlText w:val=""/>
      <w:lvlJc w:val="left"/>
    </w:lvl>
  </w:abstractNum>
  <w:abstractNum w:abstractNumId="30" w15:restartNumberingAfterBreak="0">
    <w:nsid w:val="000016D4"/>
    <w:multiLevelType w:val="hybridMultilevel"/>
    <w:tmpl w:val="3C9ED9AA"/>
    <w:lvl w:ilvl="0" w:tplc="DD1E6BC0">
      <w:start w:val="1"/>
      <w:numFmt w:val="bullet"/>
      <w:lvlText w:val="В"/>
      <w:lvlJc w:val="left"/>
    </w:lvl>
    <w:lvl w:ilvl="1" w:tplc="36F22BE6">
      <w:start w:val="1"/>
      <w:numFmt w:val="bullet"/>
      <w:lvlText w:val="В"/>
      <w:lvlJc w:val="left"/>
    </w:lvl>
    <w:lvl w:ilvl="2" w:tplc="A38CE4A0">
      <w:start w:val="1"/>
      <w:numFmt w:val="bullet"/>
      <w:lvlText w:val="В"/>
      <w:lvlJc w:val="left"/>
    </w:lvl>
    <w:lvl w:ilvl="3" w:tplc="53E6FA1C">
      <w:numFmt w:val="decimal"/>
      <w:lvlText w:val=""/>
      <w:lvlJc w:val="left"/>
    </w:lvl>
    <w:lvl w:ilvl="4" w:tplc="B2BC7E0C">
      <w:numFmt w:val="decimal"/>
      <w:lvlText w:val=""/>
      <w:lvlJc w:val="left"/>
    </w:lvl>
    <w:lvl w:ilvl="5" w:tplc="F36C0026">
      <w:numFmt w:val="decimal"/>
      <w:lvlText w:val=""/>
      <w:lvlJc w:val="left"/>
    </w:lvl>
    <w:lvl w:ilvl="6" w:tplc="1642325E">
      <w:numFmt w:val="decimal"/>
      <w:lvlText w:val=""/>
      <w:lvlJc w:val="left"/>
    </w:lvl>
    <w:lvl w:ilvl="7" w:tplc="98186AFA">
      <w:numFmt w:val="decimal"/>
      <w:lvlText w:val=""/>
      <w:lvlJc w:val="left"/>
    </w:lvl>
    <w:lvl w:ilvl="8" w:tplc="6D945604">
      <w:numFmt w:val="decimal"/>
      <w:lvlText w:val=""/>
      <w:lvlJc w:val="left"/>
    </w:lvl>
  </w:abstractNum>
  <w:abstractNum w:abstractNumId="31" w15:restartNumberingAfterBreak="0">
    <w:nsid w:val="00001796"/>
    <w:multiLevelType w:val="hybridMultilevel"/>
    <w:tmpl w:val="50182A70"/>
    <w:lvl w:ilvl="0" w:tplc="7C9ABE44">
      <w:start w:val="1"/>
      <w:numFmt w:val="bullet"/>
      <w:lvlText w:val="ее"/>
      <w:lvlJc w:val="left"/>
    </w:lvl>
    <w:lvl w:ilvl="1" w:tplc="ED28CFE2">
      <w:start w:val="1"/>
      <w:numFmt w:val="bullet"/>
      <w:lvlText w:val="\endash "/>
      <w:lvlJc w:val="left"/>
    </w:lvl>
    <w:lvl w:ilvl="2" w:tplc="C822634C">
      <w:numFmt w:val="decimal"/>
      <w:lvlText w:val=""/>
      <w:lvlJc w:val="left"/>
    </w:lvl>
    <w:lvl w:ilvl="3" w:tplc="E24C408A">
      <w:numFmt w:val="decimal"/>
      <w:lvlText w:val=""/>
      <w:lvlJc w:val="left"/>
    </w:lvl>
    <w:lvl w:ilvl="4" w:tplc="543C0D8C">
      <w:numFmt w:val="decimal"/>
      <w:lvlText w:val=""/>
      <w:lvlJc w:val="left"/>
    </w:lvl>
    <w:lvl w:ilvl="5" w:tplc="1D6E60E8">
      <w:numFmt w:val="decimal"/>
      <w:lvlText w:val=""/>
      <w:lvlJc w:val="left"/>
    </w:lvl>
    <w:lvl w:ilvl="6" w:tplc="32F092B2">
      <w:numFmt w:val="decimal"/>
      <w:lvlText w:val=""/>
      <w:lvlJc w:val="left"/>
    </w:lvl>
    <w:lvl w:ilvl="7" w:tplc="42A650A6">
      <w:numFmt w:val="decimal"/>
      <w:lvlText w:val=""/>
      <w:lvlJc w:val="left"/>
    </w:lvl>
    <w:lvl w:ilvl="8" w:tplc="770A5592">
      <w:numFmt w:val="decimal"/>
      <w:lvlText w:val=""/>
      <w:lvlJc w:val="left"/>
    </w:lvl>
  </w:abstractNum>
  <w:abstractNum w:abstractNumId="32" w15:restartNumberingAfterBreak="0">
    <w:nsid w:val="0000182F"/>
    <w:multiLevelType w:val="hybridMultilevel"/>
    <w:tmpl w:val="485ECB90"/>
    <w:lvl w:ilvl="0" w:tplc="CFDA9EBC">
      <w:start w:val="1"/>
      <w:numFmt w:val="decimal"/>
      <w:lvlText w:val="%1)"/>
      <w:lvlJc w:val="left"/>
    </w:lvl>
    <w:lvl w:ilvl="1" w:tplc="18F0050E">
      <w:start w:val="1"/>
      <w:numFmt w:val="decimal"/>
      <w:lvlText w:val="%2"/>
      <w:lvlJc w:val="left"/>
    </w:lvl>
    <w:lvl w:ilvl="2" w:tplc="459604B0">
      <w:numFmt w:val="decimal"/>
      <w:lvlText w:val=""/>
      <w:lvlJc w:val="left"/>
    </w:lvl>
    <w:lvl w:ilvl="3" w:tplc="27E03A1C">
      <w:numFmt w:val="decimal"/>
      <w:lvlText w:val=""/>
      <w:lvlJc w:val="left"/>
    </w:lvl>
    <w:lvl w:ilvl="4" w:tplc="9AE6E7F8">
      <w:numFmt w:val="decimal"/>
      <w:lvlText w:val=""/>
      <w:lvlJc w:val="left"/>
    </w:lvl>
    <w:lvl w:ilvl="5" w:tplc="C64AB070">
      <w:numFmt w:val="decimal"/>
      <w:lvlText w:val=""/>
      <w:lvlJc w:val="left"/>
    </w:lvl>
    <w:lvl w:ilvl="6" w:tplc="53985C72">
      <w:numFmt w:val="decimal"/>
      <w:lvlText w:val=""/>
      <w:lvlJc w:val="left"/>
    </w:lvl>
    <w:lvl w:ilvl="7" w:tplc="DAA0B0AC">
      <w:numFmt w:val="decimal"/>
      <w:lvlText w:val=""/>
      <w:lvlJc w:val="left"/>
    </w:lvl>
    <w:lvl w:ilvl="8" w:tplc="6758019A">
      <w:numFmt w:val="decimal"/>
      <w:lvlText w:val=""/>
      <w:lvlJc w:val="left"/>
    </w:lvl>
  </w:abstractNum>
  <w:abstractNum w:abstractNumId="33" w15:restartNumberingAfterBreak="0">
    <w:nsid w:val="0000249E"/>
    <w:multiLevelType w:val="hybridMultilevel"/>
    <w:tmpl w:val="EC04E428"/>
    <w:lvl w:ilvl="0" w:tplc="79F2BFA8">
      <w:start w:val="1"/>
      <w:numFmt w:val="bullet"/>
      <w:lvlText w:val="-"/>
      <w:lvlJc w:val="left"/>
    </w:lvl>
    <w:lvl w:ilvl="1" w:tplc="10028A9E">
      <w:numFmt w:val="decimal"/>
      <w:lvlText w:val=""/>
      <w:lvlJc w:val="left"/>
    </w:lvl>
    <w:lvl w:ilvl="2" w:tplc="765ADCDC">
      <w:numFmt w:val="decimal"/>
      <w:lvlText w:val=""/>
      <w:lvlJc w:val="left"/>
    </w:lvl>
    <w:lvl w:ilvl="3" w:tplc="A224D5DE">
      <w:numFmt w:val="decimal"/>
      <w:lvlText w:val=""/>
      <w:lvlJc w:val="left"/>
    </w:lvl>
    <w:lvl w:ilvl="4" w:tplc="2C120268">
      <w:numFmt w:val="decimal"/>
      <w:lvlText w:val=""/>
      <w:lvlJc w:val="left"/>
    </w:lvl>
    <w:lvl w:ilvl="5" w:tplc="8E64323E">
      <w:numFmt w:val="decimal"/>
      <w:lvlText w:val=""/>
      <w:lvlJc w:val="left"/>
    </w:lvl>
    <w:lvl w:ilvl="6" w:tplc="BDB2DFFE">
      <w:numFmt w:val="decimal"/>
      <w:lvlText w:val=""/>
      <w:lvlJc w:val="left"/>
    </w:lvl>
    <w:lvl w:ilvl="7" w:tplc="D47E877C">
      <w:numFmt w:val="decimal"/>
      <w:lvlText w:val=""/>
      <w:lvlJc w:val="left"/>
    </w:lvl>
    <w:lvl w:ilvl="8" w:tplc="4112C6B2">
      <w:numFmt w:val="decimal"/>
      <w:lvlText w:val=""/>
      <w:lvlJc w:val="left"/>
    </w:lvl>
  </w:abstractNum>
  <w:abstractNum w:abstractNumId="34" w15:restartNumberingAfterBreak="0">
    <w:nsid w:val="00002833"/>
    <w:multiLevelType w:val="hybridMultilevel"/>
    <w:tmpl w:val="F49C8798"/>
    <w:lvl w:ilvl="0" w:tplc="3A9CBD7A">
      <w:start w:val="1"/>
      <w:numFmt w:val="bullet"/>
      <w:lvlText w:val="-"/>
      <w:lvlJc w:val="left"/>
    </w:lvl>
    <w:lvl w:ilvl="1" w:tplc="6DA25116">
      <w:numFmt w:val="decimal"/>
      <w:lvlText w:val=""/>
      <w:lvlJc w:val="left"/>
    </w:lvl>
    <w:lvl w:ilvl="2" w:tplc="166CB376">
      <w:numFmt w:val="decimal"/>
      <w:lvlText w:val=""/>
      <w:lvlJc w:val="left"/>
    </w:lvl>
    <w:lvl w:ilvl="3" w:tplc="6A8AB948">
      <w:numFmt w:val="decimal"/>
      <w:lvlText w:val=""/>
      <w:lvlJc w:val="left"/>
    </w:lvl>
    <w:lvl w:ilvl="4" w:tplc="8D0EE2E6">
      <w:numFmt w:val="decimal"/>
      <w:lvlText w:val=""/>
      <w:lvlJc w:val="left"/>
    </w:lvl>
    <w:lvl w:ilvl="5" w:tplc="5492C446">
      <w:numFmt w:val="decimal"/>
      <w:lvlText w:val=""/>
      <w:lvlJc w:val="left"/>
    </w:lvl>
    <w:lvl w:ilvl="6" w:tplc="66E6EC28">
      <w:numFmt w:val="decimal"/>
      <w:lvlText w:val=""/>
      <w:lvlJc w:val="left"/>
    </w:lvl>
    <w:lvl w:ilvl="7" w:tplc="63541476">
      <w:numFmt w:val="decimal"/>
      <w:lvlText w:val=""/>
      <w:lvlJc w:val="left"/>
    </w:lvl>
    <w:lvl w:ilvl="8" w:tplc="2F4E15E2">
      <w:numFmt w:val="decimal"/>
      <w:lvlText w:val=""/>
      <w:lvlJc w:val="left"/>
    </w:lvl>
  </w:abstractNum>
  <w:abstractNum w:abstractNumId="35" w15:restartNumberingAfterBreak="0">
    <w:nsid w:val="00003807"/>
    <w:multiLevelType w:val="hybridMultilevel"/>
    <w:tmpl w:val="6C044486"/>
    <w:lvl w:ilvl="0" w:tplc="30B28EC4">
      <w:start w:val="1"/>
      <w:numFmt w:val="bullet"/>
      <w:lvlText w:val="•"/>
      <w:lvlJc w:val="left"/>
    </w:lvl>
    <w:lvl w:ilvl="1" w:tplc="6526CC1E">
      <w:start w:val="1"/>
      <w:numFmt w:val="bullet"/>
      <w:lvlText w:val="В"/>
      <w:lvlJc w:val="left"/>
    </w:lvl>
    <w:lvl w:ilvl="2" w:tplc="0FA240DA">
      <w:numFmt w:val="decimal"/>
      <w:lvlText w:val=""/>
      <w:lvlJc w:val="left"/>
    </w:lvl>
    <w:lvl w:ilvl="3" w:tplc="638A2370">
      <w:numFmt w:val="decimal"/>
      <w:lvlText w:val=""/>
      <w:lvlJc w:val="left"/>
    </w:lvl>
    <w:lvl w:ilvl="4" w:tplc="D46A919C">
      <w:numFmt w:val="decimal"/>
      <w:lvlText w:val=""/>
      <w:lvlJc w:val="left"/>
    </w:lvl>
    <w:lvl w:ilvl="5" w:tplc="8CF8AC3A">
      <w:numFmt w:val="decimal"/>
      <w:lvlText w:val=""/>
      <w:lvlJc w:val="left"/>
    </w:lvl>
    <w:lvl w:ilvl="6" w:tplc="A5B80DCC">
      <w:numFmt w:val="decimal"/>
      <w:lvlText w:val=""/>
      <w:lvlJc w:val="left"/>
    </w:lvl>
    <w:lvl w:ilvl="7" w:tplc="86D885F4">
      <w:numFmt w:val="decimal"/>
      <w:lvlText w:val=""/>
      <w:lvlJc w:val="left"/>
    </w:lvl>
    <w:lvl w:ilvl="8" w:tplc="5388FC82">
      <w:numFmt w:val="decimal"/>
      <w:lvlText w:val=""/>
      <w:lvlJc w:val="left"/>
    </w:lvl>
  </w:abstractNum>
  <w:abstractNum w:abstractNumId="36" w15:restartNumberingAfterBreak="0">
    <w:nsid w:val="00004D9A"/>
    <w:multiLevelType w:val="hybridMultilevel"/>
    <w:tmpl w:val="FE98AED4"/>
    <w:lvl w:ilvl="0" w:tplc="04190001">
      <w:start w:val="1"/>
      <w:numFmt w:val="bullet"/>
      <w:lvlText w:val=""/>
      <w:lvlJc w:val="left"/>
      <w:pPr>
        <w:ind w:left="0" w:firstLine="0"/>
      </w:pPr>
      <w:rPr>
        <w:rFonts w:ascii="Symbol" w:hAnsi="Symbol" w:hint="default"/>
      </w:rPr>
    </w:lvl>
    <w:lvl w:ilvl="1" w:tplc="24005FC6">
      <w:start w:val="1"/>
      <w:numFmt w:val="bullet"/>
      <w:lvlText w:val="С"/>
      <w:lvlJc w:val="left"/>
      <w:pPr>
        <w:ind w:left="0" w:firstLine="0"/>
      </w:pPr>
    </w:lvl>
    <w:lvl w:ilvl="2" w:tplc="A7E21B1A">
      <w:numFmt w:val="decimal"/>
      <w:lvlText w:val=""/>
      <w:lvlJc w:val="left"/>
      <w:pPr>
        <w:ind w:left="0" w:firstLine="0"/>
      </w:pPr>
    </w:lvl>
    <w:lvl w:ilvl="3" w:tplc="2A1CFAD2">
      <w:numFmt w:val="decimal"/>
      <w:lvlText w:val=""/>
      <w:lvlJc w:val="left"/>
      <w:pPr>
        <w:ind w:left="0" w:firstLine="0"/>
      </w:pPr>
    </w:lvl>
    <w:lvl w:ilvl="4" w:tplc="F1C49942">
      <w:numFmt w:val="decimal"/>
      <w:lvlText w:val=""/>
      <w:lvlJc w:val="left"/>
      <w:pPr>
        <w:ind w:left="0" w:firstLine="0"/>
      </w:pPr>
    </w:lvl>
    <w:lvl w:ilvl="5" w:tplc="1BE688F6">
      <w:numFmt w:val="decimal"/>
      <w:lvlText w:val=""/>
      <w:lvlJc w:val="left"/>
      <w:pPr>
        <w:ind w:left="0" w:firstLine="0"/>
      </w:pPr>
    </w:lvl>
    <w:lvl w:ilvl="6" w:tplc="EA7C5712">
      <w:numFmt w:val="decimal"/>
      <w:lvlText w:val=""/>
      <w:lvlJc w:val="left"/>
      <w:pPr>
        <w:ind w:left="0" w:firstLine="0"/>
      </w:pPr>
    </w:lvl>
    <w:lvl w:ilvl="7" w:tplc="9FC6FBFE">
      <w:numFmt w:val="decimal"/>
      <w:lvlText w:val=""/>
      <w:lvlJc w:val="left"/>
      <w:pPr>
        <w:ind w:left="0" w:firstLine="0"/>
      </w:pPr>
    </w:lvl>
    <w:lvl w:ilvl="8" w:tplc="DCBCDCFE">
      <w:numFmt w:val="decimal"/>
      <w:lvlText w:val=""/>
      <w:lvlJc w:val="left"/>
      <w:pPr>
        <w:ind w:left="0" w:firstLine="0"/>
      </w:pPr>
    </w:lvl>
  </w:abstractNum>
  <w:abstractNum w:abstractNumId="37" w15:restartNumberingAfterBreak="0">
    <w:nsid w:val="00006479"/>
    <w:multiLevelType w:val="hybridMultilevel"/>
    <w:tmpl w:val="CCFC8952"/>
    <w:lvl w:ilvl="0" w:tplc="6E96DD4E">
      <w:start w:val="1"/>
      <w:numFmt w:val="decimal"/>
      <w:lvlText w:val="%1)"/>
      <w:lvlJc w:val="left"/>
      <w:pPr>
        <w:ind w:left="0" w:firstLine="0"/>
      </w:pPr>
    </w:lvl>
    <w:lvl w:ilvl="1" w:tplc="7BC6C102">
      <w:numFmt w:val="decimal"/>
      <w:lvlText w:val=""/>
      <w:lvlJc w:val="left"/>
      <w:pPr>
        <w:ind w:left="0" w:firstLine="0"/>
      </w:pPr>
    </w:lvl>
    <w:lvl w:ilvl="2" w:tplc="DFC64B9A">
      <w:numFmt w:val="decimal"/>
      <w:lvlText w:val=""/>
      <w:lvlJc w:val="left"/>
      <w:pPr>
        <w:ind w:left="0" w:firstLine="0"/>
      </w:pPr>
    </w:lvl>
    <w:lvl w:ilvl="3" w:tplc="E1F04BCA">
      <w:numFmt w:val="decimal"/>
      <w:lvlText w:val=""/>
      <w:lvlJc w:val="left"/>
      <w:pPr>
        <w:ind w:left="0" w:firstLine="0"/>
      </w:pPr>
    </w:lvl>
    <w:lvl w:ilvl="4" w:tplc="F774AEE4">
      <w:numFmt w:val="decimal"/>
      <w:lvlText w:val=""/>
      <w:lvlJc w:val="left"/>
      <w:pPr>
        <w:ind w:left="0" w:firstLine="0"/>
      </w:pPr>
    </w:lvl>
    <w:lvl w:ilvl="5" w:tplc="0114C806">
      <w:numFmt w:val="decimal"/>
      <w:lvlText w:val=""/>
      <w:lvlJc w:val="left"/>
      <w:pPr>
        <w:ind w:left="0" w:firstLine="0"/>
      </w:pPr>
    </w:lvl>
    <w:lvl w:ilvl="6" w:tplc="28942CC0">
      <w:numFmt w:val="decimal"/>
      <w:lvlText w:val=""/>
      <w:lvlJc w:val="left"/>
      <w:pPr>
        <w:ind w:left="0" w:firstLine="0"/>
      </w:pPr>
    </w:lvl>
    <w:lvl w:ilvl="7" w:tplc="276EFBDA">
      <w:numFmt w:val="decimal"/>
      <w:lvlText w:val=""/>
      <w:lvlJc w:val="left"/>
      <w:pPr>
        <w:ind w:left="0" w:firstLine="0"/>
      </w:pPr>
    </w:lvl>
    <w:lvl w:ilvl="8" w:tplc="821E346A">
      <w:numFmt w:val="decimal"/>
      <w:lvlText w:val=""/>
      <w:lvlJc w:val="left"/>
      <w:pPr>
        <w:ind w:left="0" w:firstLine="0"/>
      </w:pPr>
    </w:lvl>
  </w:abstractNum>
  <w:abstractNum w:abstractNumId="38" w15:restartNumberingAfterBreak="0">
    <w:nsid w:val="00007874"/>
    <w:multiLevelType w:val="hybridMultilevel"/>
    <w:tmpl w:val="CD6C28AE"/>
    <w:lvl w:ilvl="0" w:tplc="E2F21230">
      <w:start w:val="1"/>
      <w:numFmt w:val="bullet"/>
      <w:lvlText w:val="-"/>
      <w:lvlJc w:val="left"/>
    </w:lvl>
    <w:lvl w:ilvl="1" w:tplc="3110BE0C">
      <w:numFmt w:val="decimal"/>
      <w:lvlText w:val=""/>
      <w:lvlJc w:val="left"/>
    </w:lvl>
    <w:lvl w:ilvl="2" w:tplc="4BF44302">
      <w:numFmt w:val="decimal"/>
      <w:lvlText w:val=""/>
      <w:lvlJc w:val="left"/>
    </w:lvl>
    <w:lvl w:ilvl="3" w:tplc="F586B412">
      <w:numFmt w:val="decimal"/>
      <w:lvlText w:val=""/>
      <w:lvlJc w:val="left"/>
    </w:lvl>
    <w:lvl w:ilvl="4" w:tplc="B53A0DB6">
      <w:numFmt w:val="decimal"/>
      <w:lvlText w:val=""/>
      <w:lvlJc w:val="left"/>
    </w:lvl>
    <w:lvl w:ilvl="5" w:tplc="7C8226A8">
      <w:numFmt w:val="decimal"/>
      <w:lvlText w:val=""/>
      <w:lvlJc w:val="left"/>
    </w:lvl>
    <w:lvl w:ilvl="6" w:tplc="6D70F8A0">
      <w:numFmt w:val="decimal"/>
      <w:lvlText w:val=""/>
      <w:lvlJc w:val="left"/>
    </w:lvl>
    <w:lvl w:ilvl="7" w:tplc="B980E49A">
      <w:numFmt w:val="decimal"/>
      <w:lvlText w:val=""/>
      <w:lvlJc w:val="left"/>
    </w:lvl>
    <w:lvl w:ilvl="8" w:tplc="8ECEE618">
      <w:numFmt w:val="decimal"/>
      <w:lvlText w:val=""/>
      <w:lvlJc w:val="left"/>
    </w:lvl>
  </w:abstractNum>
  <w:abstractNum w:abstractNumId="39" w15:restartNumberingAfterBreak="0">
    <w:nsid w:val="00007F61"/>
    <w:multiLevelType w:val="hybridMultilevel"/>
    <w:tmpl w:val="2A52E8DE"/>
    <w:lvl w:ilvl="0" w:tplc="3F200732">
      <w:start w:val="1"/>
      <w:numFmt w:val="bullet"/>
      <w:lvlText w:val="о"/>
      <w:lvlJc w:val="left"/>
    </w:lvl>
    <w:lvl w:ilvl="1" w:tplc="78360B58">
      <w:numFmt w:val="decimal"/>
      <w:lvlText w:val=""/>
      <w:lvlJc w:val="left"/>
    </w:lvl>
    <w:lvl w:ilvl="2" w:tplc="A72A648E">
      <w:numFmt w:val="decimal"/>
      <w:lvlText w:val=""/>
      <w:lvlJc w:val="left"/>
    </w:lvl>
    <w:lvl w:ilvl="3" w:tplc="227E9538">
      <w:numFmt w:val="decimal"/>
      <w:lvlText w:val=""/>
      <w:lvlJc w:val="left"/>
    </w:lvl>
    <w:lvl w:ilvl="4" w:tplc="19484338">
      <w:numFmt w:val="decimal"/>
      <w:lvlText w:val=""/>
      <w:lvlJc w:val="left"/>
    </w:lvl>
    <w:lvl w:ilvl="5" w:tplc="2CD669EC">
      <w:numFmt w:val="decimal"/>
      <w:lvlText w:val=""/>
      <w:lvlJc w:val="left"/>
    </w:lvl>
    <w:lvl w:ilvl="6" w:tplc="E800CEB2">
      <w:numFmt w:val="decimal"/>
      <w:lvlText w:val=""/>
      <w:lvlJc w:val="left"/>
    </w:lvl>
    <w:lvl w:ilvl="7" w:tplc="32D43844">
      <w:numFmt w:val="decimal"/>
      <w:lvlText w:val=""/>
      <w:lvlJc w:val="left"/>
    </w:lvl>
    <w:lvl w:ilvl="8" w:tplc="E3B89F4A">
      <w:numFmt w:val="decimal"/>
      <w:lvlText w:val=""/>
      <w:lvlJc w:val="left"/>
    </w:lvl>
  </w:abstractNum>
  <w:abstractNum w:abstractNumId="40"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035A4574"/>
    <w:multiLevelType w:val="hybridMultilevel"/>
    <w:tmpl w:val="2DC42B62"/>
    <w:lvl w:ilvl="0" w:tplc="C868C13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3627051"/>
    <w:multiLevelType w:val="hybridMultilevel"/>
    <w:tmpl w:val="53068A6A"/>
    <w:lvl w:ilvl="0" w:tplc="94C23E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46415F7"/>
    <w:multiLevelType w:val="hybridMultilevel"/>
    <w:tmpl w:val="A7CA8730"/>
    <w:lvl w:ilvl="0" w:tplc="6C020E54">
      <w:start w:val="1"/>
      <w:numFmt w:val="bullet"/>
      <w:pStyle w:val="list-bullet"/>
      <w:lvlText w:val=""/>
      <w:lvlJc w:val="left"/>
      <w:pPr>
        <w:ind w:left="360"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15:restartNumberingAfterBreak="0">
    <w:nsid w:val="05A425B9"/>
    <w:multiLevelType w:val="hybridMultilevel"/>
    <w:tmpl w:val="EF52A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5A652D2"/>
    <w:multiLevelType w:val="hybridMultilevel"/>
    <w:tmpl w:val="377E4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5D151B0"/>
    <w:multiLevelType w:val="hybridMultilevel"/>
    <w:tmpl w:val="A8B2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5D26ADB"/>
    <w:multiLevelType w:val="hybridMultilevel"/>
    <w:tmpl w:val="58BC80B0"/>
    <w:lvl w:ilvl="0" w:tplc="4D9CBED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70E56B3"/>
    <w:multiLevelType w:val="hybridMultilevel"/>
    <w:tmpl w:val="EA1279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77F4C41"/>
    <w:multiLevelType w:val="hybridMultilevel"/>
    <w:tmpl w:val="F8DEE5C2"/>
    <w:lvl w:ilvl="0" w:tplc="F216EE12">
      <w:numFmt w:val="bullet"/>
      <w:lvlText w:val="•"/>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9AC4B87"/>
    <w:multiLevelType w:val="hybridMultilevel"/>
    <w:tmpl w:val="6546A65A"/>
    <w:lvl w:ilvl="0" w:tplc="4D9CBEDE">
      <w:start w:val="1"/>
      <w:numFmt w:val="bullet"/>
      <w:lvlText w:val=""/>
      <w:lvlJc w:val="left"/>
      <w:pPr>
        <w:tabs>
          <w:tab w:val="num" w:pos="1664"/>
        </w:tabs>
        <w:ind w:left="2027" w:hanging="360"/>
      </w:pPr>
      <w:rPr>
        <w:rFonts w:ascii="Symbol" w:hAnsi="Symbol" w:hint="default"/>
        <w:sz w:val="16"/>
        <w:szCs w:val="16"/>
      </w:rPr>
    </w:lvl>
    <w:lvl w:ilvl="1" w:tplc="04190003" w:tentative="1">
      <w:start w:val="1"/>
      <w:numFmt w:val="bullet"/>
      <w:lvlText w:val="o"/>
      <w:lvlJc w:val="left"/>
      <w:pPr>
        <w:tabs>
          <w:tab w:val="num" w:pos="2227"/>
        </w:tabs>
        <w:ind w:left="2227" w:hanging="360"/>
      </w:pPr>
      <w:rPr>
        <w:rFonts w:ascii="Courier New" w:hAnsi="Courier New" w:cs="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52" w15:restartNumberingAfterBreak="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AA34565"/>
    <w:multiLevelType w:val="hybridMultilevel"/>
    <w:tmpl w:val="E7B8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C387145"/>
    <w:multiLevelType w:val="hybridMultilevel"/>
    <w:tmpl w:val="744641AE"/>
    <w:lvl w:ilvl="0" w:tplc="22B60886">
      <w:start w:val="1"/>
      <w:numFmt w:val="bullet"/>
      <w:lvlText w:val=""/>
      <w:lvlJc w:val="left"/>
      <w:pPr>
        <w:tabs>
          <w:tab w:val="num" w:pos="720"/>
        </w:tabs>
        <w:ind w:left="720" w:hanging="360"/>
      </w:pPr>
      <w:rPr>
        <w:rFonts w:ascii="Symbol" w:hAnsi="Symbol" w:hint="default"/>
      </w:rPr>
    </w:lvl>
    <w:lvl w:ilvl="1" w:tplc="7A9E60B0" w:tentative="1">
      <w:start w:val="1"/>
      <w:numFmt w:val="bullet"/>
      <w:lvlText w:val=""/>
      <w:lvlJc w:val="left"/>
      <w:pPr>
        <w:tabs>
          <w:tab w:val="num" w:pos="1440"/>
        </w:tabs>
        <w:ind w:left="1440" w:hanging="360"/>
      </w:pPr>
      <w:rPr>
        <w:rFonts w:ascii="Symbol" w:hAnsi="Symbol" w:hint="default"/>
      </w:rPr>
    </w:lvl>
    <w:lvl w:ilvl="2" w:tplc="C1EE7892" w:tentative="1">
      <w:start w:val="1"/>
      <w:numFmt w:val="bullet"/>
      <w:lvlText w:val=""/>
      <w:lvlJc w:val="left"/>
      <w:pPr>
        <w:tabs>
          <w:tab w:val="num" w:pos="2160"/>
        </w:tabs>
        <w:ind w:left="2160" w:hanging="360"/>
      </w:pPr>
      <w:rPr>
        <w:rFonts w:ascii="Symbol" w:hAnsi="Symbol" w:hint="default"/>
      </w:rPr>
    </w:lvl>
    <w:lvl w:ilvl="3" w:tplc="07884EDC" w:tentative="1">
      <w:start w:val="1"/>
      <w:numFmt w:val="bullet"/>
      <w:lvlText w:val=""/>
      <w:lvlJc w:val="left"/>
      <w:pPr>
        <w:tabs>
          <w:tab w:val="num" w:pos="2880"/>
        </w:tabs>
        <w:ind w:left="2880" w:hanging="360"/>
      </w:pPr>
      <w:rPr>
        <w:rFonts w:ascii="Symbol" w:hAnsi="Symbol" w:hint="default"/>
      </w:rPr>
    </w:lvl>
    <w:lvl w:ilvl="4" w:tplc="D6CC0E68" w:tentative="1">
      <w:start w:val="1"/>
      <w:numFmt w:val="bullet"/>
      <w:lvlText w:val=""/>
      <w:lvlJc w:val="left"/>
      <w:pPr>
        <w:tabs>
          <w:tab w:val="num" w:pos="3600"/>
        </w:tabs>
        <w:ind w:left="3600" w:hanging="360"/>
      </w:pPr>
      <w:rPr>
        <w:rFonts w:ascii="Symbol" w:hAnsi="Symbol" w:hint="default"/>
      </w:rPr>
    </w:lvl>
    <w:lvl w:ilvl="5" w:tplc="1BB41470" w:tentative="1">
      <w:start w:val="1"/>
      <w:numFmt w:val="bullet"/>
      <w:lvlText w:val=""/>
      <w:lvlJc w:val="left"/>
      <w:pPr>
        <w:tabs>
          <w:tab w:val="num" w:pos="4320"/>
        </w:tabs>
        <w:ind w:left="4320" w:hanging="360"/>
      </w:pPr>
      <w:rPr>
        <w:rFonts w:ascii="Symbol" w:hAnsi="Symbol" w:hint="default"/>
      </w:rPr>
    </w:lvl>
    <w:lvl w:ilvl="6" w:tplc="7E74C3DE" w:tentative="1">
      <w:start w:val="1"/>
      <w:numFmt w:val="bullet"/>
      <w:lvlText w:val=""/>
      <w:lvlJc w:val="left"/>
      <w:pPr>
        <w:tabs>
          <w:tab w:val="num" w:pos="5040"/>
        </w:tabs>
        <w:ind w:left="5040" w:hanging="360"/>
      </w:pPr>
      <w:rPr>
        <w:rFonts w:ascii="Symbol" w:hAnsi="Symbol" w:hint="default"/>
      </w:rPr>
    </w:lvl>
    <w:lvl w:ilvl="7" w:tplc="BD2E3C90" w:tentative="1">
      <w:start w:val="1"/>
      <w:numFmt w:val="bullet"/>
      <w:lvlText w:val=""/>
      <w:lvlJc w:val="left"/>
      <w:pPr>
        <w:tabs>
          <w:tab w:val="num" w:pos="5760"/>
        </w:tabs>
        <w:ind w:left="5760" w:hanging="360"/>
      </w:pPr>
      <w:rPr>
        <w:rFonts w:ascii="Symbol" w:hAnsi="Symbol" w:hint="default"/>
      </w:rPr>
    </w:lvl>
    <w:lvl w:ilvl="8" w:tplc="E1F65AEA"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0E0F79C6"/>
    <w:multiLevelType w:val="hybridMultilevel"/>
    <w:tmpl w:val="EAD20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0931A40"/>
    <w:multiLevelType w:val="hybridMultilevel"/>
    <w:tmpl w:val="9306CFDE"/>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2382493"/>
    <w:multiLevelType w:val="hybridMultilevel"/>
    <w:tmpl w:val="A49A2B7E"/>
    <w:lvl w:ilvl="0" w:tplc="4D9CBED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41820DC"/>
    <w:multiLevelType w:val="hybridMultilevel"/>
    <w:tmpl w:val="B24225FE"/>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44C6ACE"/>
    <w:multiLevelType w:val="hybridMultilevel"/>
    <w:tmpl w:val="0D0CF712"/>
    <w:lvl w:ilvl="0" w:tplc="4D9CBEDE">
      <w:start w:val="1"/>
      <w:numFmt w:val="bullet"/>
      <w:lvlText w:val=""/>
      <w:lvlJc w:val="left"/>
      <w:pPr>
        <w:tabs>
          <w:tab w:val="num" w:pos="1757"/>
        </w:tabs>
        <w:ind w:left="2120" w:hanging="360"/>
      </w:pPr>
      <w:rPr>
        <w:rFonts w:ascii="Symbol" w:hAnsi="Symbol" w:hint="default"/>
        <w:sz w:val="16"/>
        <w:szCs w:val="16"/>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60" w15:restartNumberingAfterBreak="0">
    <w:nsid w:val="1D21367A"/>
    <w:multiLevelType w:val="hybridMultilevel"/>
    <w:tmpl w:val="908E21F2"/>
    <w:lvl w:ilvl="0" w:tplc="8E002AF2">
      <w:start w:val="1"/>
      <w:numFmt w:val="decimal"/>
      <w:lvlText w:val="%1."/>
      <w:lvlJc w:val="left"/>
      <w:pPr>
        <w:ind w:left="777" w:hanging="360"/>
      </w:pPr>
      <w:rPr>
        <w:i w:val="0"/>
        <w:color w:val="auto"/>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1" w15:restartNumberingAfterBreak="0">
    <w:nsid w:val="1F1930D5"/>
    <w:multiLevelType w:val="hybridMultilevel"/>
    <w:tmpl w:val="7270B180"/>
    <w:lvl w:ilvl="0" w:tplc="4D9CBEDE">
      <w:start w:val="1"/>
      <w:numFmt w:val="bullet"/>
      <w:lvlText w:val=""/>
      <w:lvlJc w:val="left"/>
      <w:pPr>
        <w:tabs>
          <w:tab w:val="num" w:pos="-3"/>
        </w:tabs>
        <w:ind w:left="360" w:hanging="360"/>
      </w:pPr>
      <w:rPr>
        <w:rFonts w:ascii="Symbol" w:hAnsi="Symbol" w:hint="default"/>
        <w:sz w:val="16"/>
        <w:szCs w:val="16"/>
      </w:rPr>
    </w:lvl>
    <w:lvl w:ilvl="1" w:tplc="04190003">
      <w:start w:val="1"/>
      <w:numFmt w:val="bullet"/>
      <w:lvlText w:val="o"/>
      <w:lvlJc w:val="left"/>
      <w:pPr>
        <w:tabs>
          <w:tab w:val="num" w:pos="560"/>
        </w:tabs>
        <w:ind w:left="560" w:hanging="360"/>
      </w:pPr>
      <w:rPr>
        <w:rFonts w:ascii="Courier New" w:hAnsi="Courier New" w:cs="Courier New" w:hint="default"/>
      </w:rPr>
    </w:lvl>
    <w:lvl w:ilvl="2" w:tplc="04190005" w:tentative="1">
      <w:start w:val="1"/>
      <w:numFmt w:val="bullet"/>
      <w:lvlText w:val=""/>
      <w:lvlJc w:val="left"/>
      <w:pPr>
        <w:tabs>
          <w:tab w:val="num" w:pos="1280"/>
        </w:tabs>
        <w:ind w:left="1280" w:hanging="360"/>
      </w:pPr>
      <w:rPr>
        <w:rFonts w:ascii="Wingdings" w:hAnsi="Wingdings" w:hint="default"/>
      </w:rPr>
    </w:lvl>
    <w:lvl w:ilvl="3" w:tplc="04190001" w:tentative="1">
      <w:start w:val="1"/>
      <w:numFmt w:val="bullet"/>
      <w:lvlText w:val=""/>
      <w:lvlJc w:val="left"/>
      <w:pPr>
        <w:tabs>
          <w:tab w:val="num" w:pos="2000"/>
        </w:tabs>
        <w:ind w:left="2000" w:hanging="360"/>
      </w:pPr>
      <w:rPr>
        <w:rFonts w:ascii="Symbol" w:hAnsi="Symbol" w:hint="default"/>
      </w:rPr>
    </w:lvl>
    <w:lvl w:ilvl="4" w:tplc="04190003" w:tentative="1">
      <w:start w:val="1"/>
      <w:numFmt w:val="bullet"/>
      <w:lvlText w:val="o"/>
      <w:lvlJc w:val="left"/>
      <w:pPr>
        <w:tabs>
          <w:tab w:val="num" w:pos="2720"/>
        </w:tabs>
        <w:ind w:left="2720" w:hanging="360"/>
      </w:pPr>
      <w:rPr>
        <w:rFonts w:ascii="Courier New" w:hAnsi="Courier New" w:cs="Courier New" w:hint="default"/>
      </w:rPr>
    </w:lvl>
    <w:lvl w:ilvl="5" w:tplc="04190005" w:tentative="1">
      <w:start w:val="1"/>
      <w:numFmt w:val="bullet"/>
      <w:lvlText w:val=""/>
      <w:lvlJc w:val="left"/>
      <w:pPr>
        <w:tabs>
          <w:tab w:val="num" w:pos="3440"/>
        </w:tabs>
        <w:ind w:left="3440" w:hanging="360"/>
      </w:pPr>
      <w:rPr>
        <w:rFonts w:ascii="Wingdings" w:hAnsi="Wingdings" w:hint="default"/>
      </w:rPr>
    </w:lvl>
    <w:lvl w:ilvl="6" w:tplc="04190001" w:tentative="1">
      <w:start w:val="1"/>
      <w:numFmt w:val="bullet"/>
      <w:lvlText w:val=""/>
      <w:lvlJc w:val="left"/>
      <w:pPr>
        <w:tabs>
          <w:tab w:val="num" w:pos="4160"/>
        </w:tabs>
        <w:ind w:left="4160" w:hanging="360"/>
      </w:pPr>
      <w:rPr>
        <w:rFonts w:ascii="Symbol" w:hAnsi="Symbol" w:hint="default"/>
      </w:rPr>
    </w:lvl>
    <w:lvl w:ilvl="7" w:tplc="04190003" w:tentative="1">
      <w:start w:val="1"/>
      <w:numFmt w:val="bullet"/>
      <w:lvlText w:val="o"/>
      <w:lvlJc w:val="left"/>
      <w:pPr>
        <w:tabs>
          <w:tab w:val="num" w:pos="4880"/>
        </w:tabs>
        <w:ind w:left="4880" w:hanging="360"/>
      </w:pPr>
      <w:rPr>
        <w:rFonts w:ascii="Courier New" w:hAnsi="Courier New" w:cs="Courier New" w:hint="default"/>
      </w:rPr>
    </w:lvl>
    <w:lvl w:ilvl="8" w:tplc="04190005" w:tentative="1">
      <w:start w:val="1"/>
      <w:numFmt w:val="bullet"/>
      <w:lvlText w:val=""/>
      <w:lvlJc w:val="left"/>
      <w:pPr>
        <w:tabs>
          <w:tab w:val="num" w:pos="5600"/>
        </w:tabs>
        <w:ind w:left="5600" w:hanging="360"/>
      </w:pPr>
      <w:rPr>
        <w:rFonts w:ascii="Wingdings" w:hAnsi="Wingdings" w:hint="default"/>
      </w:rPr>
    </w:lvl>
  </w:abstractNum>
  <w:abstractNum w:abstractNumId="62" w15:restartNumberingAfterBreak="0">
    <w:nsid w:val="1FB04FA6"/>
    <w:multiLevelType w:val="hybridMultilevel"/>
    <w:tmpl w:val="347A9B2C"/>
    <w:lvl w:ilvl="0" w:tplc="4D9CBEDE">
      <w:start w:val="1"/>
      <w:numFmt w:val="bullet"/>
      <w:lvlText w:val=""/>
      <w:lvlJc w:val="left"/>
      <w:pPr>
        <w:tabs>
          <w:tab w:val="num" w:pos="1019"/>
        </w:tabs>
        <w:ind w:left="1382" w:hanging="360"/>
      </w:pPr>
      <w:rPr>
        <w:rFonts w:ascii="Symbol" w:hAnsi="Symbol" w:hint="default"/>
        <w:sz w:val="16"/>
        <w:szCs w:val="16"/>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3" w15:restartNumberingAfterBreak="0">
    <w:nsid w:val="1FFC4EAC"/>
    <w:multiLevelType w:val="hybridMultilevel"/>
    <w:tmpl w:val="B83434F2"/>
    <w:lvl w:ilvl="0" w:tplc="62B2C25C">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615722"/>
    <w:multiLevelType w:val="hybridMultilevel"/>
    <w:tmpl w:val="1334FA6E"/>
    <w:lvl w:ilvl="0" w:tplc="4898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4EB7B2F"/>
    <w:multiLevelType w:val="hybridMultilevel"/>
    <w:tmpl w:val="219488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251B3825"/>
    <w:multiLevelType w:val="hybridMultilevel"/>
    <w:tmpl w:val="45A05E2E"/>
    <w:lvl w:ilvl="0" w:tplc="4F42FC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6E67C39"/>
    <w:multiLevelType w:val="hybridMultilevel"/>
    <w:tmpl w:val="BEEA882A"/>
    <w:lvl w:ilvl="0" w:tplc="A508C4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28DE127C"/>
    <w:multiLevelType w:val="hybridMultilevel"/>
    <w:tmpl w:val="847E5C00"/>
    <w:lvl w:ilvl="0" w:tplc="4D9CBED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95B3157"/>
    <w:multiLevelType w:val="hybridMultilevel"/>
    <w:tmpl w:val="9A26296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0" w15:restartNumberingAfterBreak="0">
    <w:nsid w:val="2A040A7A"/>
    <w:multiLevelType w:val="hybridMultilevel"/>
    <w:tmpl w:val="16761972"/>
    <w:lvl w:ilvl="0" w:tplc="0BE6ECE4">
      <w:start w:val="1"/>
      <w:numFmt w:val="bullet"/>
      <w:lvlText w:val=""/>
      <w:lvlPicBulletId w:val="2"/>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42241D"/>
    <w:multiLevelType w:val="hybridMultilevel"/>
    <w:tmpl w:val="3EBC29B8"/>
    <w:lvl w:ilvl="0" w:tplc="57582D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6A66BE"/>
    <w:multiLevelType w:val="hybridMultilevel"/>
    <w:tmpl w:val="B5C27104"/>
    <w:lvl w:ilvl="0" w:tplc="4D9CBEDE">
      <w:start w:val="1"/>
      <w:numFmt w:val="bullet"/>
      <w:lvlText w:val=""/>
      <w:lvlJc w:val="left"/>
      <w:pPr>
        <w:tabs>
          <w:tab w:val="num" w:pos="-3"/>
        </w:tabs>
        <w:ind w:left="360" w:hanging="360"/>
      </w:pPr>
      <w:rPr>
        <w:rFonts w:ascii="Symbol" w:hAnsi="Symbol" w:hint="default"/>
        <w:sz w:val="16"/>
        <w:szCs w:val="16"/>
      </w:rPr>
    </w:lvl>
    <w:lvl w:ilvl="1" w:tplc="04190003" w:tentative="1">
      <w:start w:val="1"/>
      <w:numFmt w:val="bullet"/>
      <w:lvlText w:val="o"/>
      <w:lvlJc w:val="left"/>
      <w:pPr>
        <w:tabs>
          <w:tab w:val="num" w:pos="560"/>
        </w:tabs>
        <w:ind w:left="560" w:hanging="360"/>
      </w:pPr>
      <w:rPr>
        <w:rFonts w:ascii="Courier New" w:hAnsi="Courier New" w:cs="Courier New" w:hint="default"/>
      </w:rPr>
    </w:lvl>
    <w:lvl w:ilvl="2" w:tplc="04190005" w:tentative="1">
      <w:start w:val="1"/>
      <w:numFmt w:val="bullet"/>
      <w:lvlText w:val=""/>
      <w:lvlJc w:val="left"/>
      <w:pPr>
        <w:tabs>
          <w:tab w:val="num" w:pos="1280"/>
        </w:tabs>
        <w:ind w:left="1280" w:hanging="360"/>
      </w:pPr>
      <w:rPr>
        <w:rFonts w:ascii="Wingdings" w:hAnsi="Wingdings" w:hint="default"/>
      </w:rPr>
    </w:lvl>
    <w:lvl w:ilvl="3" w:tplc="04190001" w:tentative="1">
      <w:start w:val="1"/>
      <w:numFmt w:val="bullet"/>
      <w:lvlText w:val=""/>
      <w:lvlJc w:val="left"/>
      <w:pPr>
        <w:tabs>
          <w:tab w:val="num" w:pos="2000"/>
        </w:tabs>
        <w:ind w:left="2000" w:hanging="360"/>
      </w:pPr>
      <w:rPr>
        <w:rFonts w:ascii="Symbol" w:hAnsi="Symbol" w:hint="default"/>
      </w:rPr>
    </w:lvl>
    <w:lvl w:ilvl="4" w:tplc="04190003" w:tentative="1">
      <w:start w:val="1"/>
      <w:numFmt w:val="bullet"/>
      <w:lvlText w:val="o"/>
      <w:lvlJc w:val="left"/>
      <w:pPr>
        <w:tabs>
          <w:tab w:val="num" w:pos="2720"/>
        </w:tabs>
        <w:ind w:left="2720" w:hanging="360"/>
      </w:pPr>
      <w:rPr>
        <w:rFonts w:ascii="Courier New" w:hAnsi="Courier New" w:cs="Courier New" w:hint="default"/>
      </w:rPr>
    </w:lvl>
    <w:lvl w:ilvl="5" w:tplc="04190005" w:tentative="1">
      <w:start w:val="1"/>
      <w:numFmt w:val="bullet"/>
      <w:lvlText w:val=""/>
      <w:lvlJc w:val="left"/>
      <w:pPr>
        <w:tabs>
          <w:tab w:val="num" w:pos="3440"/>
        </w:tabs>
        <w:ind w:left="3440" w:hanging="360"/>
      </w:pPr>
      <w:rPr>
        <w:rFonts w:ascii="Wingdings" w:hAnsi="Wingdings" w:hint="default"/>
      </w:rPr>
    </w:lvl>
    <w:lvl w:ilvl="6" w:tplc="04190001" w:tentative="1">
      <w:start w:val="1"/>
      <w:numFmt w:val="bullet"/>
      <w:lvlText w:val=""/>
      <w:lvlJc w:val="left"/>
      <w:pPr>
        <w:tabs>
          <w:tab w:val="num" w:pos="4160"/>
        </w:tabs>
        <w:ind w:left="4160" w:hanging="360"/>
      </w:pPr>
      <w:rPr>
        <w:rFonts w:ascii="Symbol" w:hAnsi="Symbol" w:hint="default"/>
      </w:rPr>
    </w:lvl>
    <w:lvl w:ilvl="7" w:tplc="04190003" w:tentative="1">
      <w:start w:val="1"/>
      <w:numFmt w:val="bullet"/>
      <w:lvlText w:val="o"/>
      <w:lvlJc w:val="left"/>
      <w:pPr>
        <w:tabs>
          <w:tab w:val="num" w:pos="4880"/>
        </w:tabs>
        <w:ind w:left="4880" w:hanging="360"/>
      </w:pPr>
      <w:rPr>
        <w:rFonts w:ascii="Courier New" w:hAnsi="Courier New" w:cs="Courier New" w:hint="default"/>
      </w:rPr>
    </w:lvl>
    <w:lvl w:ilvl="8" w:tplc="04190005" w:tentative="1">
      <w:start w:val="1"/>
      <w:numFmt w:val="bullet"/>
      <w:lvlText w:val=""/>
      <w:lvlJc w:val="left"/>
      <w:pPr>
        <w:tabs>
          <w:tab w:val="num" w:pos="5600"/>
        </w:tabs>
        <w:ind w:left="5600" w:hanging="360"/>
      </w:pPr>
      <w:rPr>
        <w:rFonts w:ascii="Wingdings" w:hAnsi="Wingdings" w:hint="default"/>
      </w:rPr>
    </w:lvl>
  </w:abstractNum>
  <w:abstractNum w:abstractNumId="73" w15:restartNumberingAfterBreak="0">
    <w:nsid w:val="2F3D03AB"/>
    <w:multiLevelType w:val="multilevel"/>
    <w:tmpl w:val="E93EB466"/>
    <w:lvl w:ilvl="0">
      <w:start w:val="1"/>
      <w:numFmt w:val="decimal"/>
      <w:lvlText w:val="%1."/>
      <w:lvlJc w:val="left"/>
      <w:pPr>
        <w:ind w:left="360" w:hanging="360"/>
      </w:pPr>
      <w:rPr>
        <w:rFonts w:hint="default"/>
      </w:rPr>
    </w:lvl>
    <w:lvl w:ilvl="1">
      <w:start w:val="1"/>
      <w:numFmt w:val="decimal"/>
      <w:lvlText w:val="%1.%2."/>
      <w:lvlJc w:val="left"/>
      <w:pPr>
        <w:ind w:left="1096" w:hanging="36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74" w15:restartNumberingAfterBreak="0">
    <w:nsid w:val="2FC01F74"/>
    <w:multiLevelType w:val="hybridMultilevel"/>
    <w:tmpl w:val="B74C7E90"/>
    <w:lvl w:ilvl="0" w:tplc="F216EE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60F10FE"/>
    <w:multiLevelType w:val="hybridMultilevel"/>
    <w:tmpl w:val="FDA2B368"/>
    <w:lvl w:ilvl="0" w:tplc="4D9CBEDE">
      <w:start w:val="1"/>
      <w:numFmt w:val="bullet"/>
      <w:lvlText w:val=""/>
      <w:lvlJc w:val="left"/>
      <w:pPr>
        <w:tabs>
          <w:tab w:val="num" w:pos="1237"/>
        </w:tabs>
        <w:ind w:left="1600" w:hanging="360"/>
      </w:pPr>
      <w:rPr>
        <w:rFonts w:ascii="Symbol" w:hAnsi="Symbol"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7864DB4"/>
    <w:multiLevelType w:val="hybridMultilevel"/>
    <w:tmpl w:val="606C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A3678BC"/>
    <w:multiLevelType w:val="hybridMultilevel"/>
    <w:tmpl w:val="5C4E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F6C5887"/>
    <w:multiLevelType w:val="multilevel"/>
    <w:tmpl w:val="CB2AB8D2"/>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3F707F65"/>
    <w:multiLevelType w:val="multilevel"/>
    <w:tmpl w:val="1432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19027B"/>
    <w:multiLevelType w:val="hybridMultilevel"/>
    <w:tmpl w:val="A934B61E"/>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35D1897"/>
    <w:multiLevelType w:val="hybridMultilevel"/>
    <w:tmpl w:val="20B40D60"/>
    <w:lvl w:ilvl="0" w:tplc="4D9CBEDE">
      <w:start w:val="1"/>
      <w:numFmt w:val="bullet"/>
      <w:lvlText w:val=""/>
      <w:lvlJc w:val="left"/>
      <w:pPr>
        <w:tabs>
          <w:tab w:val="num" w:pos="922"/>
        </w:tabs>
        <w:ind w:left="1285" w:hanging="360"/>
      </w:pPr>
      <w:rPr>
        <w:rFonts w:ascii="Symbol" w:hAnsi="Symbol" w:hint="default"/>
        <w:sz w:val="16"/>
        <w:szCs w:val="16"/>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5" w15:restartNumberingAfterBreak="0">
    <w:nsid w:val="44AA001D"/>
    <w:multiLevelType w:val="hybridMultilevel"/>
    <w:tmpl w:val="B71C1E40"/>
    <w:lvl w:ilvl="0" w:tplc="62B2C25C">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7460153"/>
    <w:multiLevelType w:val="hybridMultilevel"/>
    <w:tmpl w:val="E1483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1F04F7"/>
    <w:multiLevelType w:val="hybridMultilevel"/>
    <w:tmpl w:val="D67E5252"/>
    <w:lvl w:ilvl="0" w:tplc="67A80C96">
      <w:start w:val="1"/>
      <w:numFmt w:val="decimal"/>
      <w:lvlText w:val="%1."/>
      <w:lvlJc w:val="left"/>
      <w:pPr>
        <w:ind w:left="1822" w:hanging="240"/>
      </w:pPr>
      <w:rPr>
        <w:rFonts w:ascii="Times New Roman" w:eastAsia="Times New Roman" w:hAnsi="Times New Roman" w:cs="Times New Roman" w:hint="default"/>
        <w:w w:val="100"/>
        <w:sz w:val="24"/>
        <w:szCs w:val="24"/>
        <w:lang w:val="ru-RU" w:eastAsia="en-US" w:bidi="ar-SA"/>
      </w:rPr>
    </w:lvl>
    <w:lvl w:ilvl="1" w:tplc="52D89C02">
      <w:numFmt w:val="none"/>
      <w:lvlText w:val=""/>
      <w:lvlJc w:val="left"/>
      <w:pPr>
        <w:tabs>
          <w:tab w:val="num" w:pos="360"/>
        </w:tabs>
      </w:pPr>
    </w:lvl>
    <w:lvl w:ilvl="2" w:tplc="A81A5F94">
      <w:start w:val="1"/>
      <w:numFmt w:val="decimal"/>
      <w:lvlText w:val="%3)"/>
      <w:lvlJc w:val="left"/>
      <w:pPr>
        <w:ind w:left="1582" w:hanging="396"/>
      </w:pPr>
      <w:rPr>
        <w:rFonts w:ascii="Times New Roman" w:eastAsia="Times New Roman" w:hAnsi="Times New Roman" w:cs="Times New Roman" w:hint="default"/>
        <w:w w:val="99"/>
        <w:sz w:val="24"/>
        <w:szCs w:val="24"/>
        <w:lang w:val="ru-RU" w:eastAsia="en-US" w:bidi="ar-SA"/>
      </w:rPr>
    </w:lvl>
    <w:lvl w:ilvl="3" w:tplc="2AECF532">
      <w:numFmt w:val="bullet"/>
      <w:lvlText w:val="•"/>
      <w:lvlJc w:val="left"/>
      <w:pPr>
        <w:ind w:left="3220" w:hanging="396"/>
      </w:pPr>
      <w:rPr>
        <w:rFonts w:hint="default"/>
        <w:lang w:val="ru-RU" w:eastAsia="en-US" w:bidi="ar-SA"/>
      </w:rPr>
    </w:lvl>
    <w:lvl w:ilvl="4" w:tplc="3C726832">
      <w:numFmt w:val="bullet"/>
      <w:lvlText w:val="•"/>
      <w:lvlJc w:val="left"/>
      <w:pPr>
        <w:ind w:left="4441" w:hanging="396"/>
      </w:pPr>
      <w:rPr>
        <w:rFonts w:hint="default"/>
        <w:lang w:val="ru-RU" w:eastAsia="en-US" w:bidi="ar-SA"/>
      </w:rPr>
    </w:lvl>
    <w:lvl w:ilvl="5" w:tplc="AE383ABA">
      <w:numFmt w:val="bullet"/>
      <w:lvlText w:val="•"/>
      <w:lvlJc w:val="left"/>
      <w:pPr>
        <w:ind w:left="5662" w:hanging="396"/>
      </w:pPr>
      <w:rPr>
        <w:rFonts w:hint="default"/>
        <w:lang w:val="ru-RU" w:eastAsia="en-US" w:bidi="ar-SA"/>
      </w:rPr>
    </w:lvl>
    <w:lvl w:ilvl="6" w:tplc="7ABE6526">
      <w:numFmt w:val="bullet"/>
      <w:lvlText w:val="•"/>
      <w:lvlJc w:val="left"/>
      <w:pPr>
        <w:ind w:left="6883" w:hanging="396"/>
      </w:pPr>
      <w:rPr>
        <w:rFonts w:hint="default"/>
        <w:lang w:val="ru-RU" w:eastAsia="en-US" w:bidi="ar-SA"/>
      </w:rPr>
    </w:lvl>
    <w:lvl w:ilvl="7" w:tplc="BDB0BB1C">
      <w:numFmt w:val="bullet"/>
      <w:lvlText w:val="•"/>
      <w:lvlJc w:val="left"/>
      <w:pPr>
        <w:ind w:left="8104" w:hanging="396"/>
      </w:pPr>
      <w:rPr>
        <w:rFonts w:hint="default"/>
        <w:lang w:val="ru-RU" w:eastAsia="en-US" w:bidi="ar-SA"/>
      </w:rPr>
    </w:lvl>
    <w:lvl w:ilvl="8" w:tplc="B4280B12">
      <w:numFmt w:val="bullet"/>
      <w:lvlText w:val="•"/>
      <w:lvlJc w:val="left"/>
      <w:pPr>
        <w:ind w:left="9324" w:hanging="396"/>
      </w:pPr>
      <w:rPr>
        <w:rFonts w:hint="default"/>
        <w:lang w:val="ru-RU" w:eastAsia="en-US" w:bidi="ar-SA"/>
      </w:rPr>
    </w:lvl>
  </w:abstractNum>
  <w:abstractNum w:abstractNumId="89" w15:restartNumberingAfterBreak="0">
    <w:nsid w:val="482D1C63"/>
    <w:multiLevelType w:val="hybridMultilevel"/>
    <w:tmpl w:val="6EB47DD0"/>
    <w:lvl w:ilvl="0" w:tplc="0BE6ECE4">
      <w:start w:val="1"/>
      <w:numFmt w:val="bullet"/>
      <w:lvlText w:val=""/>
      <w:lvlPicBulletId w:val="2"/>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8EC52ED"/>
    <w:multiLevelType w:val="hybridMultilevel"/>
    <w:tmpl w:val="377E6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4B6D5443"/>
    <w:multiLevelType w:val="hybridMultilevel"/>
    <w:tmpl w:val="89B2EAC4"/>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CD5492B"/>
    <w:multiLevelType w:val="hybridMultilevel"/>
    <w:tmpl w:val="16A07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FD433F5"/>
    <w:multiLevelType w:val="multilevel"/>
    <w:tmpl w:val="51C2EBC8"/>
    <w:lvl w:ilvl="0">
      <w:start w:val="1"/>
      <w:numFmt w:val="bullet"/>
      <w:lvlText w:val=""/>
      <w:lvlJc w:val="left"/>
      <w:pPr>
        <w:tabs>
          <w:tab w:val="num" w:pos="360"/>
        </w:tabs>
        <w:ind w:left="360" w:hanging="360"/>
      </w:pPr>
      <w:rPr>
        <w:rFonts w:ascii="Symbol" w:hAnsi="Symbol" w:hint="default"/>
        <w:sz w:val="16"/>
        <w:szCs w:val="16"/>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51D46865"/>
    <w:multiLevelType w:val="hybridMultilevel"/>
    <w:tmpl w:val="F5BEFDB2"/>
    <w:lvl w:ilvl="0" w:tplc="3564C63E">
      <w:start w:val="1"/>
      <w:numFmt w:val="decimal"/>
      <w:lvlText w:val="%1."/>
      <w:lvlJc w:val="left"/>
      <w:pPr>
        <w:tabs>
          <w:tab w:val="num" w:pos="720"/>
        </w:tabs>
        <w:ind w:left="720" w:hanging="360"/>
      </w:pPr>
      <w:rPr>
        <w:b w:val="0"/>
        <w:sz w:val="24"/>
        <w:szCs w:val="24"/>
      </w:rPr>
    </w:lvl>
    <w:lvl w:ilvl="1" w:tplc="49021F76" w:tentative="1">
      <w:start w:val="1"/>
      <w:numFmt w:val="decimal"/>
      <w:lvlText w:val="%2."/>
      <w:lvlJc w:val="left"/>
      <w:pPr>
        <w:tabs>
          <w:tab w:val="num" w:pos="1440"/>
        </w:tabs>
        <w:ind w:left="1440" w:hanging="360"/>
      </w:pPr>
    </w:lvl>
    <w:lvl w:ilvl="2" w:tplc="788C3576" w:tentative="1">
      <w:start w:val="1"/>
      <w:numFmt w:val="decimal"/>
      <w:lvlText w:val="%3."/>
      <w:lvlJc w:val="left"/>
      <w:pPr>
        <w:tabs>
          <w:tab w:val="num" w:pos="2160"/>
        </w:tabs>
        <w:ind w:left="2160" w:hanging="360"/>
      </w:pPr>
    </w:lvl>
    <w:lvl w:ilvl="3" w:tplc="56682896" w:tentative="1">
      <w:start w:val="1"/>
      <w:numFmt w:val="decimal"/>
      <w:lvlText w:val="%4."/>
      <w:lvlJc w:val="left"/>
      <w:pPr>
        <w:tabs>
          <w:tab w:val="num" w:pos="2880"/>
        </w:tabs>
        <w:ind w:left="2880" w:hanging="360"/>
      </w:pPr>
    </w:lvl>
    <w:lvl w:ilvl="4" w:tplc="7BCE1F2C" w:tentative="1">
      <w:start w:val="1"/>
      <w:numFmt w:val="decimal"/>
      <w:lvlText w:val="%5."/>
      <w:lvlJc w:val="left"/>
      <w:pPr>
        <w:tabs>
          <w:tab w:val="num" w:pos="3600"/>
        </w:tabs>
        <w:ind w:left="3600" w:hanging="360"/>
      </w:pPr>
    </w:lvl>
    <w:lvl w:ilvl="5" w:tplc="469C638C" w:tentative="1">
      <w:start w:val="1"/>
      <w:numFmt w:val="decimal"/>
      <w:lvlText w:val="%6."/>
      <w:lvlJc w:val="left"/>
      <w:pPr>
        <w:tabs>
          <w:tab w:val="num" w:pos="4320"/>
        </w:tabs>
        <w:ind w:left="4320" w:hanging="360"/>
      </w:pPr>
    </w:lvl>
    <w:lvl w:ilvl="6" w:tplc="8C9A7692" w:tentative="1">
      <w:start w:val="1"/>
      <w:numFmt w:val="decimal"/>
      <w:lvlText w:val="%7."/>
      <w:lvlJc w:val="left"/>
      <w:pPr>
        <w:tabs>
          <w:tab w:val="num" w:pos="5040"/>
        </w:tabs>
        <w:ind w:left="5040" w:hanging="360"/>
      </w:pPr>
    </w:lvl>
    <w:lvl w:ilvl="7" w:tplc="3A8C7A06" w:tentative="1">
      <w:start w:val="1"/>
      <w:numFmt w:val="decimal"/>
      <w:lvlText w:val="%8."/>
      <w:lvlJc w:val="left"/>
      <w:pPr>
        <w:tabs>
          <w:tab w:val="num" w:pos="5760"/>
        </w:tabs>
        <w:ind w:left="5760" w:hanging="360"/>
      </w:pPr>
    </w:lvl>
    <w:lvl w:ilvl="8" w:tplc="A8565A40" w:tentative="1">
      <w:start w:val="1"/>
      <w:numFmt w:val="decimal"/>
      <w:lvlText w:val="%9."/>
      <w:lvlJc w:val="left"/>
      <w:pPr>
        <w:tabs>
          <w:tab w:val="num" w:pos="6480"/>
        </w:tabs>
        <w:ind w:left="6480" w:hanging="360"/>
      </w:pPr>
    </w:lvl>
  </w:abstractNum>
  <w:abstractNum w:abstractNumId="95" w15:restartNumberingAfterBreak="0">
    <w:nsid w:val="558104A4"/>
    <w:multiLevelType w:val="hybridMultilevel"/>
    <w:tmpl w:val="69D4791E"/>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66522BD"/>
    <w:multiLevelType w:val="hybridMultilevel"/>
    <w:tmpl w:val="C756E084"/>
    <w:lvl w:ilvl="0" w:tplc="0BE6ECE4">
      <w:start w:val="1"/>
      <w:numFmt w:val="bullet"/>
      <w:lvlText w:val=""/>
      <w:lvlPicBulletId w:val="2"/>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8" w15:restartNumberingAfterBreak="0">
    <w:nsid w:val="5A460A69"/>
    <w:multiLevelType w:val="multilevel"/>
    <w:tmpl w:val="2786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CCE0A12"/>
    <w:multiLevelType w:val="hybridMultilevel"/>
    <w:tmpl w:val="EB8881C4"/>
    <w:lvl w:ilvl="0" w:tplc="CCF2D5E8">
      <w:start w:val="1"/>
      <w:numFmt w:val="bullet"/>
      <w:lvlText w:val=""/>
      <w:lvlJc w:val="left"/>
      <w:pPr>
        <w:tabs>
          <w:tab w:val="num" w:pos="720"/>
        </w:tabs>
        <w:ind w:left="720" w:hanging="360"/>
      </w:pPr>
      <w:rPr>
        <w:rFonts w:ascii="Symbol" w:hAnsi="Symbol" w:hint="default"/>
      </w:rPr>
    </w:lvl>
    <w:lvl w:ilvl="1" w:tplc="B5BEBE06" w:tentative="1">
      <w:start w:val="1"/>
      <w:numFmt w:val="bullet"/>
      <w:lvlText w:val=""/>
      <w:lvlJc w:val="left"/>
      <w:pPr>
        <w:tabs>
          <w:tab w:val="num" w:pos="1440"/>
        </w:tabs>
        <w:ind w:left="1440" w:hanging="360"/>
      </w:pPr>
      <w:rPr>
        <w:rFonts w:ascii="Symbol" w:hAnsi="Symbol" w:hint="default"/>
      </w:rPr>
    </w:lvl>
    <w:lvl w:ilvl="2" w:tplc="5BBCA4E0" w:tentative="1">
      <w:start w:val="1"/>
      <w:numFmt w:val="bullet"/>
      <w:lvlText w:val=""/>
      <w:lvlJc w:val="left"/>
      <w:pPr>
        <w:tabs>
          <w:tab w:val="num" w:pos="2160"/>
        </w:tabs>
        <w:ind w:left="2160" w:hanging="360"/>
      </w:pPr>
      <w:rPr>
        <w:rFonts w:ascii="Symbol" w:hAnsi="Symbol" w:hint="default"/>
      </w:rPr>
    </w:lvl>
    <w:lvl w:ilvl="3" w:tplc="C3D20674" w:tentative="1">
      <w:start w:val="1"/>
      <w:numFmt w:val="bullet"/>
      <w:lvlText w:val=""/>
      <w:lvlJc w:val="left"/>
      <w:pPr>
        <w:tabs>
          <w:tab w:val="num" w:pos="2880"/>
        </w:tabs>
        <w:ind w:left="2880" w:hanging="360"/>
      </w:pPr>
      <w:rPr>
        <w:rFonts w:ascii="Symbol" w:hAnsi="Symbol" w:hint="default"/>
      </w:rPr>
    </w:lvl>
    <w:lvl w:ilvl="4" w:tplc="0E702B82" w:tentative="1">
      <w:start w:val="1"/>
      <w:numFmt w:val="bullet"/>
      <w:lvlText w:val=""/>
      <w:lvlJc w:val="left"/>
      <w:pPr>
        <w:tabs>
          <w:tab w:val="num" w:pos="3600"/>
        </w:tabs>
        <w:ind w:left="3600" w:hanging="360"/>
      </w:pPr>
      <w:rPr>
        <w:rFonts w:ascii="Symbol" w:hAnsi="Symbol" w:hint="default"/>
      </w:rPr>
    </w:lvl>
    <w:lvl w:ilvl="5" w:tplc="7AD49DD6" w:tentative="1">
      <w:start w:val="1"/>
      <w:numFmt w:val="bullet"/>
      <w:lvlText w:val=""/>
      <w:lvlJc w:val="left"/>
      <w:pPr>
        <w:tabs>
          <w:tab w:val="num" w:pos="4320"/>
        </w:tabs>
        <w:ind w:left="4320" w:hanging="360"/>
      </w:pPr>
      <w:rPr>
        <w:rFonts w:ascii="Symbol" w:hAnsi="Symbol" w:hint="default"/>
      </w:rPr>
    </w:lvl>
    <w:lvl w:ilvl="6" w:tplc="8C283F3E" w:tentative="1">
      <w:start w:val="1"/>
      <w:numFmt w:val="bullet"/>
      <w:lvlText w:val=""/>
      <w:lvlJc w:val="left"/>
      <w:pPr>
        <w:tabs>
          <w:tab w:val="num" w:pos="5040"/>
        </w:tabs>
        <w:ind w:left="5040" w:hanging="360"/>
      </w:pPr>
      <w:rPr>
        <w:rFonts w:ascii="Symbol" w:hAnsi="Symbol" w:hint="default"/>
      </w:rPr>
    </w:lvl>
    <w:lvl w:ilvl="7" w:tplc="AB30D08E" w:tentative="1">
      <w:start w:val="1"/>
      <w:numFmt w:val="bullet"/>
      <w:lvlText w:val=""/>
      <w:lvlJc w:val="left"/>
      <w:pPr>
        <w:tabs>
          <w:tab w:val="num" w:pos="5760"/>
        </w:tabs>
        <w:ind w:left="5760" w:hanging="360"/>
      </w:pPr>
      <w:rPr>
        <w:rFonts w:ascii="Symbol" w:hAnsi="Symbol" w:hint="default"/>
      </w:rPr>
    </w:lvl>
    <w:lvl w:ilvl="8" w:tplc="908A6178" w:tentative="1">
      <w:start w:val="1"/>
      <w:numFmt w:val="bullet"/>
      <w:lvlText w:val=""/>
      <w:lvlJc w:val="left"/>
      <w:pPr>
        <w:tabs>
          <w:tab w:val="num" w:pos="6480"/>
        </w:tabs>
        <w:ind w:left="6480" w:hanging="360"/>
      </w:pPr>
      <w:rPr>
        <w:rFonts w:ascii="Symbol" w:hAnsi="Symbol" w:hint="default"/>
      </w:rPr>
    </w:lvl>
  </w:abstractNum>
  <w:abstractNum w:abstractNumId="100" w15:restartNumberingAfterBreak="0">
    <w:nsid w:val="60CD5E22"/>
    <w:multiLevelType w:val="hybridMultilevel"/>
    <w:tmpl w:val="12C6847A"/>
    <w:lvl w:ilvl="0" w:tplc="4D9CBEDE">
      <w:start w:val="1"/>
      <w:numFmt w:val="bullet"/>
      <w:lvlText w:val=""/>
      <w:lvlJc w:val="left"/>
      <w:pPr>
        <w:tabs>
          <w:tab w:val="num" w:pos="1597"/>
        </w:tabs>
        <w:ind w:left="1960"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5A9545F"/>
    <w:multiLevelType w:val="hybridMultilevel"/>
    <w:tmpl w:val="2E4A3682"/>
    <w:lvl w:ilvl="0" w:tplc="4D9CBEDE">
      <w:start w:val="1"/>
      <w:numFmt w:val="bullet"/>
      <w:lvlText w:val=""/>
      <w:lvlJc w:val="left"/>
      <w:pPr>
        <w:tabs>
          <w:tab w:val="num" w:pos="922"/>
        </w:tabs>
        <w:ind w:left="1285" w:hanging="360"/>
      </w:pPr>
      <w:rPr>
        <w:rFonts w:ascii="Symbol" w:hAnsi="Symbol" w:hint="default"/>
        <w:sz w:val="16"/>
        <w:szCs w:val="16"/>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03" w15:restartNumberingAfterBreak="0">
    <w:nsid w:val="67601EE1"/>
    <w:multiLevelType w:val="multilevel"/>
    <w:tmpl w:val="A5648C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4" w15:restartNumberingAfterBreak="0">
    <w:nsid w:val="6A69797E"/>
    <w:multiLevelType w:val="hybridMultilevel"/>
    <w:tmpl w:val="57523FD4"/>
    <w:lvl w:ilvl="0" w:tplc="0BE6ECE4">
      <w:start w:val="1"/>
      <w:numFmt w:val="bullet"/>
      <w:lvlText w:val=""/>
      <w:lvlPicBulletId w:val="2"/>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ADD6D51"/>
    <w:multiLevelType w:val="hybridMultilevel"/>
    <w:tmpl w:val="35E035FC"/>
    <w:lvl w:ilvl="0" w:tplc="57582D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D4E2950"/>
    <w:multiLevelType w:val="hybridMultilevel"/>
    <w:tmpl w:val="6A06CE06"/>
    <w:lvl w:ilvl="0" w:tplc="F216EE12">
      <w:numFmt w:val="bullet"/>
      <w:lvlText w:val="•"/>
      <w:lvlJc w:val="left"/>
      <w:pPr>
        <w:ind w:left="1918" w:hanging="360"/>
      </w:pPr>
      <w:rPr>
        <w:rFont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107" w15:restartNumberingAfterBreak="0">
    <w:nsid w:val="6DC20B4F"/>
    <w:multiLevelType w:val="hybridMultilevel"/>
    <w:tmpl w:val="3A1A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E336615"/>
    <w:multiLevelType w:val="multilevel"/>
    <w:tmpl w:val="131A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F4E4362"/>
    <w:multiLevelType w:val="hybridMultilevel"/>
    <w:tmpl w:val="7714B70E"/>
    <w:lvl w:ilvl="0" w:tplc="391EBE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651B2"/>
    <w:multiLevelType w:val="hybridMultilevel"/>
    <w:tmpl w:val="BCAA5C62"/>
    <w:lvl w:ilvl="0" w:tplc="0BE6ECE4">
      <w:start w:val="1"/>
      <w:numFmt w:val="bullet"/>
      <w:lvlText w:val=""/>
      <w:lvlPicBulletId w:val="2"/>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73FB2B68"/>
    <w:multiLevelType w:val="hybridMultilevel"/>
    <w:tmpl w:val="F5DED362"/>
    <w:lvl w:ilvl="0" w:tplc="7A9C23F0">
      <w:start w:val="6"/>
      <w:numFmt w:val="decimal"/>
      <w:lvlText w:val="%1."/>
      <w:lvlJc w:val="left"/>
      <w:pPr>
        <w:tabs>
          <w:tab w:val="num" w:pos="720"/>
        </w:tabs>
        <w:ind w:left="720" w:hanging="360"/>
      </w:pPr>
    </w:lvl>
    <w:lvl w:ilvl="1" w:tplc="1F10EE7E" w:tentative="1">
      <w:start w:val="1"/>
      <w:numFmt w:val="decimal"/>
      <w:lvlText w:val="%2."/>
      <w:lvlJc w:val="left"/>
      <w:pPr>
        <w:tabs>
          <w:tab w:val="num" w:pos="1440"/>
        </w:tabs>
        <w:ind w:left="1440" w:hanging="360"/>
      </w:pPr>
    </w:lvl>
    <w:lvl w:ilvl="2" w:tplc="0896D93C" w:tentative="1">
      <w:start w:val="1"/>
      <w:numFmt w:val="decimal"/>
      <w:lvlText w:val="%3."/>
      <w:lvlJc w:val="left"/>
      <w:pPr>
        <w:tabs>
          <w:tab w:val="num" w:pos="2160"/>
        </w:tabs>
        <w:ind w:left="2160" w:hanging="360"/>
      </w:pPr>
    </w:lvl>
    <w:lvl w:ilvl="3" w:tplc="8B5A81CE" w:tentative="1">
      <w:start w:val="1"/>
      <w:numFmt w:val="decimal"/>
      <w:lvlText w:val="%4."/>
      <w:lvlJc w:val="left"/>
      <w:pPr>
        <w:tabs>
          <w:tab w:val="num" w:pos="2880"/>
        </w:tabs>
        <w:ind w:left="2880" w:hanging="360"/>
      </w:pPr>
    </w:lvl>
    <w:lvl w:ilvl="4" w:tplc="400C8A64" w:tentative="1">
      <w:start w:val="1"/>
      <w:numFmt w:val="decimal"/>
      <w:lvlText w:val="%5."/>
      <w:lvlJc w:val="left"/>
      <w:pPr>
        <w:tabs>
          <w:tab w:val="num" w:pos="3600"/>
        </w:tabs>
        <w:ind w:left="3600" w:hanging="360"/>
      </w:pPr>
    </w:lvl>
    <w:lvl w:ilvl="5" w:tplc="AA3C517A" w:tentative="1">
      <w:start w:val="1"/>
      <w:numFmt w:val="decimal"/>
      <w:lvlText w:val="%6."/>
      <w:lvlJc w:val="left"/>
      <w:pPr>
        <w:tabs>
          <w:tab w:val="num" w:pos="4320"/>
        </w:tabs>
        <w:ind w:left="4320" w:hanging="360"/>
      </w:pPr>
    </w:lvl>
    <w:lvl w:ilvl="6" w:tplc="041031C6" w:tentative="1">
      <w:start w:val="1"/>
      <w:numFmt w:val="decimal"/>
      <w:lvlText w:val="%7."/>
      <w:lvlJc w:val="left"/>
      <w:pPr>
        <w:tabs>
          <w:tab w:val="num" w:pos="5040"/>
        </w:tabs>
        <w:ind w:left="5040" w:hanging="360"/>
      </w:pPr>
    </w:lvl>
    <w:lvl w:ilvl="7" w:tplc="0A163F02" w:tentative="1">
      <w:start w:val="1"/>
      <w:numFmt w:val="decimal"/>
      <w:lvlText w:val="%8."/>
      <w:lvlJc w:val="left"/>
      <w:pPr>
        <w:tabs>
          <w:tab w:val="num" w:pos="5760"/>
        </w:tabs>
        <w:ind w:left="5760" w:hanging="360"/>
      </w:pPr>
    </w:lvl>
    <w:lvl w:ilvl="8" w:tplc="8BF01210" w:tentative="1">
      <w:start w:val="1"/>
      <w:numFmt w:val="decimal"/>
      <w:lvlText w:val="%9."/>
      <w:lvlJc w:val="left"/>
      <w:pPr>
        <w:tabs>
          <w:tab w:val="num" w:pos="6480"/>
        </w:tabs>
        <w:ind w:left="6480" w:hanging="360"/>
      </w:pPr>
    </w:lvl>
  </w:abstractNum>
  <w:abstractNum w:abstractNumId="112" w15:restartNumberingAfterBreak="0">
    <w:nsid w:val="756F7C4F"/>
    <w:multiLevelType w:val="hybridMultilevel"/>
    <w:tmpl w:val="65783EAA"/>
    <w:lvl w:ilvl="0" w:tplc="0BE6ECE4">
      <w:start w:val="1"/>
      <w:numFmt w:val="bullet"/>
      <w:lvlText w:val=""/>
      <w:lvlPicBulletId w:val="2"/>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7B93555"/>
    <w:multiLevelType w:val="hybridMultilevel"/>
    <w:tmpl w:val="5EAECABA"/>
    <w:lvl w:ilvl="0" w:tplc="F12E0B4A">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4" w15:restartNumberingAfterBreak="0">
    <w:nsid w:val="79BA1504"/>
    <w:multiLevelType w:val="hybridMultilevel"/>
    <w:tmpl w:val="580083DA"/>
    <w:lvl w:ilvl="0" w:tplc="4D9CBEDE">
      <w:start w:val="1"/>
      <w:numFmt w:val="bullet"/>
      <w:lvlText w:val=""/>
      <w:lvlJc w:val="left"/>
      <w:pPr>
        <w:tabs>
          <w:tab w:val="num" w:pos="877"/>
        </w:tabs>
        <w:ind w:left="12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B750566"/>
    <w:multiLevelType w:val="hybridMultilevel"/>
    <w:tmpl w:val="A0E616C6"/>
    <w:lvl w:ilvl="0" w:tplc="2CCE5790">
      <w:start w:val="1"/>
      <w:numFmt w:val="bullet"/>
      <w:lvlText w:val=""/>
      <w:lvlJc w:val="left"/>
      <w:pPr>
        <w:tabs>
          <w:tab w:val="num" w:pos="720"/>
        </w:tabs>
        <w:ind w:left="720" w:hanging="360"/>
      </w:pPr>
      <w:rPr>
        <w:rFonts w:ascii="Symbol" w:hAnsi="Symbol" w:hint="default"/>
      </w:rPr>
    </w:lvl>
    <w:lvl w:ilvl="1" w:tplc="857C7D7A" w:tentative="1">
      <w:start w:val="1"/>
      <w:numFmt w:val="bullet"/>
      <w:lvlText w:val=""/>
      <w:lvlJc w:val="left"/>
      <w:pPr>
        <w:tabs>
          <w:tab w:val="num" w:pos="1440"/>
        </w:tabs>
        <w:ind w:left="1440" w:hanging="360"/>
      </w:pPr>
      <w:rPr>
        <w:rFonts w:ascii="Symbol" w:hAnsi="Symbol" w:hint="default"/>
      </w:rPr>
    </w:lvl>
    <w:lvl w:ilvl="2" w:tplc="1E16B94A" w:tentative="1">
      <w:start w:val="1"/>
      <w:numFmt w:val="bullet"/>
      <w:lvlText w:val=""/>
      <w:lvlJc w:val="left"/>
      <w:pPr>
        <w:tabs>
          <w:tab w:val="num" w:pos="2160"/>
        </w:tabs>
        <w:ind w:left="2160" w:hanging="360"/>
      </w:pPr>
      <w:rPr>
        <w:rFonts w:ascii="Symbol" w:hAnsi="Symbol" w:hint="default"/>
      </w:rPr>
    </w:lvl>
    <w:lvl w:ilvl="3" w:tplc="E1A62538" w:tentative="1">
      <w:start w:val="1"/>
      <w:numFmt w:val="bullet"/>
      <w:lvlText w:val=""/>
      <w:lvlJc w:val="left"/>
      <w:pPr>
        <w:tabs>
          <w:tab w:val="num" w:pos="2880"/>
        </w:tabs>
        <w:ind w:left="2880" w:hanging="360"/>
      </w:pPr>
      <w:rPr>
        <w:rFonts w:ascii="Symbol" w:hAnsi="Symbol" w:hint="default"/>
      </w:rPr>
    </w:lvl>
    <w:lvl w:ilvl="4" w:tplc="5512133A" w:tentative="1">
      <w:start w:val="1"/>
      <w:numFmt w:val="bullet"/>
      <w:lvlText w:val=""/>
      <w:lvlJc w:val="left"/>
      <w:pPr>
        <w:tabs>
          <w:tab w:val="num" w:pos="3600"/>
        </w:tabs>
        <w:ind w:left="3600" w:hanging="360"/>
      </w:pPr>
      <w:rPr>
        <w:rFonts w:ascii="Symbol" w:hAnsi="Symbol" w:hint="default"/>
      </w:rPr>
    </w:lvl>
    <w:lvl w:ilvl="5" w:tplc="02280EBE" w:tentative="1">
      <w:start w:val="1"/>
      <w:numFmt w:val="bullet"/>
      <w:lvlText w:val=""/>
      <w:lvlJc w:val="left"/>
      <w:pPr>
        <w:tabs>
          <w:tab w:val="num" w:pos="4320"/>
        </w:tabs>
        <w:ind w:left="4320" w:hanging="360"/>
      </w:pPr>
      <w:rPr>
        <w:rFonts w:ascii="Symbol" w:hAnsi="Symbol" w:hint="default"/>
      </w:rPr>
    </w:lvl>
    <w:lvl w:ilvl="6" w:tplc="E154D74C" w:tentative="1">
      <w:start w:val="1"/>
      <w:numFmt w:val="bullet"/>
      <w:lvlText w:val=""/>
      <w:lvlJc w:val="left"/>
      <w:pPr>
        <w:tabs>
          <w:tab w:val="num" w:pos="5040"/>
        </w:tabs>
        <w:ind w:left="5040" w:hanging="360"/>
      </w:pPr>
      <w:rPr>
        <w:rFonts w:ascii="Symbol" w:hAnsi="Symbol" w:hint="default"/>
      </w:rPr>
    </w:lvl>
    <w:lvl w:ilvl="7" w:tplc="0696E91E" w:tentative="1">
      <w:start w:val="1"/>
      <w:numFmt w:val="bullet"/>
      <w:lvlText w:val=""/>
      <w:lvlJc w:val="left"/>
      <w:pPr>
        <w:tabs>
          <w:tab w:val="num" w:pos="5760"/>
        </w:tabs>
        <w:ind w:left="5760" w:hanging="360"/>
      </w:pPr>
      <w:rPr>
        <w:rFonts w:ascii="Symbol" w:hAnsi="Symbol" w:hint="default"/>
      </w:rPr>
    </w:lvl>
    <w:lvl w:ilvl="8" w:tplc="B5B45AAE" w:tentative="1">
      <w:start w:val="1"/>
      <w:numFmt w:val="bullet"/>
      <w:lvlText w:val=""/>
      <w:lvlJc w:val="left"/>
      <w:pPr>
        <w:tabs>
          <w:tab w:val="num" w:pos="6480"/>
        </w:tabs>
        <w:ind w:left="6480" w:hanging="360"/>
      </w:pPr>
      <w:rPr>
        <w:rFonts w:ascii="Symbol" w:hAnsi="Symbol" w:hint="default"/>
      </w:rPr>
    </w:lvl>
  </w:abstractNum>
  <w:abstractNum w:abstractNumId="117" w15:restartNumberingAfterBreak="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BD0CE7"/>
    <w:multiLevelType w:val="hybridMultilevel"/>
    <w:tmpl w:val="609EEBC0"/>
    <w:lvl w:ilvl="0" w:tplc="4D9CBEDE">
      <w:start w:val="1"/>
      <w:numFmt w:val="bullet"/>
      <w:lvlText w:val=""/>
      <w:lvlJc w:val="left"/>
      <w:pPr>
        <w:tabs>
          <w:tab w:val="num" w:pos="922"/>
        </w:tabs>
        <w:ind w:left="1285" w:hanging="360"/>
      </w:pPr>
      <w:rPr>
        <w:rFonts w:ascii="Symbol" w:hAnsi="Symbol" w:hint="default"/>
        <w:sz w:val="16"/>
        <w:szCs w:val="16"/>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7F5F2809"/>
    <w:multiLevelType w:val="hybridMultilevel"/>
    <w:tmpl w:val="3744AFE8"/>
    <w:lvl w:ilvl="0" w:tplc="0BE6ECE4">
      <w:start w:val="1"/>
      <w:numFmt w:val="bullet"/>
      <w:lvlText w:val=""/>
      <w:lvlPicBulletId w:val="2"/>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4"/>
  </w:num>
  <w:num w:numId="2">
    <w:abstractNumId w:val="1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64"/>
  </w:num>
  <w:num w:numId="6">
    <w:abstractNumId w:val="83"/>
  </w:num>
  <w:num w:numId="7">
    <w:abstractNumId w:val="95"/>
  </w:num>
  <w:num w:numId="8">
    <w:abstractNumId w:val="118"/>
  </w:num>
  <w:num w:numId="9">
    <w:abstractNumId w:val="102"/>
  </w:num>
  <w:num w:numId="10">
    <w:abstractNumId w:val="84"/>
  </w:num>
  <w:num w:numId="11">
    <w:abstractNumId w:val="91"/>
  </w:num>
  <w:num w:numId="12">
    <w:abstractNumId w:val="72"/>
  </w:num>
  <w:num w:numId="13">
    <w:abstractNumId w:val="105"/>
  </w:num>
  <w:num w:numId="14">
    <w:abstractNumId w:val="56"/>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76"/>
  </w:num>
  <w:num w:numId="18">
    <w:abstractNumId w:val="114"/>
  </w:num>
  <w:num w:numId="19">
    <w:abstractNumId w:val="100"/>
  </w:num>
  <w:num w:numId="20">
    <w:abstractNumId w:val="51"/>
  </w:num>
  <w:num w:numId="21">
    <w:abstractNumId w:val="67"/>
  </w:num>
  <w:num w:numId="22">
    <w:abstractNumId w:val="58"/>
  </w:num>
  <w:num w:numId="23">
    <w:abstractNumId w:val="62"/>
  </w:num>
  <w:num w:numId="24">
    <w:abstractNumId w:val="69"/>
  </w:num>
  <w:num w:numId="25">
    <w:abstractNumId w:val="42"/>
  </w:num>
  <w:num w:numId="26">
    <w:abstractNumId w:val="60"/>
  </w:num>
  <w:num w:numId="27">
    <w:abstractNumId w:val="73"/>
  </w:num>
  <w:num w:numId="28">
    <w:abstractNumId w:val="93"/>
  </w:num>
  <w:num w:numId="29">
    <w:abstractNumId w:val="81"/>
  </w:num>
  <w:num w:numId="30">
    <w:abstractNumId w:val="103"/>
  </w:num>
  <w:num w:numId="31">
    <w:abstractNumId w:val="77"/>
  </w:num>
  <w:num w:numId="32">
    <w:abstractNumId w:val="34"/>
  </w:num>
  <w:num w:numId="33">
    <w:abstractNumId w:val="38"/>
  </w:num>
  <w:num w:numId="34">
    <w:abstractNumId w:val="33"/>
  </w:num>
  <w:num w:numId="35">
    <w:abstractNumId w:val="29"/>
  </w:num>
  <w:num w:numId="36">
    <w:abstractNumId w:val="30"/>
  </w:num>
  <w:num w:numId="37">
    <w:abstractNumId w:val="39"/>
  </w:num>
  <w:num w:numId="38">
    <w:abstractNumId w:val="49"/>
  </w:num>
  <w:num w:numId="39">
    <w:abstractNumId w:val="86"/>
  </w:num>
  <w:num w:numId="40">
    <w:abstractNumId w:val="35"/>
  </w:num>
  <w:num w:numId="41">
    <w:abstractNumId w:val="45"/>
  </w:num>
  <w:num w:numId="42">
    <w:abstractNumId w:val="80"/>
  </w:num>
  <w:num w:numId="43">
    <w:abstractNumId w:val="31"/>
  </w:num>
  <w:num w:numId="44">
    <w:abstractNumId w:val="92"/>
  </w:num>
  <w:num w:numId="45">
    <w:abstractNumId w:val="32"/>
  </w:num>
  <w:num w:numId="46">
    <w:abstractNumId w:val="37"/>
    <w:lvlOverride w:ilvl="0">
      <w:startOverride w:val="1"/>
    </w:lvlOverride>
    <w:lvlOverride w:ilvl="1"/>
    <w:lvlOverride w:ilvl="2"/>
    <w:lvlOverride w:ilvl="3"/>
    <w:lvlOverride w:ilvl="4"/>
    <w:lvlOverride w:ilvl="5"/>
    <w:lvlOverride w:ilvl="6"/>
    <w:lvlOverride w:ilvl="7"/>
    <w:lvlOverride w:ilvl="8"/>
  </w:num>
  <w:num w:numId="47">
    <w:abstractNumId w:val="57"/>
  </w:num>
  <w:num w:numId="48">
    <w:abstractNumId w:val="48"/>
  </w:num>
  <w:num w:numId="49">
    <w:abstractNumId w:val="68"/>
  </w:num>
  <w:num w:numId="50">
    <w:abstractNumId w:val="36"/>
  </w:num>
  <w:num w:numId="51">
    <w:abstractNumId w:val="47"/>
  </w:num>
  <w:num w:numId="52">
    <w:abstractNumId w:val="90"/>
  </w:num>
  <w:num w:numId="53">
    <w:abstractNumId w:val="109"/>
  </w:num>
  <w:num w:numId="54">
    <w:abstractNumId w:val="71"/>
  </w:num>
  <w:num w:numId="55">
    <w:abstractNumId w:val="63"/>
  </w:num>
  <w:num w:numId="56">
    <w:abstractNumId w:val="85"/>
  </w:num>
  <w:num w:numId="57">
    <w:abstractNumId w:val="113"/>
  </w:num>
  <w:num w:numId="58">
    <w:abstractNumId w:val="112"/>
  </w:num>
  <w:num w:numId="59">
    <w:abstractNumId w:val="119"/>
  </w:num>
  <w:num w:numId="60">
    <w:abstractNumId w:val="89"/>
  </w:num>
  <w:num w:numId="61">
    <w:abstractNumId w:val="104"/>
  </w:num>
  <w:num w:numId="62">
    <w:abstractNumId w:val="78"/>
  </w:num>
  <w:num w:numId="63">
    <w:abstractNumId w:val="46"/>
  </w:num>
  <w:num w:numId="64">
    <w:abstractNumId w:val="40"/>
  </w:num>
  <w:num w:numId="65">
    <w:abstractNumId w:val="66"/>
  </w:num>
  <w:num w:numId="66">
    <w:abstractNumId w:val="107"/>
  </w:num>
  <w:num w:numId="67">
    <w:abstractNumId w:val="117"/>
  </w:num>
  <w:num w:numId="68">
    <w:abstractNumId w:val="43"/>
  </w:num>
  <w:num w:numId="69">
    <w:abstractNumId w:val="74"/>
  </w:num>
  <w:num w:numId="70">
    <w:abstractNumId w:val="106"/>
  </w:num>
  <w:num w:numId="71">
    <w:abstractNumId w:val="108"/>
  </w:num>
  <w:num w:numId="72">
    <w:abstractNumId w:val="98"/>
  </w:num>
  <w:num w:numId="73">
    <w:abstractNumId w:val="82"/>
  </w:num>
  <w:num w:numId="74">
    <w:abstractNumId w:val="115"/>
  </w:num>
  <w:num w:numId="75">
    <w:abstractNumId w:val="50"/>
  </w:num>
  <w:num w:numId="76">
    <w:abstractNumId w:val="101"/>
  </w:num>
  <w:num w:numId="77">
    <w:abstractNumId w:val="52"/>
  </w:num>
  <w:num w:numId="78">
    <w:abstractNumId w:val="79"/>
  </w:num>
  <w:num w:numId="7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0"/>
  </w:num>
  <w:num w:numId="82">
    <w:abstractNumId w:val="96"/>
  </w:num>
  <w:num w:numId="83">
    <w:abstractNumId w:val="70"/>
  </w:num>
  <w:num w:numId="84">
    <w:abstractNumId w:val="53"/>
  </w:num>
  <w:num w:numId="85">
    <w:abstractNumId w:val="99"/>
  </w:num>
  <w:num w:numId="86">
    <w:abstractNumId w:val="116"/>
  </w:num>
  <w:num w:numId="87">
    <w:abstractNumId w:val="54"/>
  </w:num>
  <w:num w:numId="88">
    <w:abstractNumId w:val="44"/>
  </w:num>
  <w:num w:numId="89">
    <w:abstractNumId w:val="55"/>
  </w:num>
  <w:num w:numId="90">
    <w:abstractNumId w:val="97"/>
  </w:num>
  <w:num w:numId="91">
    <w:abstractNumId w:val="88"/>
  </w:num>
  <w:num w:numId="9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90FB9"/>
    <w:rsid w:val="00001417"/>
    <w:rsid w:val="000018C2"/>
    <w:rsid w:val="000022A9"/>
    <w:rsid w:val="000038E0"/>
    <w:rsid w:val="0000535B"/>
    <w:rsid w:val="00007C99"/>
    <w:rsid w:val="00010D21"/>
    <w:rsid w:val="000110BC"/>
    <w:rsid w:val="000126D4"/>
    <w:rsid w:val="00013BD5"/>
    <w:rsid w:val="00014B2A"/>
    <w:rsid w:val="0001505F"/>
    <w:rsid w:val="00015BB5"/>
    <w:rsid w:val="0001606A"/>
    <w:rsid w:val="0001712B"/>
    <w:rsid w:val="000171E2"/>
    <w:rsid w:val="00017FAC"/>
    <w:rsid w:val="0002097E"/>
    <w:rsid w:val="00021696"/>
    <w:rsid w:val="00021C49"/>
    <w:rsid w:val="0002413A"/>
    <w:rsid w:val="00024B80"/>
    <w:rsid w:val="00025248"/>
    <w:rsid w:val="00025356"/>
    <w:rsid w:val="0002587C"/>
    <w:rsid w:val="00025BBD"/>
    <w:rsid w:val="00027600"/>
    <w:rsid w:val="0002788B"/>
    <w:rsid w:val="000305C9"/>
    <w:rsid w:val="00030C14"/>
    <w:rsid w:val="0003102B"/>
    <w:rsid w:val="000343AA"/>
    <w:rsid w:val="000351D2"/>
    <w:rsid w:val="000360DF"/>
    <w:rsid w:val="00036A6A"/>
    <w:rsid w:val="00036E93"/>
    <w:rsid w:val="00043147"/>
    <w:rsid w:val="00043208"/>
    <w:rsid w:val="00047771"/>
    <w:rsid w:val="0005046F"/>
    <w:rsid w:val="00053019"/>
    <w:rsid w:val="0005410F"/>
    <w:rsid w:val="00054289"/>
    <w:rsid w:val="000545BA"/>
    <w:rsid w:val="00055616"/>
    <w:rsid w:val="00056FAF"/>
    <w:rsid w:val="000578C7"/>
    <w:rsid w:val="00060898"/>
    <w:rsid w:val="000610AD"/>
    <w:rsid w:val="00061564"/>
    <w:rsid w:val="000631C5"/>
    <w:rsid w:val="00064276"/>
    <w:rsid w:val="00066391"/>
    <w:rsid w:val="0006780B"/>
    <w:rsid w:val="00070DE0"/>
    <w:rsid w:val="00071781"/>
    <w:rsid w:val="00071B0B"/>
    <w:rsid w:val="000735B1"/>
    <w:rsid w:val="0007370B"/>
    <w:rsid w:val="0007449F"/>
    <w:rsid w:val="000757BF"/>
    <w:rsid w:val="000778DA"/>
    <w:rsid w:val="00080D4F"/>
    <w:rsid w:val="000811F2"/>
    <w:rsid w:val="00084D0D"/>
    <w:rsid w:val="000867FF"/>
    <w:rsid w:val="0008697E"/>
    <w:rsid w:val="00087846"/>
    <w:rsid w:val="0009122B"/>
    <w:rsid w:val="00091AF5"/>
    <w:rsid w:val="0009207A"/>
    <w:rsid w:val="000942C2"/>
    <w:rsid w:val="000950EC"/>
    <w:rsid w:val="000964D3"/>
    <w:rsid w:val="00097F90"/>
    <w:rsid w:val="000A1C79"/>
    <w:rsid w:val="000A2336"/>
    <w:rsid w:val="000A2B92"/>
    <w:rsid w:val="000A3062"/>
    <w:rsid w:val="000A5F6A"/>
    <w:rsid w:val="000A7F99"/>
    <w:rsid w:val="000B2FB7"/>
    <w:rsid w:val="000B782A"/>
    <w:rsid w:val="000C0338"/>
    <w:rsid w:val="000C10D1"/>
    <w:rsid w:val="000C195A"/>
    <w:rsid w:val="000C231A"/>
    <w:rsid w:val="000D0ADE"/>
    <w:rsid w:val="000D40A7"/>
    <w:rsid w:val="000D457C"/>
    <w:rsid w:val="000D60DF"/>
    <w:rsid w:val="000D6994"/>
    <w:rsid w:val="000E246B"/>
    <w:rsid w:val="000E3719"/>
    <w:rsid w:val="000E62CD"/>
    <w:rsid w:val="000E6C5D"/>
    <w:rsid w:val="000F1CD5"/>
    <w:rsid w:val="000F2B44"/>
    <w:rsid w:val="000F33FD"/>
    <w:rsid w:val="000F61E4"/>
    <w:rsid w:val="000F62D8"/>
    <w:rsid w:val="000F650C"/>
    <w:rsid w:val="000F7B76"/>
    <w:rsid w:val="00100F50"/>
    <w:rsid w:val="00101484"/>
    <w:rsid w:val="00101733"/>
    <w:rsid w:val="001022FA"/>
    <w:rsid w:val="00102DC1"/>
    <w:rsid w:val="00103B2B"/>
    <w:rsid w:val="00103FF2"/>
    <w:rsid w:val="0010439A"/>
    <w:rsid w:val="00104D3B"/>
    <w:rsid w:val="0010553A"/>
    <w:rsid w:val="001059BA"/>
    <w:rsid w:val="001072CE"/>
    <w:rsid w:val="00107BA5"/>
    <w:rsid w:val="00110EA7"/>
    <w:rsid w:val="00112883"/>
    <w:rsid w:val="001136DF"/>
    <w:rsid w:val="00114581"/>
    <w:rsid w:val="001156C2"/>
    <w:rsid w:val="00120AAA"/>
    <w:rsid w:val="00121722"/>
    <w:rsid w:val="00121DCC"/>
    <w:rsid w:val="00122183"/>
    <w:rsid w:val="00123610"/>
    <w:rsid w:val="00123A95"/>
    <w:rsid w:val="001241C4"/>
    <w:rsid w:val="00126A03"/>
    <w:rsid w:val="00131EB7"/>
    <w:rsid w:val="00136FC3"/>
    <w:rsid w:val="00142A1B"/>
    <w:rsid w:val="00145617"/>
    <w:rsid w:val="00146E87"/>
    <w:rsid w:val="001472BF"/>
    <w:rsid w:val="00147C85"/>
    <w:rsid w:val="001506C5"/>
    <w:rsid w:val="001506E7"/>
    <w:rsid w:val="00154769"/>
    <w:rsid w:val="00157417"/>
    <w:rsid w:val="001605EA"/>
    <w:rsid w:val="0016141B"/>
    <w:rsid w:val="001620A8"/>
    <w:rsid w:val="00162E5F"/>
    <w:rsid w:val="00162FC5"/>
    <w:rsid w:val="00165899"/>
    <w:rsid w:val="0016791F"/>
    <w:rsid w:val="0017014A"/>
    <w:rsid w:val="00170A57"/>
    <w:rsid w:val="00173EAF"/>
    <w:rsid w:val="00176631"/>
    <w:rsid w:val="00176D54"/>
    <w:rsid w:val="00177702"/>
    <w:rsid w:val="00185C63"/>
    <w:rsid w:val="00186C53"/>
    <w:rsid w:val="00190988"/>
    <w:rsid w:val="00191441"/>
    <w:rsid w:val="00192C38"/>
    <w:rsid w:val="00193EAA"/>
    <w:rsid w:val="0019575A"/>
    <w:rsid w:val="001973B9"/>
    <w:rsid w:val="001975DA"/>
    <w:rsid w:val="001A1784"/>
    <w:rsid w:val="001A3411"/>
    <w:rsid w:val="001A478C"/>
    <w:rsid w:val="001A4988"/>
    <w:rsid w:val="001A4AE5"/>
    <w:rsid w:val="001A4EB5"/>
    <w:rsid w:val="001A4F31"/>
    <w:rsid w:val="001A5D93"/>
    <w:rsid w:val="001B3718"/>
    <w:rsid w:val="001B48A6"/>
    <w:rsid w:val="001B4DD4"/>
    <w:rsid w:val="001B631E"/>
    <w:rsid w:val="001B7EF3"/>
    <w:rsid w:val="001C0311"/>
    <w:rsid w:val="001C046B"/>
    <w:rsid w:val="001C076D"/>
    <w:rsid w:val="001C1B2F"/>
    <w:rsid w:val="001C42A7"/>
    <w:rsid w:val="001C7CB7"/>
    <w:rsid w:val="001C7D7D"/>
    <w:rsid w:val="001C7E01"/>
    <w:rsid w:val="001D2346"/>
    <w:rsid w:val="001D25E2"/>
    <w:rsid w:val="001D35EA"/>
    <w:rsid w:val="001D4060"/>
    <w:rsid w:val="001D4258"/>
    <w:rsid w:val="001D4C97"/>
    <w:rsid w:val="001D6EE7"/>
    <w:rsid w:val="001D748C"/>
    <w:rsid w:val="001D7B8A"/>
    <w:rsid w:val="001E1235"/>
    <w:rsid w:val="001F185D"/>
    <w:rsid w:val="001F2D77"/>
    <w:rsid w:val="001F318C"/>
    <w:rsid w:val="001F36CD"/>
    <w:rsid w:val="001F4205"/>
    <w:rsid w:val="001F4DE0"/>
    <w:rsid w:val="001F4FA2"/>
    <w:rsid w:val="001F5AF4"/>
    <w:rsid w:val="002011B4"/>
    <w:rsid w:val="0020326D"/>
    <w:rsid w:val="00210594"/>
    <w:rsid w:val="002128EF"/>
    <w:rsid w:val="002128F0"/>
    <w:rsid w:val="002129F3"/>
    <w:rsid w:val="002150A8"/>
    <w:rsid w:val="00216891"/>
    <w:rsid w:val="00217177"/>
    <w:rsid w:val="002239F5"/>
    <w:rsid w:val="00223F7B"/>
    <w:rsid w:val="00224B21"/>
    <w:rsid w:val="00225B23"/>
    <w:rsid w:val="002272C6"/>
    <w:rsid w:val="0023053B"/>
    <w:rsid w:val="00232626"/>
    <w:rsid w:val="0023330F"/>
    <w:rsid w:val="00234ABE"/>
    <w:rsid w:val="00236C04"/>
    <w:rsid w:val="002413B4"/>
    <w:rsid w:val="002428E9"/>
    <w:rsid w:val="00246B27"/>
    <w:rsid w:val="00247015"/>
    <w:rsid w:val="002473AE"/>
    <w:rsid w:val="00247643"/>
    <w:rsid w:val="00247CC6"/>
    <w:rsid w:val="002538EF"/>
    <w:rsid w:val="00253A9D"/>
    <w:rsid w:val="00253E65"/>
    <w:rsid w:val="00257706"/>
    <w:rsid w:val="00260BA4"/>
    <w:rsid w:val="002628AF"/>
    <w:rsid w:val="0026516A"/>
    <w:rsid w:val="00266C98"/>
    <w:rsid w:val="002671F1"/>
    <w:rsid w:val="002706AD"/>
    <w:rsid w:val="00273330"/>
    <w:rsid w:val="00274340"/>
    <w:rsid w:val="00275963"/>
    <w:rsid w:val="00276EB8"/>
    <w:rsid w:val="002779CC"/>
    <w:rsid w:val="00277D70"/>
    <w:rsid w:val="00277D82"/>
    <w:rsid w:val="0028500D"/>
    <w:rsid w:val="00285BB0"/>
    <w:rsid w:val="002905E7"/>
    <w:rsid w:val="00291F61"/>
    <w:rsid w:val="002924DB"/>
    <w:rsid w:val="00293218"/>
    <w:rsid w:val="002936C6"/>
    <w:rsid w:val="0029461F"/>
    <w:rsid w:val="00295D79"/>
    <w:rsid w:val="002976B9"/>
    <w:rsid w:val="0029796D"/>
    <w:rsid w:val="00297C6F"/>
    <w:rsid w:val="002A04C0"/>
    <w:rsid w:val="002A2761"/>
    <w:rsid w:val="002A2CE4"/>
    <w:rsid w:val="002A438D"/>
    <w:rsid w:val="002A4D8F"/>
    <w:rsid w:val="002A5427"/>
    <w:rsid w:val="002A5601"/>
    <w:rsid w:val="002A685B"/>
    <w:rsid w:val="002A6E4C"/>
    <w:rsid w:val="002A7487"/>
    <w:rsid w:val="002A7F15"/>
    <w:rsid w:val="002B0300"/>
    <w:rsid w:val="002B17B9"/>
    <w:rsid w:val="002B20C2"/>
    <w:rsid w:val="002B2949"/>
    <w:rsid w:val="002B2DC5"/>
    <w:rsid w:val="002B3F11"/>
    <w:rsid w:val="002B5F64"/>
    <w:rsid w:val="002B6CB4"/>
    <w:rsid w:val="002B7733"/>
    <w:rsid w:val="002C176E"/>
    <w:rsid w:val="002C41E3"/>
    <w:rsid w:val="002C478D"/>
    <w:rsid w:val="002C5563"/>
    <w:rsid w:val="002C6BC3"/>
    <w:rsid w:val="002D0664"/>
    <w:rsid w:val="002D09C5"/>
    <w:rsid w:val="002D0C59"/>
    <w:rsid w:val="002D0DCB"/>
    <w:rsid w:val="002D15E2"/>
    <w:rsid w:val="002D3C7C"/>
    <w:rsid w:val="002D3FE4"/>
    <w:rsid w:val="002D5F2E"/>
    <w:rsid w:val="002D70BB"/>
    <w:rsid w:val="002E0DF1"/>
    <w:rsid w:val="002E1146"/>
    <w:rsid w:val="002E4C84"/>
    <w:rsid w:val="002E5B2C"/>
    <w:rsid w:val="002E6602"/>
    <w:rsid w:val="002E69AD"/>
    <w:rsid w:val="002F20CB"/>
    <w:rsid w:val="002F2645"/>
    <w:rsid w:val="002F2E60"/>
    <w:rsid w:val="002F4291"/>
    <w:rsid w:val="002F7469"/>
    <w:rsid w:val="002F7A3B"/>
    <w:rsid w:val="002F7E5B"/>
    <w:rsid w:val="002F7E8B"/>
    <w:rsid w:val="003014CE"/>
    <w:rsid w:val="00301558"/>
    <w:rsid w:val="00303342"/>
    <w:rsid w:val="00303E83"/>
    <w:rsid w:val="00304FD6"/>
    <w:rsid w:val="00306BBD"/>
    <w:rsid w:val="003075A5"/>
    <w:rsid w:val="00307EDD"/>
    <w:rsid w:val="0031107F"/>
    <w:rsid w:val="0031242D"/>
    <w:rsid w:val="0031243F"/>
    <w:rsid w:val="00312D94"/>
    <w:rsid w:val="00313CE3"/>
    <w:rsid w:val="0031530F"/>
    <w:rsid w:val="003166D9"/>
    <w:rsid w:val="00322442"/>
    <w:rsid w:val="00323356"/>
    <w:rsid w:val="0032376C"/>
    <w:rsid w:val="003259DF"/>
    <w:rsid w:val="00325E69"/>
    <w:rsid w:val="0032789C"/>
    <w:rsid w:val="00330176"/>
    <w:rsid w:val="003313C7"/>
    <w:rsid w:val="003322D3"/>
    <w:rsid w:val="00332566"/>
    <w:rsid w:val="003327DE"/>
    <w:rsid w:val="0033459F"/>
    <w:rsid w:val="003349CD"/>
    <w:rsid w:val="00336367"/>
    <w:rsid w:val="00340533"/>
    <w:rsid w:val="003419A5"/>
    <w:rsid w:val="00342787"/>
    <w:rsid w:val="0034295B"/>
    <w:rsid w:val="00346556"/>
    <w:rsid w:val="00346BB0"/>
    <w:rsid w:val="003470C3"/>
    <w:rsid w:val="00347BA4"/>
    <w:rsid w:val="00350A61"/>
    <w:rsid w:val="00351B12"/>
    <w:rsid w:val="00352AF8"/>
    <w:rsid w:val="003536FB"/>
    <w:rsid w:val="00355E68"/>
    <w:rsid w:val="003571E5"/>
    <w:rsid w:val="003574D2"/>
    <w:rsid w:val="003574EB"/>
    <w:rsid w:val="00361F43"/>
    <w:rsid w:val="00362181"/>
    <w:rsid w:val="003630D1"/>
    <w:rsid w:val="00363154"/>
    <w:rsid w:val="00365559"/>
    <w:rsid w:val="003657C5"/>
    <w:rsid w:val="00365B28"/>
    <w:rsid w:val="003703B2"/>
    <w:rsid w:val="003713C7"/>
    <w:rsid w:val="00373E83"/>
    <w:rsid w:val="00375BB9"/>
    <w:rsid w:val="003765D9"/>
    <w:rsid w:val="00376A10"/>
    <w:rsid w:val="00377B5E"/>
    <w:rsid w:val="003810F4"/>
    <w:rsid w:val="00381911"/>
    <w:rsid w:val="0038373F"/>
    <w:rsid w:val="00385253"/>
    <w:rsid w:val="0038530A"/>
    <w:rsid w:val="003856B5"/>
    <w:rsid w:val="00390D6E"/>
    <w:rsid w:val="00391ACC"/>
    <w:rsid w:val="00392DC3"/>
    <w:rsid w:val="00393700"/>
    <w:rsid w:val="003948DB"/>
    <w:rsid w:val="00395517"/>
    <w:rsid w:val="003976A8"/>
    <w:rsid w:val="00397D20"/>
    <w:rsid w:val="003A0910"/>
    <w:rsid w:val="003A103B"/>
    <w:rsid w:val="003A154C"/>
    <w:rsid w:val="003A25F1"/>
    <w:rsid w:val="003A318F"/>
    <w:rsid w:val="003A4014"/>
    <w:rsid w:val="003A5CCF"/>
    <w:rsid w:val="003A5D1B"/>
    <w:rsid w:val="003A62B2"/>
    <w:rsid w:val="003A66E2"/>
    <w:rsid w:val="003A7B1F"/>
    <w:rsid w:val="003A7B21"/>
    <w:rsid w:val="003B0320"/>
    <w:rsid w:val="003B0364"/>
    <w:rsid w:val="003B0B4E"/>
    <w:rsid w:val="003B3EC5"/>
    <w:rsid w:val="003B5554"/>
    <w:rsid w:val="003B572F"/>
    <w:rsid w:val="003C2FE5"/>
    <w:rsid w:val="003C3566"/>
    <w:rsid w:val="003C35AF"/>
    <w:rsid w:val="003C402C"/>
    <w:rsid w:val="003C4572"/>
    <w:rsid w:val="003C522C"/>
    <w:rsid w:val="003C7602"/>
    <w:rsid w:val="003C777D"/>
    <w:rsid w:val="003C7DAC"/>
    <w:rsid w:val="003D1BC9"/>
    <w:rsid w:val="003D1BD9"/>
    <w:rsid w:val="003D31BA"/>
    <w:rsid w:val="003D45AB"/>
    <w:rsid w:val="003D4711"/>
    <w:rsid w:val="003E11E2"/>
    <w:rsid w:val="003E350F"/>
    <w:rsid w:val="003E4637"/>
    <w:rsid w:val="003E6AB6"/>
    <w:rsid w:val="003E6AE8"/>
    <w:rsid w:val="003F3DAE"/>
    <w:rsid w:val="003F69F8"/>
    <w:rsid w:val="003F6C3B"/>
    <w:rsid w:val="003F7100"/>
    <w:rsid w:val="0040420C"/>
    <w:rsid w:val="004049D1"/>
    <w:rsid w:val="0040526F"/>
    <w:rsid w:val="0041033F"/>
    <w:rsid w:val="00410FB3"/>
    <w:rsid w:val="004116E0"/>
    <w:rsid w:val="0041177C"/>
    <w:rsid w:val="00414CE7"/>
    <w:rsid w:val="004151AA"/>
    <w:rsid w:val="00415546"/>
    <w:rsid w:val="00420500"/>
    <w:rsid w:val="0042070F"/>
    <w:rsid w:val="00421049"/>
    <w:rsid w:val="00425838"/>
    <w:rsid w:val="00425910"/>
    <w:rsid w:val="00425E43"/>
    <w:rsid w:val="00427800"/>
    <w:rsid w:val="00430A12"/>
    <w:rsid w:val="004316BA"/>
    <w:rsid w:val="00431BA9"/>
    <w:rsid w:val="00432959"/>
    <w:rsid w:val="00432A6B"/>
    <w:rsid w:val="004365B5"/>
    <w:rsid w:val="00437015"/>
    <w:rsid w:val="00440BF3"/>
    <w:rsid w:val="00440F0C"/>
    <w:rsid w:val="00445234"/>
    <w:rsid w:val="00451AEE"/>
    <w:rsid w:val="00451D81"/>
    <w:rsid w:val="00454498"/>
    <w:rsid w:val="00454BD2"/>
    <w:rsid w:val="00455163"/>
    <w:rsid w:val="00462060"/>
    <w:rsid w:val="004639BC"/>
    <w:rsid w:val="004649AB"/>
    <w:rsid w:val="00465787"/>
    <w:rsid w:val="00465D88"/>
    <w:rsid w:val="00466403"/>
    <w:rsid w:val="00466BD8"/>
    <w:rsid w:val="00466D8A"/>
    <w:rsid w:val="004718AC"/>
    <w:rsid w:val="00474C9F"/>
    <w:rsid w:val="00475037"/>
    <w:rsid w:val="00475162"/>
    <w:rsid w:val="00475331"/>
    <w:rsid w:val="00475C5C"/>
    <w:rsid w:val="00476EE4"/>
    <w:rsid w:val="0048043E"/>
    <w:rsid w:val="00481979"/>
    <w:rsid w:val="004835C3"/>
    <w:rsid w:val="00487244"/>
    <w:rsid w:val="00492069"/>
    <w:rsid w:val="00492111"/>
    <w:rsid w:val="00492D29"/>
    <w:rsid w:val="00492EA7"/>
    <w:rsid w:val="00493467"/>
    <w:rsid w:val="00494DC9"/>
    <w:rsid w:val="00495B6C"/>
    <w:rsid w:val="00496CCA"/>
    <w:rsid w:val="00496E9B"/>
    <w:rsid w:val="0049743C"/>
    <w:rsid w:val="004A0EC8"/>
    <w:rsid w:val="004A19C1"/>
    <w:rsid w:val="004A227F"/>
    <w:rsid w:val="004A2421"/>
    <w:rsid w:val="004A5170"/>
    <w:rsid w:val="004A5BBF"/>
    <w:rsid w:val="004A65FB"/>
    <w:rsid w:val="004A684A"/>
    <w:rsid w:val="004A7DD2"/>
    <w:rsid w:val="004B037C"/>
    <w:rsid w:val="004B0675"/>
    <w:rsid w:val="004B25F9"/>
    <w:rsid w:val="004B393A"/>
    <w:rsid w:val="004B5802"/>
    <w:rsid w:val="004C0AA6"/>
    <w:rsid w:val="004C1DC0"/>
    <w:rsid w:val="004C2DAD"/>
    <w:rsid w:val="004C34B4"/>
    <w:rsid w:val="004C34B5"/>
    <w:rsid w:val="004C367C"/>
    <w:rsid w:val="004C6D73"/>
    <w:rsid w:val="004C74B4"/>
    <w:rsid w:val="004D1A66"/>
    <w:rsid w:val="004D1CD0"/>
    <w:rsid w:val="004D23A5"/>
    <w:rsid w:val="004D28F7"/>
    <w:rsid w:val="004D2EE4"/>
    <w:rsid w:val="004D4173"/>
    <w:rsid w:val="004D6858"/>
    <w:rsid w:val="004E04F6"/>
    <w:rsid w:val="004E1A30"/>
    <w:rsid w:val="004E22E5"/>
    <w:rsid w:val="004E25CF"/>
    <w:rsid w:val="004E4450"/>
    <w:rsid w:val="004E5E9B"/>
    <w:rsid w:val="004E61D7"/>
    <w:rsid w:val="004F1E69"/>
    <w:rsid w:val="004F36DE"/>
    <w:rsid w:val="004F41B7"/>
    <w:rsid w:val="004F4510"/>
    <w:rsid w:val="004F4D64"/>
    <w:rsid w:val="004F6824"/>
    <w:rsid w:val="004F6ECC"/>
    <w:rsid w:val="004F7120"/>
    <w:rsid w:val="005014FF"/>
    <w:rsid w:val="00503ED0"/>
    <w:rsid w:val="00504B1C"/>
    <w:rsid w:val="0050514C"/>
    <w:rsid w:val="00520716"/>
    <w:rsid w:val="0052520D"/>
    <w:rsid w:val="005259E6"/>
    <w:rsid w:val="00526C0A"/>
    <w:rsid w:val="00531746"/>
    <w:rsid w:val="005357ED"/>
    <w:rsid w:val="00535DC2"/>
    <w:rsid w:val="0053646D"/>
    <w:rsid w:val="00540B3B"/>
    <w:rsid w:val="00543868"/>
    <w:rsid w:val="00543A36"/>
    <w:rsid w:val="00543E48"/>
    <w:rsid w:val="005453B5"/>
    <w:rsid w:val="00546406"/>
    <w:rsid w:val="00546423"/>
    <w:rsid w:val="005469C4"/>
    <w:rsid w:val="00550699"/>
    <w:rsid w:val="00550AA9"/>
    <w:rsid w:val="00550B56"/>
    <w:rsid w:val="005548B3"/>
    <w:rsid w:val="00555795"/>
    <w:rsid w:val="00555D67"/>
    <w:rsid w:val="00555D91"/>
    <w:rsid w:val="00556505"/>
    <w:rsid w:val="00556793"/>
    <w:rsid w:val="00557A06"/>
    <w:rsid w:val="00557EB4"/>
    <w:rsid w:val="00560187"/>
    <w:rsid w:val="0056038C"/>
    <w:rsid w:val="00565284"/>
    <w:rsid w:val="00565344"/>
    <w:rsid w:val="005654C3"/>
    <w:rsid w:val="00566528"/>
    <w:rsid w:val="005666CC"/>
    <w:rsid w:val="005706AA"/>
    <w:rsid w:val="00570CA3"/>
    <w:rsid w:val="005710D5"/>
    <w:rsid w:val="0057112F"/>
    <w:rsid w:val="005711E9"/>
    <w:rsid w:val="00573713"/>
    <w:rsid w:val="00574412"/>
    <w:rsid w:val="00575DD9"/>
    <w:rsid w:val="00581948"/>
    <w:rsid w:val="00581E6B"/>
    <w:rsid w:val="00583524"/>
    <w:rsid w:val="00583695"/>
    <w:rsid w:val="00584933"/>
    <w:rsid w:val="00584FC4"/>
    <w:rsid w:val="005852ED"/>
    <w:rsid w:val="0058544A"/>
    <w:rsid w:val="00585656"/>
    <w:rsid w:val="00586E3F"/>
    <w:rsid w:val="00587797"/>
    <w:rsid w:val="005900BB"/>
    <w:rsid w:val="005906E5"/>
    <w:rsid w:val="005913F2"/>
    <w:rsid w:val="005918E8"/>
    <w:rsid w:val="00591B9E"/>
    <w:rsid w:val="00591D44"/>
    <w:rsid w:val="00592159"/>
    <w:rsid w:val="005925EA"/>
    <w:rsid w:val="0059266A"/>
    <w:rsid w:val="00592B63"/>
    <w:rsid w:val="00593B48"/>
    <w:rsid w:val="00594AD4"/>
    <w:rsid w:val="00597BFB"/>
    <w:rsid w:val="00597F53"/>
    <w:rsid w:val="005A0BF0"/>
    <w:rsid w:val="005A132D"/>
    <w:rsid w:val="005A466D"/>
    <w:rsid w:val="005A656A"/>
    <w:rsid w:val="005A7223"/>
    <w:rsid w:val="005A7447"/>
    <w:rsid w:val="005A758F"/>
    <w:rsid w:val="005B1C46"/>
    <w:rsid w:val="005B25A5"/>
    <w:rsid w:val="005B278A"/>
    <w:rsid w:val="005B3B85"/>
    <w:rsid w:val="005B44D2"/>
    <w:rsid w:val="005B49CC"/>
    <w:rsid w:val="005C14B4"/>
    <w:rsid w:val="005C1509"/>
    <w:rsid w:val="005C189E"/>
    <w:rsid w:val="005C30EA"/>
    <w:rsid w:val="005C3FCF"/>
    <w:rsid w:val="005C45B4"/>
    <w:rsid w:val="005C4746"/>
    <w:rsid w:val="005C4A90"/>
    <w:rsid w:val="005C541F"/>
    <w:rsid w:val="005C5908"/>
    <w:rsid w:val="005C6133"/>
    <w:rsid w:val="005C6CB4"/>
    <w:rsid w:val="005C6E13"/>
    <w:rsid w:val="005C76DE"/>
    <w:rsid w:val="005D0064"/>
    <w:rsid w:val="005D095F"/>
    <w:rsid w:val="005D10F3"/>
    <w:rsid w:val="005D1A8F"/>
    <w:rsid w:val="005D42C9"/>
    <w:rsid w:val="005D5DEB"/>
    <w:rsid w:val="005E0583"/>
    <w:rsid w:val="005E1A5E"/>
    <w:rsid w:val="005E39B6"/>
    <w:rsid w:val="005E4FFF"/>
    <w:rsid w:val="005E6E7F"/>
    <w:rsid w:val="005E7CB3"/>
    <w:rsid w:val="005F1E7D"/>
    <w:rsid w:val="005F357B"/>
    <w:rsid w:val="005F6F70"/>
    <w:rsid w:val="006025F0"/>
    <w:rsid w:val="006041B7"/>
    <w:rsid w:val="00604694"/>
    <w:rsid w:val="006046B2"/>
    <w:rsid w:val="00605B85"/>
    <w:rsid w:val="00606571"/>
    <w:rsid w:val="006065EF"/>
    <w:rsid w:val="006078AA"/>
    <w:rsid w:val="006079DC"/>
    <w:rsid w:val="00607E0D"/>
    <w:rsid w:val="00610876"/>
    <w:rsid w:val="00611783"/>
    <w:rsid w:val="00612C88"/>
    <w:rsid w:val="006144A1"/>
    <w:rsid w:val="006154A5"/>
    <w:rsid w:val="00622377"/>
    <w:rsid w:val="00623049"/>
    <w:rsid w:val="00623692"/>
    <w:rsid w:val="00623B1A"/>
    <w:rsid w:val="00624ED0"/>
    <w:rsid w:val="00625183"/>
    <w:rsid w:val="00625EA8"/>
    <w:rsid w:val="00633F0B"/>
    <w:rsid w:val="00634F4F"/>
    <w:rsid w:val="00636232"/>
    <w:rsid w:val="00636C1A"/>
    <w:rsid w:val="00637A70"/>
    <w:rsid w:val="00640EDC"/>
    <w:rsid w:val="00642B10"/>
    <w:rsid w:val="006432C3"/>
    <w:rsid w:val="0064522A"/>
    <w:rsid w:val="00646A77"/>
    <w:rsid w:val="006470AE"/>
    <w:rsid w:val="00650B33"/>
    <w:rsid w:val="00653133"/>
    <w:rsid w:val="00655385"/>
    <w:rsid w:val="006553F0"/>
    <w:rsid w:val="006567AE"/>
    <w:rsid w:val="00657557"/>
    <w:rsid w:val="0066139E"/>
    <w:rsid w:val="00661BA4"/>
    <w:rsid w:val="00663B5C"/>
    <w:rsid w:val="00664E54"/>
    <w:rsid w:val="00665E24"/>
    <w:rsid w:val="00667D27"/>
    <w:rsid w:val="00670688"/>
    <w:rsid w:val="0067092A"/>
    <w:rsid w:val="00671C00"/>
    <w:rsid w:val="00672433"/>
    <w:rsid w:val="00675F4C"/>
    <w:rsid w:val="00676CD2"/>
    <w:rsid w:val="00677DE8"/>
    <w:rsid w:val="006801E9"/>
    <w:rsid w:val="00681597"/>
    <w:rsid w:val="00681F92"/>
    <w:rsid w:val="006831D4"/>
    <w:rsid w:val="00685386"/>
    <w:rsid w:val="006864EB"/>
    <w:rsid w:val="00686A40"/>
    <w:rsid w:val="00690EF4"/>
    <w:rsid w:val="006923AE"/>
    <w:rsid w:val="0069430F"/>
    <w:rsid w:val="00694A86"/>
    <w:rsid w:val="00695F7E"/>
    <w:rsid w:val="00696E85"/>
    <w:rsid w:val="006973C9"/>
    <w:rsid w:val="006A4FD2"/>
    <w:rsid w:val="006B1B6D"/>
    <w:rsid w:val="006B1DFA"/>
    <w:rsid w:val="006B270D"/>
    <w:rsid w:val="006B31AF"/>
    <w:rsid w:val="006B37E5"/>
    <w:rsid w:val="006B670E"/>
    <w:rsid w:val="006C07F2"/>
    <w:rsid w:val="006C0CCB"/>
    <w:rsid w:val="006C497D"/>
    <w:rsid w:val="006C6527"/>
    <w:rsid w:val="006C6935"/>
    <w:rsid w:val="006C7660"/>
    <w:rsid w:val="006D2053"/>
    <w:rsid w:val="006D5291"/>
    <w:rsid w:val="006D5A0C"/>
    <w:rsid w:val="006D7BC1"/>
    <w:rsid w:val="006E00F5"/>
    <w:rsid w:val="006E1991"/>
    <w:rsid w:val="006E2CB7"/>
    <w:rsid w:val="006E3B5D"/>
    <w:rsid w:val="006E4910"/>
    <w:rsid w:val="006E4BBD"/>
    <w:rsid w:val="006E6BEA"/>
    <w:rsid w:val="006E7F5A"/>
    <w:rsid w:val="006F34DF"/>
    <w:rsid w:val="006F4118"/>
    <w:rsid w:val="006F7999"/>
    <w:rsid w:val="0070136A"/>
    <w:rsid w:val="007014A3"/>
    <w:rsid w:val="00701641"/>
    <w:rsid w:val="007034E2"/>
    <w:rsid w:val="00706F89"/>
    <w:rsid w:val="00707817"/>
    <w:rsid w:val="0071147E"/>
    <w:rsid w:val="00711F54"/>
    <w:rsid w:val="0071404F"/>
    <w:rsid w:val="00714F7C"/>
    <w:rsid w:val="00715691"/>
    <w:rsid w:val="0071753A"/>
    <w:rsid w:val="00720053"/>
    <w:rsid w:val="0072038E"/>
    <w:rsid w:val="00722E22"/>
    <w:rsid w:val="0072381B"/>
    <w:rsid w:val="00724956"/>
    <w:rsid w:val="00725714"/>
    <w:rsid w:val="00731D1B"/>
    <w:rsid w:val="0073293F"/>
    <w:rsid w:val="007358D4"/>
    <w:rsid w:val="00735D9C"/>
    <w:rsid w:val="00737F40"/>
    <w:rsid w:val="00740D97"/>
    <w:rsid w:val="0074469A"/>
    <w:rsid w:val="0074576A"/>
    <w:rsid w:val="00746E2E"/>
    <w:rsid w:val="0074730C"/>
    <w:rsid w:val="00747402"/>
    <w:rsid w:val="00750653"/>
    <w:rsid w:val="00751076"/>
    <w:rsid w:val="007527A8"/>
    <w:rsid w:val="00754B7C"/>
    <w:rsid w:val="00755ADB"/>
    <w:rsid w:val="00756C87"/>
    <w:rsid w:val="00760D8C"/>
    <w:rsid w:val="0076255D"/>
    <w:rsid w:val="00763005"/>
    <w:rsid w:val="007647C7"/>
    <w:rsid w:val="00765D95"/>
    <w:rsid w:val="007669EC"/>
    <w:rsid w:val="00767601"/>
    <w:rsid w:val="007679FF"/>
    <w:rsid w:val="00772A11"/>
    <w:rsid w:val="00773525"/>
    <w:rsid w:val="007745ED"/>
    <w:rsid w:val="0078197D"/>
    <w:rsid w:val="00784899"/>
    <w:rsid w:val="0078686F"/>
    <w:rsid w:val="00786913"/>
    <w:rsid w:val="00791BF5"/>
    <w:rsid w:val="00792C3A"/>
    <w:rsid w:val="007930EE"/>
    <w:rsid w:val="00793DC6"/>
    <w:rsid w:val="00797C91"/>
    <w:rsid w:val="007A07C1"/>
    <w:rsid w:val="007A232D"/>
    <w:rsid w:val="007A6320"/>
    <w:rsid w:val="007A6341"/>
    <w:rsid w:val="007B0CF9"/>
    <w:rsid w:val="007B2A4B"/>
    <w:rsid w:val="007B3576"/>
    <w:rsid w:val="007B4613"/>
    <w:rsid w:val="007B4716"/>
    <w:rsid w:val="007B4A35"/>
    <w:rsid w:val="007B5A32"/>
    <w:rsid w:val="007B5D18"/>
    <w:rsid w:val="007C3344"/>
    <w:rsid w:val="007C4EFA"/>
    <w:rsid w:val="007C7267"/>
    <w:rsid w:val="007C73C7"/>
    <w:rsid w:val="007C744B"/>
    <w:rsid w:val="007C7DF6"/>
    <w:rsid w:val="007D0836"/>
    <w:rsid w:val="007D0BF3"/>
    <w:rsid w:val="007D0CA9"/>
    <w:rsid w:val="007D2478"/>
    <w:rsid w:val="007D708E"/>
    <w:rsid w:val="007E0665"/>
    <w:rsid w:val="007E21CC"/>
    <w:rsid w:val="007E2263"/>
    <w:rsid w:val="007E2303"/>
    <w:rsid w:val="007E247C"/>
    <w:rsid w:val="007E2560"/>
    <w:rsid w:val="007E43C6"/>
    <w:rsid w:val="007E48B7"/>
    <w:rsid w:val="007E4D4F"/>
    <w:rsid w:val="007E51EB"/>
    <w:rsid w:val="007E6855"/>
    <w:rsid w:val="007F5871"/>
    <w:rsid w:val="007F620D"/>
    <w:rsid w:val="007F6357"/>
    <w:rsid w:val="007F6BB7"/>
    <w:rsid w:val="007F6C14"/>
    <w:rsid w:val="007F732C"/>
    <w:rsid w:val="007F77A9"/>
    <w:rsid w:val="00800271"/>
    <w:rsid w:val="00800DB0"/>
    <w:rsid w:val="00801793"/>
    <w:rsid w:val="00804D77"/>
    <w:rsid w:val="00805068"/>
    <w:rsid w:val="008059E1"/>
    <w:rsid w:val="00806431"/>
    <w:rsid w:val="00807BEA"/>
    <w:rsid w:val="00810747"/>
    <w:rsid w:val="00810DFD"/>
    <w:rsid w:val="00810FA0"/>
    <w:rsid w:val="008111B5"/>
    <w:rsid w:val="00813F4B"/>
    <w:rsid w:val="0081400E"/>
    <w:rsid w:val="00815E9E"/>
    <w:rsid w:val="0081718E"/>
    <w:rsid w:val="00817228"/>
    <w:rsid w:val="008172B0"/>
    <w:rsid w:val="008221D7"/>
    <w:rsid w:val="00825EBF"/>
    <w:rsid w:val="008261E1"/>
    <w:rsid w:val="00827946"/>
    <w:rsid w:val="0082796D"/>
    <w:rsid w:val="00827E08"/>
    <w:rsid w:val="00831E7B"/>
    <w:rsid w:val="00832417"/>
    <w:rsid w:val="008334C2"/>
    <w:rsid w:val="008350FA"/>
    <w:rsid w:val="008356D3"/>
    <w:rsid w:val="00835E13"/>
    <w:rsid w:val="00837FDA"/>
    <w:rsid w:val="00840D05"/>
    <w:rsid w:val="00840FF3"/>
    <w:rsid w:val="00850FB9"/>
    <w:rsid w:val="00852E78"/>
    <w:rsid w:val="00852F84"/>
    <w:rsid w:val="00853B07"/>
    <w:rsid w:val="008540AF"/>
    <w:rsid w:val="00856521"/>
    <w:rsid w:val="00860A56"/>
    <w:rsid w:val="00861496"/>
    <w:rsid w:val="0086158C"/>
    <w:rsid w:val="008641BE"/>
    <w:rsid w:val="00866CD5"/>
    <w:rsid w:val="00867F48"/>
    <w:rsid w:val="008701F8"/>
    <w:rsid w:val="008711F3"/>
    <w:rsid w:val="00871E39"/>
    <w:rsid w:val="0087280F"/>
    <w:rsid w:val="0087334C"/>
    <w:rsid w:val="00875CE0"/>
    <w:rsid w:val="00876414"/>
    <w:rsid w:val="00876858"/>
    <w:rsid w:val="00876A34"/>
    <w:rsid w:val="00877101"/>
    <w:rsid w:val="00877BD6"/>
    <w:rsid w:val="00880811"/>
    <w:rsid w:val="00881FF3"/>
    <w:rsid w:val="008828A3"/>
    <w:rsid w:val="00884755"/>
    <w:rsid w:val="00885023"/>
    <w:rsid w:val="008857A2"/>
    <w:rsid w:val="00885837"/>
    <w:rsid w:val="00886E9F"/>
    <w:rsid w:val="00887F80"/>
    <w:rsid w:val="0089193A"/>
    <w:rsid w:val="00892701"/>
    <w:rsid w:val="00892AF1"/>
    <w:rsid w:val="00894000"/>
    <w:rsid w:val="00894364"/>
    <w:rsid w:val="008957EA"/>
    <w:rsid w:val="0089601F"/>
    <w:rsid w:val="00896C5F"/>
    <w:rsid w:val="00897DD4"/>
    <w:rsid w:val="008A0460"/>
    <w:rsid w:val="008A0C3F"/>
    <w:rsid w:val="008A14D2"/>
    <w:rsid w:val="008A1EAD"/>
    <w:rsid w:val="008A6AC5"/>
    <w:rsid w:val="008A78B7"/>
    <w:rsid w:val="008B1189"/>
    <w:rsid w:val="008B27DC"/>
    <w:rsid w:val="008B4018"/>
    <w:rsid w:val="008B46AB"/>
    <w:rsid w:val="008B4BD9"/>
    <w:rsid w:val="008B5A21"/>
    <w:rsid w:val="008B6294"/>
    <w:rsid w:val="008B63F2"/>
    <w:rsid w:val="008B77E9"/>
    <w:rsid w:val="008B7D31"/>
    <w:rsid w:val="008C15BF"/>
    <w:rsid w:val="008C2BEC"/>
    <w:rsid w:val="008C3253"/>
    <w:rsid w:val="008C36BA"/>
    <w:rsid w:val="008C3969"/>
    <w:rsid w:val="008C444A"/>
    <w:rsid w:val="008C4584"/>
    <w:rsid w:val="008C4F58"/>
    <w:rsid w:val="008C52FF"/>
    <w:rsid w:val="008C5BD4"/>
    <w:rsid w:val="008C6411"/>
    <w:rsid w:val="008D39B7"/>
    <w:rsid w:val="008D3C1D"/>
    <w:rsid w:val="008D3C6A"/>
    <w:rsid w:val="008D3D9B"/>
    <w:rsid w:val="008D70BB"/>
    <w:rsid w:val="008D75C2"/>
    <w:rsid w:val="008E0D64"/>
    <w:rsid w:val="008E25F8"/>
    <w:rsid w:val="008E26B7"/>
    <w:rsid w:val="008E2CF0"/>
    <w:rsid w:val="008E460F"/>
    <w:rsid w:val="008E5181"/>
    <w:rsid w:val="008E54C8"/>
    <w:rsid w:val="008E5569"/>
    <w:rsid w:val="008E56DB"/>
    <w:rsid w:val="008E680B"/>
    <w:rsid w:val="008E6CCB"/>
    <w:rsid w:val="008E714A"/>
    <w:rsid w:val="008E7AF8"/>
    <w:rsid w:val="008E7B32"/>
    <w:rsid w:val="008E7D4B"/>
    <w:rsid w:val="008F0E94"/>
    <w:rsid w:val="008F5260"/>
    <w:rsid w:val="008F5574"/>
    <w:rsid w:val="008F5801"/>
    <w:rsid w:val="008F7213"/>
    <w:rsid w:val="00900C32"/>
    <w:rsid w:val="00901EA1"/>
    <w:rsid w:val="00902608"/>
    <w:rsid w:val="00903D5E"/>
    <w:rsid w:val="00904031"/>
    <w:rsid w:val="00904EB0"/>
    <w:rsid w:val="00907FD9"/>
    <w:rsid w:val="00910551"/>
    <w:rsid w:val="0091192E"/>
    <w:rsid w:val="00912566"/>
    <w:rsid w:val="009128C7"/>
    <w:rsid w:val="00914CB5"/>
    <w:rsid w:val="00915A7C"/>
    <w:rsid w:val="0091608C"/>
    <w:rsid w:val="0092162D"/>
    <w:rsid w:val="0092187B"/>
    <w:rsid w:val="009222DB"/>
    <w:rsid w:val="00923016"/>
    <w:rsid w:val="00923F64"/>
    <w:rsid w:val="0092726C"/>
    <w:rsid w:val="00930AEC"/>
    <w:rsid w:val="0093226E"/>
    <w:rsid w:val="00932F9C"/>
    <w:rsid w:val="00933790"/>
    <w:rsid w:val="0093524E"/>
    <w:rsid w:val="009353F2"/>
    <w:rsid w:val="00937851"/>
    <w:rsid w:val="009401B4"/>
    <w:rsid w:val="00940456"/>
    <w:rsid w:val="0094128B"/>
    <w:rsid w:val="0094186C"/>
    <w:rsid w:val="00945DE0"/>
    <w:rsid w:val="00950770"/>
    <w:rsid w:val="0095174E"/>
    <w:rsid w:val="0095255B"/>
    <w:rsid w:val="009528B8"/>
    <w:rsid w:val="00952F91"/>
    <w:rsid w:val="009543A6"/>
    <w:rsid w:val="00954D4B"/>
    <w:rsid w:val="00955030"/>
    <w:rsid w:val="00957ABA"/>
    <w:rsid w:val="00960F60"/>
    <w:rsid w:val="0096182D"/>
    <w:rsid w:val="00965031"/>
    <w:rsid w:val="00965BB2"/>
    <w:rsid w:val="00966FE5"/>
    <w:rsid w:val="00972075"/>
    <w:rsid w:val="00975722"/>
    <w:rsid w:val="0097713B"/>
    <w:rsid w:val="00980A1E"/>
    <w:rsid w:val="00982A3E"/>
    <w:rsid w:val="00983BCF"/>
    <w:rsid w:val="0098651D"/>
    <w:rsid w:val="009877DE"/>
    <w:rsid w:val="00990409"/>
    <w:rsid w:val="00991C00"/>
    <w:rsid w:val="00994345"/>
    <w:rsid w:val="00994CD3"/>
    <w:rsid w:val="00996371"/>
    <w:rsid w:val="00996710"/>
    <w:rsid w:val="0099679C"/>
    <w:rsid w:val="00997428"/>
    <w:rsid w:val="0099751E"/>
    <w:rsid w:val="00997B2C"/>
    <w:rsid w:val="009A0B66"/>
    <w:rsid w:val="009A25D0"/>
    <w:rsid w:val="009A360D"/>
    <w:rsid w:val="009A6253"/>
    <w:rsid w:val="009A6282"/>
    <w:rsid w:val="009A6ACE"/>
    <w:rsid w:val="009B00DB"/>
    <w:rsid w:val="009B238C"/>
    <w:rsid w:val="009B6BC3"/>
    <w:rsid w:val="009B7EB6"/>
    <w:rsid w:val="009C0BDE"/>
    <w:rsid w:val="009C1555"/>
    <w:rsid w:val="009C322A"/>
    <w:rsid w:val="009C380B"/>
    <w:rsid w:val="009C4308"/>
    <w:rsid w:val="009C45BC"/>
    <w:rsid w:val="009C6984"/>
    <w:rsid w:val="009D0C4C"/>
    <w:rsid w:val="009D0DA2"/>
    <w:rsid w:val="009D13D0"/>
    <w:rsid w:val="009D268D"/>
    <w:rsid w:val="009D5317"/>
    <w:rsid w:val="009D65D2"/>
    <w:rsid w:val="009D68C1"/>
    <w:rsid w:val="009D77A4"/>
    <w:rsid w:val="009E02B4"/>
    <w:rsid w:val="009E0B06"/>
    <w:rsid w:val="009E0BDA"/>
    <w:rsid w:val="009E0D3B"/>
    <w:rsid w:val="009E14EE"/>
    <w:rsid w:val="009E1CA7"/>
    <w:rsid w:val="009E27E5"/>
    <w:rsid w:val="009E65DF"/>
    <w:rsid w:val="009E6AAC"/>
    <w:rsid w:val="009E6FB9"/>
    <w:rsid w:val="009E7ECD"/>
    <w:rsid w:val="009F0185"/>
    <w:rsid w:val="009F0FD1"/>
    <w:rsid w:val="009F180B"/>
    <w:rsid w:val="009F2B1A"/>
    <w:rsid w:val="009F3FCE"/>
    <w:rsid w:val="009F5DD2"/>
    <w:rsid w:val="009F60E4"/>
    <w:rsid w:val="00A01182"/>
    <w:rsid w:val="00A0178F"/>
    <w:rsid w:val="00A02CC7"/>
    <w:rsid w:val="00A05BAD"/>
    <w:rsid w:val="00A075F5"/>
    <w:rsid w:val="00A07888"/>
    <w:rsid w:val="00A07BE9"/>
    <w:rsid w:val="00A10725"/>
    <w:rsid w:val="00A11723"/>
    <w:rsid w:val="00A1731D"/>
    <w:rsid w:val="00A20500"/>
    <w:rsid w:val="00A208CA"/>
    <w:rsid w:val="00A21041"/>
    <w:rsid w:val="00A252E1"/>
    <w:rsid w:val="00A256E3"/>
    <w:rsid w:val="00A25AFC"/>
    <w:rsid w:val="00A266DC"/>
    <w:rsid w:val="00A26DC4"/>
    <w:rsid w:val="00A3038B"/>
    <w:rsid w:val="00A31F66"/>
    <w:rsid w:val="00A322EE"/>
    <w:rsid w:val="00A34B39"/>
    <w:rsid w:val="00A34F67"/>
    <w:rsid w:val="00A359BB"/>
    <w:rsid w:val="00A367C6"/>
    <w:rsid w:val="00A3790B"/>
    <w:rsid w:val="00A42853"/>
    <w:rsid w:val="00A428C5"/>
    <w:rsid w:val="00A4362D"/>
    <w:rsid w:val="00A45557"/>
    <w:rsid w:val="00A46C32"/>
    <w:rsid w:val="00A47820"/>
    <w:rsid w:val="00A47F4B"/>
    <w:rsid w:val="00A51D48"/>
    <w:rsid w:val="00A56273"/>
    <w:rsid w:val="00A566F8"/>
    <w:rsid w:val="00A61319"/>
    <w:rsid w:val="00A62D90"/>
    <w:rsid w:val="00A63696"/>
    <w:rsid w:val="00A63BC7"/>
    <w:rsid w:val="00A64CEC"/>
    <w:rsid w:val="00A64D8F"/>
    <w:rsid w:val="00A651E8"/>
    <w:rsid w:val="00A6633D"/>
    <w:rsid w:val="00A66C21"/>
    <w:rsid w:val="00A6757E"/>
    <w:rsid w:val="00A67665"/>
    <w:rsid w:val="00A67BDE"/>
    <w:rsid w:val="00A70069"/>
    <w:rsid w:val="00A7142C"/>
    <w:rsid w:val="00A71C39"/>
    <w:rsid w:val="00A76820"/>
    <w:rsid w:val="00A8029B"/>
    <w:rsid w:val="00A80E36"/>
    <w:rsid w:val="00A82297"/>
    <w:rsid w:val="00A82D6B"/>
    <w:rsid w:val="00A8401D"/>
    <w:rsid w:val="00A874F9"/>
    <w:rsid w:val="00A91AC5"/>
    <w:rsid w:val="00A93292"/>
    <w:rsid w:val="00A9377A"/>
    <w:rsid w:val="00A94D2E"/>
    <w:rsid w:val="00A96C2B"/>
    <w:rsid w:val="00AA0E77"/>
    <w:rsid w:val="00AA1E2A"/>
    <w:rsid w:val="00AA2FE8"/>
    <w:rsid w:val="00AA3C99"/>
    <w:rsid w:val="00AA587C"/>
    <w:rsid w:val="00AA7523"/>
    <w:rsid w:val="00AA7A1A"/>
    <w:rsid w:val="00AA7AA6"/>
    <w:rsid w:val="00AB293A"/>
    <w:rsid w:val="00AB295A"/>
    <w:rsid w:val="00AB2F56"/>
    <w:rsid w:val="00AB3F18"/>
    <w:rsid w:val="00AB50C9"/>
    <w:rsid w:val="00AB7561"/>
    <w:rsid w:val="00AB75AA"/>
    <w:rsid w:val="00AB7F88"/>
    <w:rsid w:val="00AC073F"/>
    <w:rsid w:val="00AC0A18"/>
    <w:rsid w:val="00AC2849"/>
    <w:rsid w:val="00AC3411"/>
    <w:rsid w:val="00AC4FDE"/>
    <w:rsid w:val="00AC581E"/>
    <w:rsid w:val="00AD0D4C"/>
    <w:rsid w:val="00AD2E11"/>
    <w:rsid w:val="00AD5AF5"/>
    <w:rsid w:val="00AD67A2"/>
    <w:rsid w:val="00AD7018"/>
    <w:rsid w:val="00AD720C"/>
    <w:rsid w:val="00AD729A"/>
    <w:rsid w:val="00AD7B44"/>
    <w:rsid w:val="00AD7B77"/>
    <w:rsid w:val="00AE02BB"/>
    <w:rsid w:val="00AE08F7"/>
    <w:rsid w:val="00AE16CD"/>
    <w:rsid w:val="00AE16D4"/>
    <w:rsid w:val="00AE31C6"/>
    <w:rsid w:val="00AE328B"/>
    <w:rsid w:val="00AE4091"/>
    <w:rsid w:val="00AE4A4E"/>
    <w:rsid w:val="00AE4C6A"/>
    <w:rsid w:val="00AE58FE"/>
    <w:rsid w:val="00AE798A"/>
    <w:rsid w:val="00AF0934"/>
    <w:rsid w:val="00AF2263"/>
    <w:rsid w:val="00AF22E9"/>
    <w:rsid w:val="00AF3564"/>
    <w:rsid w:val="00AF394D"/>
    <w:rsid w:val="00AF3E2B"/>
    <w:rsid w:val="00AF59F3"/>
    <w:rsid w:val="00AF5FBF"/>
    <w:rsid w:val="00AF61C2"/>
    <w:rsid w:val="00B00AC2"/>
    <w:rsid w:val="00B01E45"/>
    <w:rsid w:val="00B02A5E"/>
    <w:rsid w:val="00B02C5E"/>
    <w:rsid w:val="00B03470"/>
    <w:rsid w:val="00B03665"/>
    <w:rsid w:val="00B0601A"/>
    <w:rsid w:val="00B06746"/>
    <w:rsid w:val="00B0690E"/>
    <w:rsid w:val="00B070C8"/>
    <w:rsid w:val="00B1139A"/>
    <w:rsid w:val="00B126D5"/>
    <w:rsid w:val="00B126ED"/>
    <w:rsid w:val="00B13602"/>
    <w:rsid w:val="00B1396D"/>
    <w:rsid w:val="00B16BEF"/>
    <w:rsid w:val="00B1760A"/>
    <w:rsid w:val="00B2010E"/>
    <w:rsid w:val="00B22EEF"/>
    <w:rsid w:val="00B24216"/>
    <w:rsid w:val="00B26C77"/>
    <w:rsid w:val="00B27DE3"/>
    <w:rsid w:val="00B3157D"/>
    <w:rsid w:val="00B32047"/>
    <w:rsid w:val="00B32491"/>
    <w:rsid w:val="00B34CCA"/>
    <w:rsid w:val="00B34CF7"/>
    <w:rsid w:val="00B37572"/>
    <w:rsid w:val="00B404D3"/>
    <w:rsid w:val="00B41B8A"/>
    <w:rsid w:val="00B4381D"/>
    <w:rsid w:val="00B43E40"/>
    <w:rsid w:val="00B43F12"/>
    <w:rsid w:val="00B44C62"/>
    <w:rsid w:val="00B46349"/>
    <w:rsid w:val="00B46C6E"/>
    <w:rsid w:val="00B47A77"/>
    <w:rsid w:val="00B50989"/>
    <w:rsid w:val="00B51A53"/>
    <w:rsid w:val="00B53141"/>
    <w:rsid w:val="00B53320"/>
    <w:rsid w:val="00B537E3"/>
    <w:rsid w:val="00B54694"/>
    <w:rsid w:val="00B54AE9"/>
    <w:rsid w:val="00B565FE"/>
    <w:rsid w:val="00B57B27"/>
    <w:rsid w:val="00B57B4A"/>
    <w:rsid w:val="00B63C80"/>
    <w:rsid w:val="00B64B67"/>
    <w:rsid w:val="00B72E0D"/>
    <w:rsid w:val="00B736E6"/>
    <w:rsid w:val="00B800DE"/>
    <w:rsid w:val="00B8065B"/>
    <w:rsid w:val="00B83A44"/>
    <w:rsid w:val="00B83FC0"/>
    <w:rsid w:val="00B83FC3"/>
    <w:rsid w:val="00B86953"/>
    <w:rsid w:val="00B87A7E"/>
    <w:rsid w:val="00B91C79"/>
    <w:rsid w:val="00B95CEC"/>
    <w:rsid w:val="00B96272"/>
    <w:rsid w:val="00B9670C"/>
    <w:rsid w:val="00B97193"/>
    <w:rsid w:val="00B973AD"/>
    <w:rsid w:val="00B97AB9"/>
    <w:rsid w:val="00BA020D"/>
    <w:rsid w:val="00BA0D03"/>
    <w:rsid w:val="00BA161A"/>
    <w:rsid w:val="00BA1AA3"/>
    <w:rsid w:val="00BA47B8"/>
    <w:rsid w:val="00BA5A1A"/>
    <w:rsid w:val="00BA6334"/>
    <w:rsid w:val="00BB1821"/>
    <w:rsid w:val="00BB22CD"/>
    <w:rsid w:val="00BB3EFD"/>
    <w:rsid w:val="00BB606A"/>
    <w:rsid w:val="00BB78C6"/>
    <w:rsid w:val="00BC0195"/>
    <w:rsid w:val="00BC1011"/>
    <w:rsid w:val="00BC1331"/>
    <w:rsid w:val="00BC1ECD"/>
    <w:rsid w:val="00BC3AAF"/>
    <w:rsid w:val="00BC55C7"/>
    <w:rsid w:val="00BC5EBA"/>
    <w:rsid w:val="00BD12B0"/>
    <w:rsid w:val="00BD17C9"/>
    <w:rsid w:val="00BD1CDA"/>
    <w:rsid w:val="00BD1F43"/>
    <w:rsid w:val="00BD2729"/>
    <w:rsid w:val="00BD2FDE"/>
    <w:rsid w:val="00BD3531"/>
    <w:rsid w:val="00BD649B"/>
    <w:rsid w:val="00BD6818"/>
    <w:rsid w:val="00BE264D"/>
    <w:rsid w:val="00BE3369"/>
    <w:rsid w:val="00BE3D9C"/>
    <w:rsid w:val="00BE519A"/>
    <w:rsid w:val="00BE6AFD"/>
    <w:rsid w:val="00BE7649"/>
    <w:rsid w:val="00BF0E06"/>
    <w:rsid w:val="00BF0FFD"/>
    <w:rsid w:val="00BF162B"/>
    <w:rsid w:val="00BF2134"/>
    <w:rsid w:val="00BF24D5"/>
    <w:rsid w:val="00BF305D"/>
    <w:rsid w:val="00BF3218"/>
    <w:rsid w:val="00BF3EB8"/>
    <w:rsid w:val="00BF4246"/>
    <w:rsid w:val="00BF5465"/>
    <w:rsid w:val="00BF5C67"/>
    <w:rsid w:val="00BF63D0"/>
    <w:rsid w:val="00BF7AE6"/>
    <w:rsid w:val="00C0008E"/>
    <w:rsid w:val="00C0151F"/>
    <w:rsid w:val="00C03368"/>
    <w:rsid w:val="00C049D2"/>
    <w:rsid w:val="00C076BC"/>
    <w:rsid w:val="00C10CA8"/>
    <w:rsid w:val="00C1344D"/>
    <w:rsid w:val="00C14120"/>
    <w:rsid w:val="00C14418"/>
    <w:rsid w:val="00C1480D"/>
    <w:rsid w:val="00C14947"/>
    <w:rsid w:val="00C15CA8"/>
    <w:rsid w:val="00C17E8F"/>
    <w:rsid w:val="00C2072A"/>
    <w:rsid w:val="00C20B3C"/>
    <w:rsid w:val="00C21EF8"/>
    <w:rsid w:val="00C23D1B"/>
    <w:rsid w:val="00C24EB2"/>
    <w:rsid w:val="00C25AD1"/>
    <w:rsid w:val="00C2722A"/>
    <w:rsid w:val="00C27CBB"/>
    <w:rsid w:val="00C27DAC"/>
    <w:rsid w:val="00C27F71"/>
    <w:rsid w:val="00C31CB3"/>
    <w:rsid w:val="00C32C89"/>
    <w:rsid w:val="00C33AC0"/>
    <w:rsid w:val="00C33DC1"/>
    <w:rsid w:val="00C374FA"/>
    <w:rsid w:val="00C37ABE"/>
    <w:rsid w:val="00C40DB2"/>
    <w:rsid w:val="00C40FD6"/>
    <w:rsid w:val="00C41AC2"/>
    <w:rsid w:val="00C41FA1"/>
    <w:rsid w:val="00C4345A"/>
    <w:rsid w:val="00C434AD"/>
    <w:rsid w:val="00C43CE1"/>
    <w:rsid w:val="00C446C4"/>
    <w:rsid w:val="00C45D91"/>
    <w:rsid w:val="00C46584"/>
    <w:rsid w:val="00C46884"/>
    <w:rsid w:val="00C47E25"/>
    <w:rsid w:val="00C50060"/>
    <w:rsid w:val="00C50440"/>
    <w:rsid w:val="00C5179F"/>
    <w:rsid w:val="00C51EB1"/>
    <w:rsid w:val="00C52798"/>
    <w:rsid w:val="00C53242"/>
    <w:rsid w:val="00C551C4"/>
    <w:rsid w:val="00C5714D"/>
    <w:rsid w:val="00C60B5C"/>
    <w:rsid w:val="00C60F46"/>
    <w:rsid w:val="00C6160B"/>
    <w:rsid w:val="00C61E5A"/>
    <w:rsid w:val="00C6394D"/>
    <w:rsid w:val="00C64ECD"/>
    <w:rsid w:val="00C667B3"/>
    <w:rsid w:val="00C66DFC"/>
    <w:rsid w:val="00C676C7"/>
    <w:rsid w:val="00C7064F"/>
    <w:rsid w:val="00C71673"/>
    <w:rsid w:val="00C7173F"/>
    <w:rsid w:val="00C71C4B"/>
    <w:rsid w:val="00C73C22"/>
    <w:rsid w:val="00C8124E"/>
    <w:rsid w:val="00C81967"/>
    <w:rsid w:val="00C81A4F"/>
    <w:rsid w:val="00C83981"/>
    <w:rsid w:val="00C85BFE"/>
    <w:rsid w:val="00C9252C"/>
    <w:rsid w:val="00C9314D"/>
    <w:rsid w:val="00C94E12"/>
    <w:rsid w:val="00C963F6"/>
    <w:rsid w:val="00C9655B"/>
    <w:rsid w:val="00C976CC"/>
    <w:rsid w:val="00C9772F"/>
    <w:rsid w:val="00CA00AC"/>
    <w:rsid w:val="00CA1ADA"/>
    <w:rsid w:val="00CA414D"/>
    <w:rsid w:val="00CA59E5"/>
    <w:rsid w:val="00CA6259"/>
    <w:rsid w:val="00CA7C13"/>
    <w:rsid w:val="00CB18B0"/>
    <w:rsid w:val="00CB1FD4"/>
    <w:rsid w:val="00CB25DC"/>
    <w:rsid w:val="00CB3882"/>
    <w:rsid w:val="00CB4CB8"/>
    <w:rsid w:val="00CB5103"/>
    <w:rsid w:val="00CB581E"/>
    <w:rsid w:val="00CB5B0E"/>
    <w:rsid w:val="00CB7E01"/>
    <w:rsid w:val="00CC027B"/>
    <w:rsid w:val="00CC4A09"/>
    <w:rsid w:val="00CC4DD5"/>
    <w:rsid w:val="00CC5F4B"/>
    <w:rsid w:val="00CC7AC3"/>
    <w:rsid w:val="00CD0519"/>
    <w:rsid w:val="00CD0E9A"/>
    <w:rsid w:val="00CD1C12"/>
    <w:rsid w:val="00CD1D79"/>
    <w:rsid w:val="00CD2014"/>
    <w:rsid w:val="00CD2949"/>
    <w:rsid w:val="00CD40D9"/>
    <w:rsid w:val="00CD4649"/>
    <w:rsid w:val="00CD688C"/>
    <w:rsid w:val="00CD6AD1"/>
    <w:rsid w:val="00CD6D8A"/>
    <w:rsid w:val="00CD7870"/>
    <w:rsid w:val="00CE060F"/>
    <w:rsid w:val="00CE4C8C"/>
    <w:rsid w:val="00CE6BDA"/>
    <w:rsid w:val="00CE7B80"/>
    <w:rsid w:val="00CF079E"/>
    <w:rsid w:val="00CF0CF8"/>
    <w:rsid w:val="00CF1E1A"/>
    <w:rsid w:val="00CF3007"/>
    <w:rsid w:val="00CF42CA"/>
    <w:rsid w:val="00CF50FB"/>
    <w:rsid w:val="00CF6F56"/>
    <w:rsid w:val="00D024B0"/>
    <w:rsid w:val="00D0258A"/>
    <w:rsid w:val="00D03630"/>
    <w:rsid w:val="00D03D36"/>
    <w:rsid w:val="00D0660A"/>
    <w:rsid w:val="00D07145"/>
    <w:rsid w:val="00D162F3"/>
    <w:rsid w:val="00D1647D"/>
    <w:rsid w:val="00D20CC8"/>
    <w:rsid w:val="00D2114F"/>
    <w:rsid w:val="00D22070"/>
    <w:rsid w:val="00D2261A"/>
    <w:rsid w:val="00D24256"/>
    <w:rsid w:val="00D24CF5"/>
    <w:rsid w:val="00D258C4"/>
    <w:rsid w:val="00D2717A"/>
    <w:rsid w:val="00D3045A"/>
    <w:rsid w:val="00D30523"/>
    <w:rsid w:val="00D314B5"/>
    <w:rsid w:val="00D32464"/>
    <w:rsid w:val="00D332C4"/>
    <w:rsid w:val="00D3457B"/>
    <w:rsid w:val="00D34712"/>
    <w:rsid w:val="00D36756"/>
    <w:rsid w:val="00D40D28"/>
    <w:rsid w:val="00D42670"/>
    <w:rsid w:val="00D44D8F"/>
    <w:rsid w:val="00D45192"/>
    <w:rsid w:val="00D451AE"/>
    <w:rsid w:val="00D455BE"/>
    <w:rsid w:val="00D46D37"/>
    <w:rsid w:val="00D5290A"/>
    <w:rsid w:val="00D5292E"/>
    <w:rsid w:val="00D53807"/>
    <w:rsid w:val="00D56063"/>
    <w:rsid w:val="00D605D8"/>
    <w:rsid w:val="00D60ED2"/>
    <w:rsid w:val="00D6413D"/>
    <w:rsid w:val="00D64D07"/>
    <w:rsid w:val="00D67713"/>
    <w:rsid w:val="00D67861"/>
    <w:rsid w:val="00D67EBF"/>
    <w:rsid w:val="00D7076E"/>
    <w:rsid w:val="00D7198A"/>
    <w:rsid w:val="00D72FCB"/>
    <w:rsid w:val="00D734EA"/>
    <w:rsid w:val="00D73AAE"/>
    <w:rsid w:val="00D74582"/>
    <w:rsid w:val="00D75B84"/>
    <w:rsid w:val="00D76F69"/>
    <w:rsid w:val="00D77525"/>
    <w:rsid w:val="00D837E0"/>
    <w:rsid w:val="00D845CC"/>
    <w:rsid w:val="00D85B32"/>
    <w:rsid w:val="00D860A5"/>
    <w:rsid w:val="00D869E9"/>
    <w:rsid w:val="00D86E18"/>
    <w:rsid w:val="00D87405"/>
    <w:rsid w:val="00D913C6"/>
    <w:rsid w:val="00D92549"/>
    <w:rsid w:val="00D94C60"/>
    <w:rsid w:val="00DA0E87"/>
    <w:rsid w:val="00DA2852"/>
    <w:rsid w:val="00DA30F4"/>
    <w:rsid w:val="00DA3E84"/>
    <w:rsid w:val="00DA442C"/>
    <w:rsid w:val="00DA44E0"/>
    <w:rsid w:val="00DA4AE7"/>
    <w:rsid w:val="00DA546F"/>
    <w:rsid w:val="00DA5B52"/>
    <w:rsid w:val="00DA6758"/>
    <w:rsid w:val="00DB0AB4"/>
    <w:rsid w:val="00DB0C9C"/>
    <w:rsid w:val="00DB494C"/>
    <w:rsid w:val="00DB6848"/>
    <w:rsid w:val="00DB6A1D"/>
    <w:rsid w:val="00DB72F8"/>
    <w:rsid w:val="00DB747B"/>
    <w:rsid w:val="00DB7685"/>
    <w:rsid w:val="00DC035B"/>
    <w:rsid w:val="00DC1B8C"/>
    <w:rsid w:val="00DC1FF6"/>
    <w:rsid w:val="00DC2840"/>
    <w:rsid w:val="00DC3D63"/>
    <w:rsid w:val="00DC7893"/>
    <w:rsid w:val="00DD0B73"/>
    <w:rsid w:val="00DD2E73"/>
    <w:rsid w:val="00DD3632"/>
    <w:rsid w:val="00DD4EBB"/>
    <w:rsid w:val="00DD60E2"/>
    <w:rsid w:val="00DD60EF"/>
    <w:rsid w:val="00DD79CE"/>
    <w:rsid w:val="00DE0525"/>
    <w:rsid w:val="00DE0EFF"/>
    <w:rsid w:val="00DE1EBC"/>
    <w:rsid w:val="00DE7CE7"/>
    <w:rsid w:val="00DF084F"/>
    <w:rsid w:val="00DF0D65"/>
    <w:rsid w:val="00DF21FF"/>
    <w:rsid w:val="00DF5BF3"/>
    <w:rsid w:val="00DF6AA7"/>
    <w:rsid w:val="00DF7C34"/>
    <w:rsid w:val="00E00C06"/>
    <w:rsid w:val="00E03820"/>
    <w:rsid w:val="00E03A22"/>
    <w:rsid w:val="00E05043"/>
    <w:rsid w:val="00E07CED"/>
    <w:rsid w:val="00E07F6F"/>
    <w:rsid w:val="00E11441"/>
    <w:rsid w:val="00E1187E"/>
    <w:rsid w:val="00E11E88"/>
    <w:rsid w:val="00E12F4F"/>
    <w:rsid w:val="00E1314A"/>
    <w:rsid w:val="00E14C44"/>
    <w:rsid w:val="00E15B0F"/>
    <w:rsid w:val="00E1687F"/>
    <w:rsid w:val="00E16B2C"/>
    <w:rsid w:val="00E170A8"/>
    <w:rsid w:val="00E201E6"/>
    <w:rsid w:val="00E217CF"/>
    <w:rsid w:val="00E22F31"/>
    <w:rsid w:val="00E237E0"/>
    <w:rsid w:val="00E24282"/>
    <w:rsid w:val="00E251E2"/>
    <w:rsid w:val="00E2587C"/>
    <w:rsid w:val="00E2672A"/>
    <w:rsid w:val="00E267C5"/>
    <w:rsid w:val="00E27965"/>
    <w:rsid w:val="00E33B96"/>
    <w:rsid w:val="00E33DB8"/>
    <w:rsid w:val="00E343DD"/>
    <w:rsid w:val="00E44444"/>
    <w:rsid w:val="00E44C94"/>
    <w:rsid w:val="00E4730D"/>
    <w:rsid w:val="00E5114B"/>
    <w:rsid w:val="00E52B41"/>
    <w:rsid w:val="00E53192"/>
    <w:rsid w:val="00E5455D"/>
    <w:rsid w:val="00E57326"/>
    <w:rsid w:val="00E61253"/>
    <w:rsid w:val="00E619FB"/>
    <w:rsid w:val="00E631BA"/>
    <w:rsid w:val="00E63863"/>
    <w:rsid w:val="00E63AD6"/>
    <w:rsid w:val="00E63D90"/>
    <w:rsid w:val="00E64D0E"/>
    <w:rsid w:val="00E659C1"/>
    <w:rsid w:val="00E70022"/>
    <w:rsid w:val="00E70398"/>
    <w:rsid w:val="00E704A7"/>
    <w:rsid w:val="00E706EE"/>
    <w:rsid w:val="00E73083"/>
    <w:rsid w:val="00E73F6F"/>
    <w:rsid w:val="00E75832"/>
    <w:rsid w:val="00E76DAC"/>
    <w:rsid w:val="00E7762D"/>
    <w:rsid w:val="00E80433"/>
    <w:rsid w:val="00E8088B"/>
    <w:rsid w:val="00E82AE1"/>
    <w:rsid w:val="00E849FE"/>
    <w:rsid w:val="00E85A9B"/>
    <w:rsid w:val="00E90FB9"/>
    <w:rsid w:val="00E9274B"/>
    <w:rsid w:val="00E92F8B"/>
    <w:rsid w:val="00E938BB"/>
    <w:rsid w:val="00E93E0A"/>
    <w:rsid w:val="00E93E50"/>
    <w:rsid w:val="00E943F6"/>
    <w:rsid w:val="00E94410"/>
    <w:rsid w:val="00E96339"/>
    <w:rsid w:val="00E96B94"/>
    <w:rsid w:val="00E96EB8"/>
    <w:rsid w:val="00EA03E8"/>
    <w:rsid w:val="00EA10BB"/>
    <w:rsid w:val="00EA3419"/>
    <w:rsid w:val="00EA44BF"/>
    <w:rsid w:val="00EA4949"/>
    <w:rsid w:val="00EA4B67"/>
    <w:rsid w:val="00EA4C4F"/>
    <w:rsid w:val="00EA702C"/>
    <w:rsid w:val="00EA789F"/>
    <w:rsid w:val="00EB1090"/>
    <w:rsid w:val="00EB4776"/>
    <w:rsid w:val="00EB75A3"/>
    <w:rsid w:val="00EB79FC"/>
    <w:rsid w:val="00EC05BC"/>
    <w:rsid w:val="00EC06D2"/>
    <w:rsid w:val="00EC167B"/>
    <w:rsid w:val="00EC26E8"/>
    <w:rsid w:val="00EC2864"/>
    <w:rsid w:val="00EC2977"/>
    <w:rsid w:val="00EC315C"/>
    <w:rsid w:val="00EC58BE"/>
    <w:rsid w:val="00EC6B51"/>
    <w:rsid w:val="00ED0F1C"/>
    <w:rsid w:val="00ED2CBA"/>
    <w:rsid w:val="00ED2D95"/>
    <w:rsid w:val="00ED386F"/>
    <w:rsid w:val="00ED3E67"/>
    <w:rsid w:val="00ED6473"/>
    <w:rsid w:val="00ED6C63"/>
    <w:rsid w:val="00ED6FFB"/>
    <w:rsid w:val="00ED7137"/>
    <w:rsid w:val="00ED7BCA"/>
    <w:rsid w:val="00EE0C3E"/>
    <w:rsid w:val="00EE0F39"/>
    <w:rsid w:val="00EE1DD6"/>
    <w:rsid w:val="00EE2850"/>
    <w:rsid w:val="00EE28A2"/>
    <w:rsid w:val="00EE44CD"/>
    <w:rsid w:val="00EE50AC"/>
    <w:rsid w:val="00EE6C61"/>
    <w:rsid w:val="00EF0D3A"/>
    <w:rsid w:val="00EF1DB4"/>
    <w:rsid w:val="00EF6AD4"/>
    <w:rsid w:val="00EF7D16"/>
    <w:rsid w:val="00F01F78"/>
    <w:rsid w:val="00F03C8D"/>
    <w:rsid w:val="00F0561A"/>
    <w:rsid w:val="00F077F4"/>
    <w:rsid w:val="00F1014D"/>
    <w:rsid w:val="00F106F5"/>
    <w:rsid w:val="00F12489"/>
    <w:rsid w:val="00F1336D"/>
    <w:rsid w:val="00F13932"/>
    <w:rsid w:val="00F139B4"/>
    <w:rsid w:val="00F14123"/>
    <w:rsid w:val="00F14781"/>
    <w:rsid w:val="00F168C8"/>
    <w:rsid w:val="00F1715C"/>
    <w:rsid w:val="00F200BC"/>
    <w:rsid w:val="00F205B2"/>
    <w:rsid w:val="00F2068A"/>
    <w:rsid w:val="00F223AA"/>
    <w:rsid w:val="00F229E2"/>
    <w:rsid w:val="00F22C1A"/>
    <w:rsid w:val="00F2361E"/>
    <w:rsid w:val="00F23CBF"/>
    <w:rsid w:val="00F2456B"/>
    <w:rsid w:val="00F24620"/>
    <w:rsid w:val="00F309EA"/>
    <w:rsid w:val="00F320C5"/>
    <w:rsid w:val="00F32190"/>
    <w:rsid w:val="00F32DAA"/>
    <w:rsid w:val="00F350CD"/>
    <w:rsid w:val="00F35534"/>
    <w:rsid w:val="00F366AF"/>
    <w:rsid w:val="00F37772"/>
    <w:rsid w:val="00F4043E"/>
    <w:rsid w:val="00F4207C"/>
    <w:rsid w:val="00F42E78"/>
    <w:rsid w:val="00F430CD"/>
    <w:rsid w:val="00F45640"/>
    <w:rsid w:val="00F465D5"/>
    <w:rsid w:val="00F50372"/>
    <w:rsid w:val="00F509B9"/>
    <w:rsid w:val="00F50B39"/>
    <w:rsid w:val="00F5344C"/>
    <w:rsid w:val="00F53C9E"/>
    <w:rsid w:val="00F54016"/>
    <w:rsid w:val="00F55D97"/>
    <w:rsid w:val="00F576C4"/>
    <w:rsid w:val="00F5786E"/>
    <w:rsid w:val="00F6055E"/>
    <w:rsid w:val="00F6122A"/>
    <w:rsid w:val="00F616D1"/>
    <w:rsid w:val="00F618AC"/>
    <w:rsid w:val="00F61EA5"/>
    <w:rsid w:val="00F6241B"/>
    <w:rsid w:val="00F6335A"/>
    <w:rsid w:val="00F63645"/>
    <w:rsid w:val="00F65E71"/>
    <w:rsid w:val="00F65EE3"/>
    <w:rsid w:val="00F66757"/>
    <w:rsid w:val="00F674BB"/>
    <w:rsid w:val="00F71048"/>
    <w:rsid w:val="00F71375"/>
    <w:rsid w:val="00F7188D"/>
    <w:rsid w:val="00F74233"/>
    <w:rsid w:val="00F74533"/>
    <w:rsid w:val="00F75F5A"/>
    <w:rsid w:val="00F77960"/>
    <w:rsid w:val="00F77B48"/>
    <w:rsid w:val="00F80010"/>
    <w:rsid w:val="00F80625"/>
    <w:rsid w:val="00F815A8"/>
    <w:rsid w:val="00F83E4F"/>
    <w:rsid w:val="00F8577B"/>
    <w:rsid w:val="00F87150"/>
    <w:rsid w:val="00F91922"/>
    <w:rsid w:val="00F923B4"/>
    <w:rsid w:val="00F925D2"/>
    <w:rsid w:val="00F92BAF"/>
    <w:rsid w:val="00F9562B"/>
    <w:rsid w:val="00F958B8"/>
    <w:rsid w:val="00F97A64"/>
    <w:rsid w:val="00FA0108"/>
    <w:rsid w:val="00FA1B7E"/>
    <w:rsid w:val="00FA2772"/>
    <w:rsid w:val="00FA66C4"/>
    <w:rsid w:val="00FA6FD9"/>
    <w:rsid w:val="00FB159A"/>
    <w:rsid w:val="00FB394F"/>
    <w:rsid w:val="00FB39FA"/>
    <w:rsid w:val="00FB4AC4"/>
    <w:rsid w:val="00FB5544"/>
    <w:rsid w:val="00FB6013"/>
    <w:rsid w:val="00FB616B"/>
    <w:rsid w:val="00FB634C"/>
    <w:rsid w:val="00FB7998"/>
    <w:rsid w:val="00FB7A4E"/>
    <w:rsid w:val="00FC0312"/>
    <w:rsid w:val="00FC1143"/>
    <w:rsid w:val="00FC2CE1"/>
    <w:rsid w:val="00FC4120"/>
    <w:rsid w:val="00FC4154"/>
    <w:rsid w:val="00FC6072"/>
    <w:rsid w:val="00FC6527"/>
    <w:rsid w:val="00FD12A8"/>
    <w:rsid w:val="00FD2E07"/>
    <w:rsid w:val="00FD31BC"/>
    <w:rsid w:val="00FD4516"/>
    <w:rsid w:val="00FD4721"/>
    <w:rsid w:val="00FD5697"/>
    <w:rsid w:val="00FD64E5"/>
    <w:rsid w:val="00FE2C84"/>
    <w:rsid w:val="00FE2FFF"/>
    <w:rsid w:val="00FE34FE"/>
    <w:rsid w:val="00FE3C5D"/>
    <w:rsid w:val="00FE3F4A"/>
    <w:rsid w:val="00FE4BB7"/>
    <w:rsid w:val="00FE5600"/>
    <w:rsid w:val="00FE6199"/>
    <w:rsid w:val="00FE713D"/>
    <w:rsid w:val="00FE78EC"/>
    <w:rsid w:val="00FF2780"/>
    <w:rsid w:val="00FF60D3"/>
    <w:rsid w:val="00FF67AB"/>
    <w:rsid w:val="00FF6988"/>
    <w:rsid w:val="00FF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61772"/>
  <w15:docId w15:val="{81AC4810-9070-4A81-9E51-03D423C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79C"/>
    <w:pPr>
      <w:spacing w:after="200" w:line="276" w:lineRule="auto"/>
    </w:pPr>
    <w:rPr>
      <w:rFonts w:eastAsia="Times New Roman"/>
      <w:sz w:val="22"/>
      <w:szCs w:val="22"/>
    </w:rPr>
  </w:style>
  <w:style w:type="paragraph" w:styleId="1">
    <w:name w:val="heading 1"/>
    <w:basedOn w:val="a"/>
    <w:next w:val="a"/>
    <w:link w:val="10"/>
    <w:uiPriority w:val="9"/>
    <w:qFormat/>
    <w:rsid w:val="0049743C"/>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0E3719"/>
    <w:pPr>
      <w:keepNext/>
      <w:spacing w:before="240" w:after="60" w:line="240" w:lineRule="auto"/>
      <w:outlineLvl w:val="1"/>
    </w:pPr>
    <w:rPr>
      <w:rFonts w:eastAsia="Calibri"/>
      <w:b/>
      <w:bCs/>
      <w:i/>
      <w:iCs/>
      <w:sz w:val="28"/>
      <w:szCs w:val="28"/>
    </w:rPr>
  </w:style>
  <w:style w:type="paragraph" w:styleId="3">
    <w:name w:val="heading 3"/>
    <w:basedOn w:val="a"/>
    <w:next w:val="a"/>
    <w:qFormat/>
    <w:rsid w:val="00FC4154"/>
    <w:pPr>
      <w:keepNext/>
      <w:spacing w:after="0" w:line="240" w:lineRule="auto"/>
      <w:jc w:val="center"/>
      <w:outlineLvl w:val="2"/>
    </w:pPr>
    <w:rPr>
      <w:rFonts w:ascii="Times New Roman" w:hAnsi="Times New Roman"/>
      <w:b/>
      <w:sz w:val="40"/>
      <w:szCs w:val="20"/>
    </w:rPr>
  </w:style>
  <w:style w:type="paragraph" w:styleId="4">
    <w:name w:val="heading 4"/>
    <w:basedOn w:val="a"/>
    <w:next w:val="a"/>
    <w:link w:val="40"/>
    <w:uiPriority w:val="9"/>
    <w:qFormat/>
    <w:rsid w:val="00AE328B"/>
    <w:pPr>
      <w:keepNext/>
      <w:keepLines/>
      <w:spacing w:before="200" w:after="0" w:line="240" w:lineRule="auto"/>
      <w:jc w:val="both"/>
      <w:outlineLvl w:val="3"/>
    </w:pPr>
    <w:rPr>
      <w:rFonts w:ascii="Cambria" w:hAnsi="Cambria"/>
      <w:b/>
      <w:bCs/>
      <w:i/>
      <w:iCs/>
      <w:color w:val="4F81BD"/>
      <w:sz w:val="24"/>
      <w:szCs w:val="24"/>
      <w:lang w:eastAsia="ar-SA"/>
    </w:rPr>
  </w:style>
  <w:style w:type="paragraph" w:styleId="5">
    <w:name w:val="heading 5"/>
    <w:basedOn w:val="a"/>
    <w:next w:val="a"/>
    <w:link w:val="50"/>
    <w:qFormat/>
    <w:rsid w:val="00FC4154"/>
    <w:pPr>
      <w:keepNext/>
      <w:spacing w:after="0" w:line="240" w:lineRule="auto"/>
      <w:jc w:val="center"/>
      <w:outlineLvl w:val="4"/>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0FB9"/>
    <w:rPr>
      <w:sz w:val="22"/>
      <w:szCs w:val="22"/>
      <w:lang w:eastAsia="en-US"/>
    </w:rPr>
  </w:style>
  <w:style w:type="table" w:styleId="a4">
    <w:name w:val="Table Grid"/>
    <w:basedOn w:val="a1"/>
    <w:uiPriority w:val="59"/>
    <w:rsid w:val="00332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аголовок1"/>
    <w:basedOn w:val="a"/>
    <w:next w:val="a5"/>
    <w:rsid w:val="003322D3"/>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uiPriority w:val="99"/>
    <w:unhideWhenUsed/>
    <w:rsid w:val="003322D3"/>
    <w:pPr>
      <w:spacing w:after="120"/>
    </w:pPr>
    <w:rPr>
      <w:sz w:val="20"/>
      <w:szCs w:val="20"/>
    </w:rPr>
  </w:style>
  <w:style w:type="character" w:customStyle="1" w:styleId="a6">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5"/>
    <w:uiPriority w:val="99"/>
    <w:rsid w:val="003322D3"/>
    <w:rPr>
      <w:rFonts w:ascii="Calibri" w:eastAsia="Times New Roman" w:hAnsi="Calibri" w:cs="Times New Roman"/>
      <w:lang w:eastAsia="ru-RU"/>
    </w:rPr>
  </w:style>
  <w:style w:type="character" w:styleId="a7">
    <w:name w:val="footnote reference"/>
    <w:uiPriority w:val="99"/>
    <w:rsid w:val="0009207A"/>
    <w:rPr>
      <w:vertAlign w:val="superscript"/>
    </w:rPr>
  </w:style>
  <w:style w:type="character" w:styleId="a8">
    <w:name w:val="endnote reference"/>
    <w:rsid w:val="0009207A"/>
    <w:rPr>
      <w:vertAlign w:val="superscript"/>
    </w:rPr>
  </w:style>
  <w:style w:type="paragraph" w:styleId="a9">
    <w:name w:val="Title"/>
    <w:basedOn w:val="a"/>
    <w:link w:val="aa"/>
    <w:uiPriority w:val="10"/>
    <w:qFormat/>
    <w:rsid w:val="00A07888"/>
    <w:pPr>
      <w:spacing w:after="0" w:line="240" w:lineRule="auto"/>
      <w:jc w:val="center"/>
    </w:pPr>
    <w:rPr>
      <w:rFonts w:ascii="Times New Roman" w:hAnsi="Times New Roman"/>
      <w:b/>
      <w:bCs/>
      <w:sz w:val="24"/>
      <w:szCs w:val="24"/>
    </w:rPr>
  </w:style>
  <w:style w:type="character" w:customStyle="1" w:styleId="aa">
    <w:name w:val="Заголовок Знак"/>
    <w:link w:val="a9"/>
    <w:uiPriority w:val="10"/>
    <w:rsid w:val="00A07888"/>
    <w:rPr>
      <w:rFonts w:ascii="Times New Roman" w:eastAsia="Times New Roman" w:hAnsi="Times New Roman"/>
      <w:b/>
      <w:bCs/>
      <w:sz w:val="24"/>
      <w:szCs w:val="24"/>
    </w:rPr>
  </w:style>
  <w:style w:type="paragraph" w:styleId="ab">
    <w:name w:val="header"/>
    <w:basedOn w:val="a"/>
    <w:link w:val="ac"/>
    <w:uiPriority w:val="99"/>
    <w:unhideWhenUsed/>
    <w:rsid w:val="00CC5F4B"/>
    <w:pPr>
      <w:tabs>
        <w:tab w:val="center" w:pos="4677"/>
        <w:tab w:val="right" w:pos="9355"/>
      </w:tabs>
    </w:pPr>
  </w:style>
  <w:style w:type="character" w:customStyle="1" w:styleId="ac">
    <w:name w:val="Верхний колонтитул Знак"/>
    <w:link w:val="ab"/>
    <w:uiPriority w:val="99"/>
    <w:rsid w:val="00CC5F4B"/>
    <w:rPr>
      <w:rFonts w:eastAsia="Times New Roman"/>
      <w:sz w:val="22"/>
      <w:szCs w:val="22"/>
    </w:rPr>
  </w:style>
  <w:style w:type="paragraph" w:styleId="ad">
    <w:name w:val="footer"/>
    <w:basedOn w:val="a"/>
    <w:link w:val="ae"/>
    <w:uiPriority w:val="99"/>
    <w:unhideWhenUsed/>
    <w:rsid w:val="00CC5F4B"/>
    <w:pPr>
      <w:tabs>
        <w:tab w:val="center" w:pos="4677"/>
        <w:tab w:val="right" w:pos="9355"/>
      </w:tabs>
    </w:pPr>
  </w:style>
  <w:style w:type="character" w:customStyle="1" w:styleId="ae">
    <w:name w:val="Нижний колонтитул Знак"/>
    <w:link w:val="ad"/>
    <w:uiPriority w:val="99"/>
    <w:rsid w:val="00CC5F4B"/>
    <w:rPr>
      <w:rFonts w:eastAsia="Times New Roman"/>
      <w:sz w:val="22"/>
      <w:szCs w:val="22"/>
    </w:rPr>
  </w:style>
  <w:style w:type="paragraph" w:customStyle="1" w:styleId="Default">
    <w:name w:val="Default"/>
    <w:rsid w:val="00F14781"/>
    <w:pPr>
      <w:autoSpaceDE w:val="0"/>
      <w:autoSpaceDN w:val="0"/>
      <w:adjustRightInd w:val="0"/>
    </w:pPr>
    <w:rPr>
      <w:rFonts w:ascii="Times New Roman" w:hAnsi="Times New Roman"/>
      <w:color w:val="000000"/>
      <w:sz w:val="24"/>
      <w:szCs w:val="24"/>
    </w:rPr>
  </w:style>
  <w:style w:type="paragraph" w:styleId="af">
    <w:name w:val="Normal (Web)"/>
    <w:basedOn w:val="a"/>
    <w:uiPriority w:val="99"/>
    <w:unhideWhenUsed/>
    <w:rsid w:val="00B404D3"/>
    <w:pPr>
      <w:spacing w:before="100" w:beforeAutospacing="1" w:after="100" w:afterAutospacing="1" w:line="240" w:lineRule="auto"/>
    </w:pPr>
    <w:rPr>
      <w:rFonts w:ascii="Times New Roman" w:hAnsi="Times New Roman"/>
      <w:sz w:val="24"/>
      <w:szCs w:val="24"/>
    </w:rPr>
  </w:style>
  <w:style w:type="paragraph" w:customStyle="1" w:styleId="30">
    <w:name w:val="Заголовок 3+"/>
    <w:basedOn w:val="a"/>
    <w:rsid w:val="00B404D3"/>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Style3">
    <w:name w:val="Style3"/>
    <w:basedOn w:val="a"/>
    <w:uiPriority w:val="99"/>
    <w:rsid w:val="003856B5"/>
    <w:pPr>
      <w:widowControl w:val="0"/>
      <w:autoSpaceDE w:val="0"/>
      <w:autoSpaceDN w:val="0"/>
      <w:adjustRightInd w:val="0"/>
      <w:spacing w:after="0" w:line="240" w:lineRule="auto"/>
      <w:jc w:val="both"/>
    </w:pPr>
    <w:rPr>
      <w:rFonts w:ascii="Arial" w:hAnsi="Arial" w:cs="Arial"/>
      <w:sz w:val="24"/>
      <w:szCs w:val="24"/>
    </w:rPr>
  </w:style>
  <w:style w:type="paragraph" w:customStyle="1" w:styleId="Style4">
    <w:name w:val="Style4"/>
    <w:basedOn w:val="a"/>
    <w:uiPriority w:val="99"/>
    <w:rsid w:val="003856B5"/>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3856B5"/>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a"/>
    <w:uiPriority w:val="99"/>
    <w:rsid w:val="003856B5"/>
    <w:pPr>
      <w:widowControl w:val="0"/>
      <w:autoSpaceDE w:val="0"/>
      <w:autoSpaceDN w:val="0"/>
      <w:adjustRightInd w:val="0"/>
      <w:spacing w:after="0" w:line="202" w:lineRule="exact"/>
      <w:ind w:firstLine="283"/>
      <w:jc w:val="both"/>
    </w:pPr>
    <w:rPr>
      <w:rFonts w:ascii="Arial" w:hAnsi="Arial" w:cs="Arial"/>
      <w:sz w:val="24"/>
      <w:szCs w:val="24"/>
    </w:rPr>
  </w:style>
  <w:style w:type="character" w:customStyle="1" w:styleId="FontStyle21">
    <w:name w:val="Font Style21"/>
    <w:uiPriority w:val="99"/>
    <w:rsid w:val="003856B5"/>
    <w:rPr>
      <w:rFonts w:ascii="Times New Roman" w:hAnsi="Times New Roman" w:cs="Times New Roman" w:hint="default"/>
      <w:sz w:val="20"/>
      <w:szCs w:val="20"/>
    </w:rPr>
  </w:style>
  <w:style w:type="character" w:customStyle="1" w:styleId="FontStyle22">
    <w:name w:val="Font Style22"/>
    <w:uiPriority w:val="99"/>
    <w:rsid w:val="003856B5"/>
    <w:rPr>
      <w:rFonts w:ascii="Arial" w:hAnsi="Arial" w:cs="Arial" w:hint="default"/>
      <w:b/>
      <w:bCs/>
      <w:sz w:val="18"/>
      <w:szCs w:val="18"/>
    </w:rPr>
  </w:style>
  <w:style w:type="paragraph" w:styleId="21">
    <w:name w:val="Body Text 2"/>
    <w:basedOn w:val="a"/>
    <w:link w:val="22"/>
    <w:uiPriority w:val="99"/>
    <w:unhideWhenUsed/>
    <w:rsid w:val="003856B5"/>
    <w:pPr>
      <w:spacing w:after="120" w:line="480" w:lineRule="auto"/>
    </w:pPr>
  </w:style>
  <w:style w:type="character" w:customStyle="1" w:styleId="22">
    <w:name w:val="Основной текст 2 Знак"/>
    <w:link w:val="21"/>
    <w:uiPriority w:val="99"/>
    <w:semiHidden/>
    <w:rsid w:val="003856B5"/>
    <w:rPr>
      <w:rFonts w:eastAsia="Times New Roman"/>
      <w:sz w:val="22"/>
      <w:szCs w:val="22"/>
    </w:rPr>
  </w:style>
  <w:style w:type="paragraph" w:styleId="31">
    <w:name w:val="Body Text 3"/>
    <w:basedOn w:val="a"/>
    <w:link w:val="32"/>
    <w:uiPriority w:val="99"/>
    <w:semiHidden/>
    <w:unhideWhenUsed/>
    <w:rsid w:val="003856B5"/>
    <w:pPr>
      <w:spacing w:after="120"/>
    </w:pPr>
    <w:rPr>
      <w:sz w:val="16"/>
      <w:szCs w:val="16"/>
    </w:rPr>
  </w:style>
  <w:style w:type="character" w:customStyle="1" w:styleId="32">
    <w:name w:val="Основной текст 3 Знак"/>
    <w:link w:val="31"/>
    <w:uiPriority w:val="99"/>
    <w:semiHidden/>
    <w:rsid w:val="003856B5"/>
    <w:rPr>
      <w:rFonts w:eastAsia="Times New Roman"/>
      <w:sz w:val="16"/>
      <w:szCs w:val="16"/>
    </w:rPr>
  </w:style>
  <w:style w:type="paragraph" w:customStyle="1" w:styleId="af0">
    <w:name w:val="Заголовок таблицы"/>
    <w:basedOn w:val="a"/>
    <w:rsid w:val="009E27E5"/>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western">
    <w:name w:val="western"/>
    <w:basedOn w:val="a"/>
    <w:rsid w:val="009E27E5"/>
    <w:pPr>
      <w:spacing w:before="100" w:beforeAutospacing="1" w:after="100" w:afterAutospacing="1" w:line="240" w:lineRule="auto"/>
    </w:pPr>
    <w:rPr>
      <w:rFonts w:ascii="Times New Roman" w:hAnsi="Times New Roman"/>
      <w:sz w:val="24"/>
      <w:szCs w:val="24"/>
    </w:rPr>
  </w:style>
  <w:style w:type="paragraph" w:customStyle="1" w:styleId="Zag1">
    <w:name w:val="Zag_1"/>
    <w:basedOn w:val="a"/>
    <w:uiPriority w:val="99"/>
    <w:rsid w:val="00E96339"/>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rsid w:val="00E9633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E96339"/>
  </w:style>
  <w:style w:type="paragraph" w:customStyle="1" w:styleId="210">
    <w:name w:val="Основной текст с отступом 21"/>
    <w:basedOn w:val="a"/>
    <w:rsid w:val="00E96339"/>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customStyle="1" w:styleId="12">
    <w:name w:val="Абзац списка1"/>
    <w:basedOn w:val="a"/>
    <w:rsid w:val="00E96339"/>
    <w:pPr>
      <w:ind w:left="720"/>
    </w:pPr>
    <w:rPr>
      <w:kern w:val="2"/>
      <w:lang w:eastAsia="ar-SA"/>
    </w:rPr>
  </w:style>
  <w:style w:type="paragraph" w:styleId="af1">
    <w:name w:val="List Paragraph"/>
    <w:basedOn w:val="a"/>
    <w:link w:val="af2"/>
    <w:uiPriority w:val="1"/>
    <w:qFormat/>
    <w:rsid w:val="00FC4154"/>
    <w:pPr>
      <w:spacing w:after="0" w:line="240" w:lineRule="auto"/>
      <w:ind w:left="720" w:firstLine="709"/>
      <w:contextualSpacing/>
      <w:jc w:val="both"/>
    </w:pPr>
    <w:rPr>
      <w:rFonts w:ascii="Times New Roman" w:hAnsi="Times New Roman"/>
      <w:sz w:val="24"/>
      <w:szCs w:val="24"/>
      <w:lang w:val="en-US" w:eastAsia="en-US" w:bidi="en-US"/>
    </w:rPr>
  </w:style>
  <w:style w:type="paragraph" w:styleId="23">
    <w:name w:val="Body Text Indent 2"/>
    <w:basedOn w:val="a"/>
    <w:link w:val="24"/>
    <w:uiPriority w:val="99"/>
    <w:rsid w:val="00346556"/>
    <w:pPr>
      <w:spacing w:after="120" w:line="480" w:lineRule="auto"/>
      <w:ind w:left="283"/>
    </w:pPr>
  </w:style>
  <w:style w:type="character" w:customStyle="1" w:styleId="FontStyle65">
    <w:name w:val="Font Style65"/>
    <w:rsid w:val="001C046B"/>
    <w:rPr>
      <w:rFonts w:ascii="Century Schoolbook" w:hAnsi="Century Schoolbook" w:cs="Century Schoolbook"/>
      <w:color w:val="000000"/>
      <w:sz w:val="20"/>
      <w:szCs w:val="20"/>
    </w:rPr>
  </w:style>
  <w:style w:type="character" w:styleId="af3">
    <w:name w:val="page number"/>
    <w:basedOn w:val="a0"/>
    <w:uiPriority w:val="99"/>
    <w:rsid w:val="00E70022"/>
  </w:style>
  <w:style w:type="paragraph" w:customStyle="1" w:styleId="af4">
    <w:name w:val="А_основной"/>
    <w:basedOn w:val="a"/>
    <w:link w:val="af5"/>
    <w:uiPriority w:val="99"/>
    <w:qFormat/>
    <w:rsid w:val="00866CD5"/>
    <w:pPr>
      <w:widowControl w:val="0"/>
      <w:autoSpaceDE w:val="0"/>
      <w:autoSpaceDN w:val="0"/>
      <w:adjustRightInd w:val="0"/>
      <w:spacing w:after="0" w:line="360" w:lineRule="auto"/>
      <w:ind w:firstLine="454"/>
      <w:jc w:val="both"/>
    </w:pPr>
    <w:rPr>
      <w:rFonts w:eastAsia="Calibri" w:cs="Arial"/>
      <w:sz w:val="28"/>
      <w:szCs w:val="20"/>
    </w:rPr>
  </w:style>
  <w:style w:type="character" w:customStyle="1" w:styleId="af5">
    <w:name w:val="А_основной Знак"/>
    <w:link w:val="af4"/>
    <w:uiPriority w:val="99"/>
    <w:rsid w:val="00866CD5"/>
    <w:rPr>
      <w:rFonts w:cs="Arial"/>
      <w:sz w:val="28"/>
      <w:lang w:val="ru-RU" w:eastAsia="ru-RU" w:bidi="ar-SA"/>
    </w:rPr>
  </w:style>
  <w:style w:type="paragraph" w:customStyle="1" w:styleId="af6">
    <w:name w:val="А_заголовок"/>
    <w:basedOn w:val="af4"/>
    <w:link w:val="af7"/>
    <w:qFormat/>
    <w:rsid w:val="00965BB2"/>
    <w:pPr>
      <w:jc w:val="center"/>
    </w:pPr>
    <w:rPr>
      <w:i/>
    </w:rPr>
  </w:style>
  <w:style w:type="character" w:customStyle="1" w:styleId="af7">
    <w:name w:val="А_заголовок Знак"/>
    <w:link w:val="af6"/>
    <w:rsid w:val="00965BB2"/>
    <w:rPr>
      <w:rFonts w:cs="Arial"/>
      <w:i/>
      <w:sz w:val="28"/>
      <w:lang w:val="ru-RU" w:eastAsia="ru-RU" w:bidi="ar-SA"/>
    </w:rPr>
  </w:style>
  <w:style w:type="paragraph" w:customStyle="1" w:styleId="af8">
    <w:name w:val="А_сноска"/>
    <w:basedOn w:val="af9"/>
    <w:link w:val="afa"/>
    <w:qFormat/>
    <w:rsid w:val="00587797"/>
    <w:pPr>
      <w:widowControl w:val="0"/>
      <w:autoSpaceDE w:val="0"/>
      <w:autoSpaceDN w:val="0"/>
      <w:adjustRightInd w:val="0"/>
      <w:spacing w:after="0" w:line="240" w:lineRule="auto"/>
      <w:ind w:firstLine="454"/>
      <w:jc w:val="both"/>
    </w:pPr>
    <w:rPr>
      <w:rFonts w:eastAsia="Calibri"/>
      <w:sz w:val="24"/>
      <w:szCs w:val="24"/>
    </w:rPr>
  </w:style>
  <w:style w:type="character" w:customStyle="1" w:styleId="afa">
    <w:name w:val="А_сноска Знак"/>
    <w:link w:val="af8"/>
    <w:rsid w:val="00587797"/>
    <w:rPr>
      <w:rFonts w:eastAsia="Calibri"/>
      <w:sz w:val="24"/>
      <w:szCs w:val="24"/>
      <w:lang w:val="ru-RU" w:eastAsia="ru-RU" w:bidi="ar-SA"/>
    </w:rPr>
  </w:style>
  <w:style w:type="paragraph" w:styleId="af9">
    <w:name w:val="footnote text"/>
    <w:aliases w:val="F1,Знак6"/>
    <w:basedOn w:val="a"/>
    <w:link w:val="afb"/>
    <w:uiPriority w:val="99"/>
    <w:semiHidden/>
    <w:rsid w:val="00587797"/>
    <w:rPr>
      <w:sz w:val="20"/>
      <w:szCs w:val="20"/>
    </w:rPr>
  </w:style>
  <w:style w:type="paragraph" w:styleId="33">
    <w:name w:val="Body Text Indent 3"/>
    <w:basedOn w:val="a"/>
    <w:link w:val="34"/>
    <w:uiPriority w:val="99"/>
    <w:rsid w:val="003C402C"/>
    <w:pPr>
      <w:spacing w:after="120"/>
      <w:ind w:left="283"/>
    </w:pPr>
    <w:rPr>
      <w:sz w:val="16"/>
      <w:szCs w:val="16"/>
    </w:rPr>
  </w:style>
  <w:style w:type="character" w:customStyle="1" w:styleId="20">
    <w:name w:val="Заголовок 2 Знак"/>
    <w:link w:val="2"/>
    <w:uiPriority w:val="9"/>
    <w:locked/>
    <w:rsid w:val="000E3719"/>
    <w:rPr>
      <w:b/>
      <w:bCs/>
      <w:i/>
      <w:iCs/>
      <w:sz w:val="28"/>
      <w:szCs w:val="28"/>
      <w:lang w:eastAsia="ru-RU" w:bidi="ar-SA"/>
    </w:rPr>
  </w:style>
  <w:style w:type="character" w:customStyle="1" w:styleId="afc">
    <w:name w:val="Основной текст_"/>
    <w:link w:val="13"/>
    <w:rsid w:val="0005410F"/>
    <w:rPr>
      <w:rFonts w:ascii="Microsoft Sans Serif" w:eastAsia="Microsoft Sans Serif" w:hAnsi="Microsoft Sans Serif"/>
      <w:sz w:val="18"/>
      <w:szCs w:val="18"/>
      <w:lang w:bidi="ar-SA"/>
    </w:rPr>
  </w:style>
  <w:style w:type="character" w:customStyle="1" w:styleId="25">
    <w:name w:val="Основной текст (2)_"/>
    <w:rsid w:val="0005410F"/>
    <w:rPr>
      <w:rFonts w:ascii="Microsoft Sans Serif" w:eastAsia="Microsoft Sans Serif" w:hAnsi="Microsoft Sans Serif" w:cs="Microsoft Sans Serif"/>
      <w:b w:val="0"/>
      <w:bCs w:val="0"/>
      <w:i w:val="0"/>
      <w:iCs w:val="0"/>
      <w:smallCaps w:val="0"/>
      <w:strike w:val="0"/>
      <w:spacing w:val="20"/>
      <w:sz w:val="17"/>
      <w:szCs w:val="17"/>
    </w:rPr>
  </w:style>
  <w:style w:type="character" w:customStyle="1" w:styleId="26">
    <w:name w:val="Основной текст (2)"/>
    <w:basedOn w:val="25"/>
    <w:rsid w:val="0005410F"/>
    <w:rPr>
      <w:rFonts w:ascii="Microsoft Sans Serif" w:eastAsia="Microsoft Sans Serif" w:hAnsi="Microsoft Sans Serif" w:cs="Microsoft Sans Serif"/>
      <w:b w:val="0"/>
      <w:bCs w:val="0"/>
      <w:i w:val="0"/>
      <w:iCs w:val="0"/>
      <w:smallCaps w:val="0"/>
      <w:strike w:val="0"/>
      <w:spacing w:val="20"/>
      <w:sz w:val="17"/>
      <w:szCs w:val="17"/>
    </w:rPr>
  </w:style>
  <w:style w:type="character" w:customStyle="1" w:styleId="85pt1pt">
    <w:name w:val="Основной текст + 8;5 pt;Курсив;Интервал 1 pt"/>
    <w:rsid w:val="0005410F"/>
    <w:rPr>
      <w:rFonts w:ascii="Microsoft Sans Serif" w:eastAsia="Microsoft Sans Serif" w:hAnsi="Microsoft Sans Serif"/>
      <w:i/>
      <w:iCs/>
      <w:spacing w:val="20"/>
      <w:sz w:val="17"/>
      <w:szCs w:val="17"/>
      <w:lang w:bidi="ar-SA"/>
    </w:rPr>
  </w:style>
  <w:style w:type="paragraph" w:customStyle="1" w:styleId="13">
    <w:name w:val="Основной текст1"/>
    <w:basedOn w:val="a"/>
    <w:link w:val="afc"/>
    <w:rsid w:val="0005410F"/>
    <w:pPr>
      <w:shd w:val="clear" w:color="auto" w:fill="FFFFFF"/>
      <w:spacing w:after="0" w:line="211" w:lineRule="exact"/>
      <w:ind w:firstLine="280"/>
      <w:jc w:val="both"/>
    </w:pPr>
    <w:rPr>
      <w:rFonts w:ascii="Microsoft Sans Serif" w:eastAsia="Microsoft Sans Serif" w:hAnsi="Microsoft Sans Serif"/>
      <w:sz w:val="18"/>
      <w:szCs w:val="18"/>
    </w:rPr>
  </w:style>
  <w:style w:type="paragraph" w:customStyle="1" w:styleId="jc">
    <w:name w:val="jc"/>
    <w:basedOn w:val="a"/>
    <w:rsid w:val="00A82D6B"/>
    <w:pPr>
      <w:spacing w:before="100" w:beforeAutospacing="1" w:after="100" w:afterAutospacing="1" w:line="240" w:lineRule="auto"/>
    </w:pPr>
    <w:rPr>
      <w:rFonts w:ascii="Times New Roman" w:hAnsi="Times New Roman"/>
      <w:sz w:val="24"/>
      <w:szCs w:val="24"/>
    </w:rPr>
  </w:style>
  <w:style w:type="character" w:styleId="afd">
    <w:name w:val="Strong"/>
    <w:uiPriority w:val="99"/>
    <w:qFormat/>
    <w:rsid w:val="00A82D6B"/>
    <w:rPr>
      <w:b/>
      <w:bCs/>
    </w:rPr>
  </w:style>
  <w:style w:type="paragraph" w:customStyle="1" w:styleId="jl">
    <w:name w:val="jl"/>
    <w:basedOn w:val="a"/>
    <w:rsid w:val="00A82D6B"/>
    <w:pPr>
      <w:spacing w:before="100" w:beforeAutospacing="1" w:after="100" w:afterAutospacing="1" w:line="240" w:lineRule="auto"/>
    </w:pPr>
    <w:rPr>
      <w:rFonts w:ascii="Times New Roman" w:hAnsi="Times New Roman"/>
      <w:sz w:val="24"/>
      <w:szCs w:val="24"/>
    </w:rPr>
  </w:style>
  <w:style w:type="character" w:styleId="afe">
    <w:name w:val="Emphasis"/>
    <w:qFormat/>
    <w:rsid w:val="00A82D6B"/>
    <w:rPr>
      <w:i/>
      <w:iCs/>
    </w:rPr>
  </w:style>
  <w:style w:type="paragraph" w:customStyle="1" w:styleId="14">
    <w:name w:val="Без интервала1"/>
    <w:aliases w:val="основа"/>
    <w:qFormat/>
    <w:rsid w:val="001A5D93"/>
    <w:pPr>
      <w:ind w:firstLine="709"/>
    </w:pPr>
    <w:rPr>
      <w:rFonts w:ascii="Times New Roman" w:eastAsia="Times New Roman" w:hAnsi="Times New Roman"/>
      <w:sz w:val="28"/>
      <w:szCs w:val="22"/>
    </w:rPr>
  </w:style>
  <w:style w:type="character" w:customStyle="1" w:styleId="50">
    <w:name w:val="Заголовок 5 Знак"/>
    <w:link w:val="5"/>
    <w:rsid w:val="00112883"/>
    <w:rPr>
      <w:sz w:val="28"/>
      <w:lang w:val="ru-RU" w:eastAsia="ru-RU" w:bidi="ar-SA"/>
    </w:rPr>
  </w:style>
  <w:style w:type="paragraph" w:styleId="aff">
    <w:name w:val="Body Text Indent"/>
    <w:basedOn w:val="a"/>
    <w:link w:val="aff0"/>
    <w:uiPriority w:val="99"/>
    <w:semiHidden/>
    <w:unhideWhenUsed/>
    <w:rsid w:val="00DE0EFF"/>
    <w:pPr>
      <w:spacing w:after="120"/>
      <w:ind w:left="283"/>
    </w:pPr>
  </w:style>
  <w:style w:type="character" w:styleId="aff1">
    <w:name w:val="Hyperlink"/>
    <w:uiPriority w:val="99"/>
    <w:rsid w:val="00122183"/>
    <w:rPr>
      <w:color w:val="000080"/>
      <w:u w:val="single"/>
    </w:rPr>
  </w:style>
  <w:style w:type="paragraph" w:customStyle="1" w:styleId="aff2">
    <w:name w:val="a"/>
    <w:basedOn w:val="a"/>
    <w:rsid w:val="00FC1143"/>
    <w:pPr>
      <w:spacing w:before="100" w:beforeAutospacing="1" w:after="100" w:afterAutospacing="1" w:line="240" w:lineRule="auto"/>
    </w:pPr>
    <w:rPr>
      <w:rFonts w:ascii="Times New Roman" w:hAnsi="Times New Roman"/>
      <w:sz w:val="24"/>
      <w:szCs w:val="24"/>
    </w:rPr>
  </w:style>
  <w:style w:type="character" w:customStyle="1" w:styleId="FontStyle43">
    <w:name w:val="Font Style43"/>
    <w:rsid w:val="00121722"/>
    <w:rPr>
      <w:rFonts w:ascii="Times New Roman" w:hAnsi="Times New Roman" w:cs="Times New Roman" w:hint="default"/>
      <w:sz w:val="20"/>
      <w:szCs w:val="20"/>
    </w:rPr>
  </w:style>
  <w:style w:type="character" w:customStyle="1" w:styleId="c4">
    <w:name w:val="c4"/>
    <w:basedOn w:val="a0"/>
    <w:rsid w:val="00492D29"/>
  </w:style>
  <w:style w:type="paragraph" w:customStyle="1" w:styleId="c5">
    <w:name w:val="c5"/>
    <w:basedOn w:val="a"/>
    <w:rsid w:val="00492D29"/>
    <w:pPr>
      <w:spacing w:before="100" w:beforeAutospacing="1" w:after="100" w:afterAutospacing="1" w:line="240" w:lineRule="auto"/>
    </w:pPr>
    <w:rPr>
      <w:rFonts w:ascii="Times New Roman" w:hAnsi="Times New Roman"/>
      <w:sz w:val="24"/>
      <w:szCs w:val="24"/>
    </w:rPr>
  </w:style>
  <w:style w:type="character" w:customStyle="1" w:styleId="c4c6">
    <w:name w:val="c4 c6"/>
    <w:basedOn w:val="a0"/>
    <w:rsid w:val="00B8065B"/>
  </w:style>
  <w:style w:type="character" w:customStyle="1" w:styleId="apple-converted-space">
    <w:name w:val="apple-converted-space"/>
    <w:basedOn w:val="a0"/>
    <w:rsid w:val="00B8065B"/>
  </w:style>
  <w:style w:type="paragraph" w:customStyle="1" w:styleId="c35c5">
    <w:name w:val="c35 c5"/>
    <w:basedOn w:val="a"/>
    <w:rsid w:val="00B8065B"/>
    <w:pPr>
      <w:spacing w:before="100" w:beforeAutospacing="1" w:after="100" w:afterAutospacing="1" w:line="240" w:lineRule="auto"/>
    </w:pPr>
    <w:rPr>
      <w:rFonts w:ascii="Times New Roman" w:hAnsi="Times New Roman"/>
      <w:sz w:val="24"/>
      <w:szCs w:val="24"/>
    </w:rPr>
  </w:style>
  <w:style w:type="paragraph" w:customStyle="1" w:styleId="c22c202c5c57">
    <w:name w:val="c22 c202 c5 c57"/>
    <w:basedOn w:val="a"/>
    <w:rsid w:val="00B8065B"/>
    <w:pPr>
      <w:spacing w:before="100" w:beforeAutospacing="1" w:after="100" w:afterAutospacing="1" w:line="240" w:lineRule="auto"/>
    </w:pPr>
    <w:rPr>
      <w:rFonts w:ascii="Times New Roman" w:hAnsi="Times New Roman"/>
      <w:sz w:val="24"/>
      <w:szCs w:val="24"/>
    </w:rPr>
  </w:style>
  <w:style w:type="character" w:customStyle="1" w:styleId="c137c4">
    <w:name w:val="c137 c4"/>
    <w:basedOn w:val="a0"/>
    <w:rsid w:val="00B8065B"/>
  </w:style>
  <w:style w:type="paragraph" w:customStyle="1" w:styleId="c22c5c57">
    <w:name w:val="c22 c5 c57"/>
    <w:basedOn w:val="a"/>
    <w:rsid w:val="00B8065B"/>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36C1A"/>
    <w:pPr>
      <w:spacing w:before="100" w:beforeAutospacing="1" w:after="100" w:afterAutospacing="1" w:line="240" w:lineRule="auto"/>
    </w:pPr>
    <w:rPr>
      <w:rFonts w:ascii="Times New Roman" w:hAnsi="Times New Roman"/>
      <w:sz w:val="24"/>
      <w:szCs w:val="24"/>
    </w:rPr>
  </w:style>
  <w:style w:type="paragraph" w:customStyle="1" w:styleId="Zag2">
    <w:name w:val="Zag_2"/>
    <w:basedOn w:val="a"/>
    <w:rsid w:val="007B5D18"/>
    <w:pPr>
      <w:widowControl w:val="0"/>
      <w:suppressAutoHyphens/>
      <w:autoSpaceDE w:val="0"/>
      <w:spacing w:after="129" w:line="291" w:lineRule="exact"/>
      <w:jc w:val="center"/>
    </w:pPr>
    <w:rPr>
      <w:rFonts w:ascii="Times New Roman" w:hAnsi="Times New Roman" w:cs="Calibri"/>
      <w:b/>
      <w:bCs/>
      <w:color w:val="000000"/>
      <w:sz w:val="24"/>
      <w:szCs w:val="24"/>
      <w:lang w:val="en-US" w:eastAsia="ar-SA"/>
    </w:rPr>
  </w:style>
  <w:style w:type="paragraph" w:customStyle="1" w:styleId="msonormalbullet2gif">
    <w:name w:val="msonormalbullet2.gif"/>
    <w:basedOn w:val="a"/>
    <w:rsid w:val="002706AD"/>
    <w:pPr>
      <w:spacing w:before="100" w:beforeAutospacing="1" w:after="100" w:afterAutospacing="1" w:line="240" w:lineRule="auto"/>
    </w:pPr>
    <w:rPr>
      <w:rFonts w:ascii="Times New Roman" w:hAnsi="Times New Roman"/>
      <w:sz w:val="24"/>
      <w:szCs w:val="24"/>
    </w:rPr>
  </w:style>
  <w:style w:type="paragraph" w:customStyle="1" w:styleId="msonormalcxspmiddlebullet1gif">
    <w:name w:val="msonormalcxspmiddlebullet1.gif"/>
    <w:basedOn w:val="a"/>
    <w:rsid w:val="00146E87"/>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uiPriority w:val="9"/>
    <w:rsid w:val="00AE328B"/>
    <w:rPr>
      <w:rFonts w:ascii="Cambria" w:eastAsia="Times New Roman" w:hAnsi="Cambria"/>
      <w:b/>
      <w:bCs/>
      <w:i/>
      <w:iCs/>
      <w:color w:val="4F81BD"/>
      <w:sz w:val="24"/>
      <w:szCs w:val="24"/>
      <w:lang w:eastAsia="ar-SA"/>
    </w:rPr>
  </w:style>
  <w:style w:type="character" w:customStyle="1" w:styleId="10">
    <w:name w:val="Заголовок 1 Знак"/>
    <w:link w:val="1"/>
    <w:uiPriority w:val="9"/>
    <w:locked/>
    <w:rsid w:val="00AE328B"/>
    <w:rPr>
      <w:rFonts w:ascii="Arial" w:eastAsia="Times New Roman" w:hAnsi="Arial" w:cs="Arial"/>
      <w:b/>
      <w:bCs/>
      <w:kern w:val="32"/>
      <w:sz w:val="32"/>
      <w:szCs w:val="32"/>
    </w:rPr>
  </w:style>
  <w:style w:type="paragraph" w:customStyle="1" w:styleId="Abstract">
    <w:name w:val="Abstract"/>
    <w:basedOn w:val="a"/>
    <w:link w:val="Abstract0"/>
    <w:rsid w:val="00AE328B"/>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locked/>
    <w:rsid w:val="00AE328B"/>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rsid w:val="00AE328B"/>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328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E328B"/>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E328B"/>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AE328B"/>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E328B"/>
    <w:pPr>
      <w:spacing w:after="0" w:line="240" w:lineRule="auto"/>
    </w:pPr>
    <w:rPr>
      <w:rFonts w:ascii="Times New Roman" w:hAnsi="Times New Roman"/>
      <w:sz w:val="24"/>
      <w:szCs w:val="24"/>
    </w:rPr>
  </w:style>
  <w:style w:type="paragraph" w:styleId="HTML">
    <w:name w:val="HTML Preformatted"/>
    <w:basedOn w:val="a"/>
    <w:link w:val="HTML0"/>
    <w:uiPriority w:val="99"/>
    <w:rsid w:val="00AE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AE328B"/>
    <w:rPr>
      <w:rFonts w:ascii="Courier New" w:eastAsia="Times New Roman" w:hAnsi="Courier New" w:cs="Courier New"/>
    </w:rPr>
  </w:style>
  <w:style w:type="paragraph" w:customStyle="1" w:styleId="110">
    <w:name w:val="Абзац списка11"/>
    <w:basedOn w:val="a"/>
    <w:uiPriority w:val="99"/>
    <w:rsid w:val="00AE328B"/>
    <w:pPr>
      <w:widowControl w:val="0"/>
      <w:autoSpaceDE w:val="0"/>
      <w:autoSpaceDN w:val="0"/>
      <w:adjustRightInd w:val="0"/>
      <w:spacing w:after="0" w:line="240" w:lineRule="auto"/>
      <w:ind w:left="720"/>
      <w:contextualSpacing/>
    </w:pPr>
    <w:rPr>
      <w:rFonts w:ascii="Times New Roman" w:hAnsi="Times New Roman"/>
      <w:sz w:val="24"/>
      <w:szCs w:val="24"/>
      <w:lang w:val="en-US"/>
    </w:rPr>
  </w:style>
  <w:style w:type="paragraph" w:customStyle="1" w:styleId="text2">
    <w:name w:val="text2"/>
    <w:basedOn w:val="a"/>
    <w:uiPriority w:val="99"/>
    <w:rsid w:val="00AE328B"/>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NormalPP">
    <w:name w:val="Normal PP"/>
    <w:basedOn w:val="a"/>
    <w:uiPriority w:val="99"/>
    <w:rsid w:val="00AE328B"/>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zag4">
    <w:name w:val="zag_4"/>
    <w:basedOn w:val="a"/>
    <w:uiPriority w:val="99"/>
    <w:rsid w:val="00AE328B"/>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aff3">
    <w:name w:val="Νξβϋι"/>
    <w:basedOn w:val="a"/>
    <w:uiPriority w:val="99"/>
    <w:rsid w:val="00AE328B"/>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4">
    <w:name w:val="Ξαϋχνϋι"/>
    <w:basedOn w:val="a"/>
    <w:uiPriority w:val="99"/>
    <w:rsid w:val="00AE328B"/>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Zag31">
    <w:name w:val="Zag_31"/>
    <w:uiPriority w:val="99"/>
    <w:rsid w:val="00AE328B"/>
  </w:style>
  <w:style w:type="paragraph" w:customStyle="1" w:styleId="Zag3">
    <w:name w:val="Zag_3"/>
    <w:basedOn w:val="a"/>
    <w:uiPriority w:val="99"/>
    <w:rsid w:val="00AE328B"/>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Zag21">
    <w:name w:val="Zag_21"/>
    <w:uiPriority w:val="99"/>
    <w:rsid w:val="00AE328B"/>
  </w:style>
  <w:style w:type="character" w:customStyle="1" w:styleId="Osnova1">
    <w:name w:val="Osnova1"/>
    <w:uiPriority w:val="99"/>
    <w:rsid w:val="00AE328B"/>
  </w:style>
  <w:style w:type="paragraph" w:customStyle="1" w:styleId="ConsCell">
    <w:name w:val="ConsCell"/>
    <w:rsid w:val="00AE328B"/>
    <w:pPr>
      <w:widowControl w:val="0"/>
    </w:pPr>
    <w:rPr>
      <w:rFonts w:ascii="Arial" w:eastAsia="Times New Roman" w:hAnsi="Arial" w:cs="Arial"/>
    </w:rPr>
  </w:style>
  <w:style w:type="character" w:customStyle="1" w:styleId="afb">
    <w:name w:val="Текст сноски Знак"/>
    <w:aliases w:val="F1 Знак,Знак6 Знак"/>
    <w:link w:val="af9"/>
    <w:uiPriority w:val="99"/>
    <w:semiHidden/>
    <w:locked/>
    <w:rsid w:val="00AE328B"/>
    <w:rPr>
      <w:rFonts w:eastAsia="Times New Roman"/>
    </w:rPr>
  </w:style>
  <w:style w:type="paragraph" w:customStyle="1" w:styleId="ConsNormal">
    <w:name w:val="ConsNormal"/>
    <w:rsid w:val="00AE328B"/>
    <w:pPr>
      <w:widowControl w:val="0"/>
      <w:ind w:firstLine="720"/>
    </w:pPr>
    <w:rPr>
      <w:rFonts w:ascii="Arial" w:eastAsia="Times New Roman" w:hAnsi="Arial" w:cs="Arial"/>
    </w:rPr>
  </w:style>
  <w:style w:type="paragraph" w:customStyle="1" w:styleId="Style18">
    <w:name w:val="Style18"/>
    <w:basedOn w:val="a"/>
    <w:rsid w:val="00AE328B"/>
    <w:pPr>
      <w:widowControl w:val="0"/>
      <w:autoSpaceDE w:val="0"/>
      <w:spacing w:after="0" w:line="331" w:lineRule="exact"/>
      <w:ind w:firstLine="482"/>
      <w:jc w:val="both"/>
    </w:pPr>
    <w:rPr>
      <w:rFonts w:ascii="Times New Roman" w:hAnsi="Times New Roman"/>
      <w:sz w:val="24"/>
      <w:szCs w:val="24"/>
      <w:lang w:eastAsia="ar-SA"/>
    </w:rPr>
  </w:style>
  <w:style w:type="paragraph" w:customStyle="1" w:styleId="aff5">
    <w:name w:val="Знак"/>
    <w:basedOn w:val="a"/>
    <w:uiPriority w:val="99"/>
    <w:rsid w:val="00AE328B"/>
    <w:pPr>
      <w:spacing w:after="160" w:line="240" w:lineRule="exact"/>
    </w:pPr>
    <w:rPr>
      <w:rFonts w:ascii="Verdana" w:hAnsi="Verdana"/>
      <w:sz w:val="20"/>
      <w:szCs w:val="20"/>
      <w:lang w:val="en-US" w:eastAsia="en-US"/>
    </w:rPr>
  </w:style>
  <w:style w:type="character" w:customStyle="1" w:styleId="34">
    <w:name w:val="Основной текст с отступом 3 Знак"/>
    <w:link w:val="33"/>
    <w:uiPriority w:val="99"/>
    <w:locked/>
    <w:rsid w:val="00AE328B"/>
    <w:rPr>
      <w:rFonts w:eastAsia="Times New Roman"/>
      <w:sz w:val="16"/>
      <w:szCs w:val="16"/>
    </w:rPr>
  </w:style>
  <w:style w:type="character" w:customStyle="1" w:styleId="24">
    <w:name w:val="Основной текст с отступом 2 Знак"/>
    <w:link w:val="23"/>
    <w:uiPriority w:val="99"/>
    <w:locked/>
    <w:rsid w:val="00AE328B"/>
    <w:rPr>
      <w:rFonts w:eastAsia="Times New Roman"/>
      <w:sz w:val="22"/>
      <w:szCs w:val="22"/>
    </w:rPr>
  </w:style>
  <w:style w:type="character" w:customStyle="1" w:styleId="aff0">
    <w:name w:val="Основной текст с отступом Знак"/>
    <w:link w:val="aff"/>
    <w:uiPriority w:val="99"/>
    <w:semiHidden/>
    <w:locked/>
    <w:rsid w:val="00AE328B"/>
    <w:rPr>
      <w:rFonts w:eastAsia="Times New Roman"/>
      <w:sz w:val="22"/>
      <w:szCs w:val="22"/>
    </w:rPr>
  </w:style>
  <w:style w:type="character" w:customStyle="1" w:styleId="FontStyle23">
    <w:name w:val="Font Style23"/>
    <w:rsid w:val="00AE328B"/>
    <w:rPr>
      <w:rFonts w:ascii="Times New Roman" w:hAnsi="Times New Roman" w:cs="Times New Roman"/>
      <w:b/>
      <w:bCs/>
      <w:sz w:val="10"/>
      <w:szCs w:val="10"/>
    </w:rPr>
  </w:style>
  <w:style w:type="paragraph" w:customStyle="1" w:styleId="27">
    <w:name w:val="Абзац списка2"/>
    <w:basedOn w:val="a"/>
    <w:rsid w:val="00AE328B"/>
    <w:pPr>
      <w:widowControl w:val="0"/>
      <w:autoSpaceDE w:val="0"/>
      <w:autoSpaceDN w:val="0"/>
      <w:adjustRightInd w:val="0"/>
      <w:spacing w:after="0" w:line="240" w:lineRule="auto"/>
      <w:ind w:left="720"/>
      <w:contextualSpacing/>
    </w:pPr>
    <w:rPr>
      <w:rFonts w:ascii="Times New Roman" w:hAnsi="Times New Roman"/>
      <w:sz w:val="24"/>
      <w:szCs w:val="24"/>
      <w:lang w:val="en-US"/>
    </w:rPr>
  </w:style>
  <w:style w:type="character" w:customStyle="1" w:styleId="dash041e005f0431005f044b005f0447005f043d005f044b005f0439005f005fchar1char1">
    <w:name w:val="dash041e_005f0431_005f044b_005f0447_005f043d_005f044b_005f0439_005f_005fchar1__char1"/>
    <w:rsid w:val="00AE328B"/>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AE328B"/>
    <w:rPr>
      <w:rFonts w:ascii="Times New Roman" w:hAnsi="Times New Roman" w:cs="Times New Roman"/>
      <w:sz w:val="24"/>
      <w:szCs w:val="24"/>
      <w:u w:val="none"/>
      <w:effect w:val="none"/>
    </w:rPr>
  </w:style>
  <w:style w:type="paragraph" w:styleId="aff6">
    <w:name w:val="Subtitle"/>
    <w:basedOn w:val="a"/>
    <w:link w:val="aff7"/>
    <w:uiPriority w:val="11"/>
    <w:qFormat/>
    <w:rsid w:val="00AE328B"/>
    <w:pPr>
      <w:spacing w:after="0" w:line="240" w:lineRule="auto"/>
      <w:ind w:firstLine="720"/>
    </w:pPr>
    <w:rPr>
      <w:rFonts w:ascii="Times New Roman" w:hAnsi="Times New Roman"/>
      <w:sz w:val="28"/>
      <w:szCs w:val="20"/>
    </w:rPr>
  </w:style>
  <w:style w:type="character" w:customStyle="1" w:styleId="aff7">
    <w:name w:val="Подзаголовок Знак"/>
    <w:link w:val="aff6"/>
    <w:uiPriority w:val="11"/>
    <w:rsid w:val="00AE328B"/>
    <w:rPr>
      <w:rFonts w:ascii="Times New Roman" w:eastAsia="Times New Roman" w:hAnsi="Times New Roman"/>
      <w:sz w:val="28"/>
    </w:rPr>
  </w:style>
  <w:style w:type="paragraph" w:customStyle="1" w:styleId="aff8">
    <w:name w:val="Знак Знак Знак Знак"/>
    <w:basedOn w:val="a"/>
    <w:rsid w:val="00AE328B"/>
    <w:pPr>
      <w:spacing w:after="160" w:line="240" w:lineRule="exact"/>
    </w:pPr>
    <w:rPr>
      <w:rFonts w:ascii="Verdana" w:hAnsi="Verdana"/>
      <w:sz w:val="20"/>
      <w:szCs w:val="20"/>
      <w:lang w:val="en-US" w:eastAsia="en-US"/>
    </w:rPr>
  </w:style>
  <w:style w:type="paragraph" w:customStyle="1" w:styleId="moduletitlemenubreak">
    <w:name w:val="moduletitle_menubreak"/>
    <w:basedOn w:val="a"/>
    <w:rsid w:val="00AE328B"/>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hAnsi="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AE328B"/>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E328B"/>
    <w:pPr>
      <w:spacing w:after="0" w:line="240" w:lineRule="auto"/>
    </w:pPr>
    <w:rPr>
      <w:rFonts w:ascii="Times New Roman" w:hAnsi="Times New Roman"/>
      <w:sz w:val="24"/>
      <w:szCs w:val="24"/>
    </w:rPr>
  </w:style>
  <w:style w:type="paragraph" w:customStyle="1" w:styleId="ConsPlusNormal">
    <w:name w:val="ConsPlusNormal"/>
    <w:uiPriority w:val="99"/>
    <w:rsid w:val="00AE328B"/>
    <w:pPr>
      <w:widowControl w:val="0"/>
      <w:autoSpaceDE w:val="0"/>
      <w:autoSpaceDN w:val="0"/>
      <w:adjustRightInd w:val="0"/>
      <w:ind w:firstLine="720"/>
    </w:pPr>
    <w:rPr>
      <w:rFonts w:ascii="Arial" w:eastAsia="Times New Roman" w:hAnsi="Arial" w:cs="Arial"/>
    </w:rPr>
  </w:style>
  <w:style w:type="paragraph" w:customStyle="1" w:styleId="default0">
    <w:name w:val="default"/>
    <w:basedOn w:val="a"/>
    <w:uiPriority w:val="99"/>
    <w:rsid w:val="00AE328B"/>
    <w:pPr>
      <w:spacing w:after="0" w:line="240" w:lineRule="auto"/>
    </w:pPr>
    <w:rPr>
      <w:rFonts w:ascii="Times New Roman" w:hAnsi="Times New Roman"/>
      <w:sz w:val="24"/>
      <w:szCs w:val="24"/>
    </w:rPr>
  </w:style>
  <w:style w:type="character" w:customStyle="1" w:styleId="default005f005fchar1char1">
    <w:name w:val="default_005f_005fchar1__char1"/>
    <w:rsid w:val="00AE328B"/>
    <w:rPr>
      <w:rFonts w:ascii="Times New Roman" w:hAnsi="Times New Roman" w:cs="Times New Roman"/>
      <w:sz w:val="24"/>
      <w:szCs w:val="24"/>
      <w:u w:val="none"/>
      <w:effect w:val="none"/>
    </w:rPr>
  </w:style>
  <w:style w:type="paragraph" w:customStyle="1" w:styleId="msonormalbullet3gif">
    <w:name w:val="msonormalbullet3.gif"/>
    <w:basedOn w:val="a"/>
    <w:rsid w:val="00AE328B"/>
    <w:pPr>
      <w:spacing w:before="100" w:beforeAutospacing="1" w:after="100" w:afterAutospacing="1" w:line="240" w:lineRule="auto"/>
    </w:pPr>
    <w:rPr>
      <w:rFonts w:ascii="Times New Roman" w:hAnsi="Times New Roman"/>
      <w:sz w:val="24"/>
      <w:szCs w:val="24"/>
    </w:rPr>
  </w:style>
  <w:style w:type="paragraph" w:customStyle="1" w:styleId="msonormalcxspmiddlebullet2gif">
    <w:name w:val="msonormalcxspmiddlebullet2.gif"/>
    <w:basedOn w:val="a"/>
    <w:rsid w:val="00AE328B"/>
    <w:pPr>
      <w:spacing w:before="100" w:beforeAutospacing="1" w:after="100" w:afterAutospacing="1" w:line="240" w:lineRule="auto"/>
    </w:pPr>
    <w:rPr>
      <w:rFonts w:ascii="Times New Roman" w:hAnsi="Times New Roman"/>
      <w:sz w:val="24"/>
      <w:szCs w:val="24"/>
    </w:rPr>
  </w:style>
  <w:style w:type="paragraph" w:customStyle="1" w:styleId="msonormalcxspmiddlebullet3gif">
    <w:name w:val="msonormalcxspmiddlebullet3.gif"/>
    <w:basedOn w:val="a"/>
    <w:rsid w:val="00AE328B"/>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AE328B"/>
    <w:pPr>
      <w:spacing w:before="100" w:beforeAutospacing="1" w:after="100" w:afterAutospacing="1" w:line="240" w:lineRule="auto"/>
    </w:pPr>
    <w:rPr>
      <w:rFonts w:ascii="Times New Roman" w:hAnsi="Times New Roman"/>
      <w:sz w:val="24"/>
      <w:szCs w:val="24"/>
    </w:rPr>
  </w:style>
  <w:style w:type="paragraph" w:customStyle="1" w:styleId="msobodytextindentbullet1gif">
    <w:name w:val="msobodytextindentbullet1.gif"/>
    <w:basedOn w:val="a"/>
    <w:rsid w:val="00AE328B"/>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AE328B"/>
    <w:pPr>
      <w:spacing w:before="100" w:beforeAutospacing="1" w:after="100" w:afterAutospacing="1" w:line="240" w:lineRule="auto"/>
    </w:pPr>
    <w:rPr>
      <w:rFonts w:ascii="Times New Roman" w:hAnsi="Times New Roman"/>
      <w:sz w:val="24"/>
      <w:szCs w:val="24"/>
    </w:rPr>
  </w:style>
  <w:style w:type="paragraph" w:styleId="aff9">
    <w:name w:val="Balloon Text"/>
    <w:basedOn w:val="a"/>
    <w:link w:val="affa"/>
    <w:uiPriority w:val="99"/>
    <w:semiHidden/>
    <w:unhideWhenUsed/>
    <w:rsid w:val="00AE328B"/>
    <w:pPr>
      <w:widowControl w:val="0"/>
      <w:autoSpaceDE w:val="0"/>
      <w:autoSpaceDN w:val="0"/>
      <w:adjustRightInd w:val="0"/>
      <w:spacing w:after="0" w:line="240" w:lineRule="auto"/>
    </w:pPr>
    <w:rPr>
      <w:rFonts w:ascii="Tahoma" w:hAnsi="Tahoma"/>
      <w:sz w:val="16"/>
      <w:szCs w:val="16"/>
      <w:lang w:val="en-US"/>
    </w:rPr>
  </w:style>
  <w:style w:type="character" w:customStyle="1" w:styleId="affa">
    <w:name w:val="Текст выноски Знак"/>
    <w:link w:val="aff9"/>
    <w:uiPriority w:val="99"/>
    <w:semiHidden/>
    <w:rsid w:val="00AE328B"/>
    <w:rPr>
      <w:rFonts w:ascii="Tahoma" w:eastAsia="Times New Roman" w:hAnsi="Tahoma" w:cs="Tahoma"/>
      <w:sz w:val="16"/>
      <w:szCs w:val="16"/>
      <w:lang w:val="en-US"/>
    </w:rPr>
  </w:style>
  <w:style w:type="character" w:customStyle="1" w:styleId="71">
    <w:name w:val="стиль71"/>
    <w:rsid w:val="00AE328B"/>
    <w:rPr>
      <w:rFonts w:cs="Times New Roman"/>
      <w:sz w:val="18"/>
      <w:szCs w:val="18"/>
    </w:rPr>
  </w:style>
  <w:style w:type="paragraph" w:customStyle="1" w:styleId="affb">
    <w:name w:val="Новый"/>
    <w:basedOn w:val="a"/>
    <w:uiPriority w:val="99"/>
    <w:rsid w:val="00AE328B"/>
    <w:pPr>
      <w:spacing w:after="0" w:line="360" w:lineRule="auto"/>
      <w:ind w:firstLine="454"/>
      <w:jc w:val="both"/>
    </w:pPr>
    <w:rPr>
      <w:rFonts w:ascii="Times New Roman" w:hAnsi="Times New Roman"/>
      <w:sz w:val="28"/>
      <w:szCs w:val="24"/>
    </w:rPr>
  </w:style>
  <w:style w:type="character" w:customStyle="1" w:styleId="affc">
    <w:name w:val="Основной текст + Курсив"/>
    <w:rsid w:val="00AE328B"/>
    <w:rPr>
      <w:rFonts w:ascii="Times New Roman" w:hAnsi="Times New Roman" w:cs="Times New Roman"/>
      <w:b/>
      <w:bCs/>
      <w:i/>
      <w:iCs/>
      <w:spacing w:val="0"/>
      <w:sz w:val="27"/>
      <w:szCs w:val="27"/>
      <w:u w:val="single"/>
    </w:rPr>
  </w:style>
  <w:style w:type="character" w:customStyle="1" w:styleId="affd">
    <w:name w:val="Основной текст + Полужирный"/>
    <w:rsid w:val="00AE328B"/>
    <w:rPr>
      <w:rFonts w:ascii="Times New Roman" w:hAnsi="Times New Roman" w:cs="Times New Roman"/>
      <w:b/>
      <w:bCs/>
      <w:spacing w:val="0"/>
      <w:sz w:val="23"/>
      <w:szCs w:val="23"/>
      <w:u w:val="none"/>
      <w:effect w:val="none"/>
    </w:rPr>
  </w:style>
  <w:style w:type="paragraph" w:customStyle="1" w:styleId="35">
    <w:name w:val="Абзац списка3"/>
    <w:basedOn w:val="a"/>
    <w:rsid w:val="000E62CD"/>
    <w:pPr>
      <w:spacing w:after="0" w:line="240" w:lineRule="auto"/>
      <w:ind w:left="720" w:firstLine="709"/>
      <w:jc w:val="both"/>
    </w:pPr>
    <w:rPr>
      <w:rFonts w:ascii="Times New Roman" w:hAnsi="Times New Roman"/>
      <w:sz w:val="24"/>
      <w:szCs w:val="24"/>
      <w:lang w:val="en-US" w:eastAsia="en-US"/>
    </w:rPr>
  </w:style>
  <w:style w:type="paragraph" w:customStyle="1" w:styleId="28">
    <w:name w:val="Без интервала2"/>
    <w:rsid w:val="002413B4"/>
    <w:rPr>
      <w:rFonts w:eastAsia="Times New Roman" w:cs="Calibri"/>
      <w:sz w:val="22"/>
      <w:szCs w:val="22"/>
      <w:lang w:eastAsia="en-US"/>
    </w:rPr>
  </w:style>
  <w:style w:type="character" w:customStyle="1" w:styleId="apple-style-span">
    <w:name w:val="apple-style-span"/>
    <w:basedOn w:val="a0"/>
    <w:rsid w:val="00FB394F"/>
  </w:style>
  <w:style w:type="paragraph" w:styleId="affe">
    <w:name w:val="TOC Heading"/>
    <w:basedOn w:val="1"/>
    <w:next w:val="a"/>
    <w:uiPriority w:val="99"/>
    <w:semiHidden/>
    <w:unhideWhenUsed/>
    <w:qFormat/>
    <w:rsid w:val="00C27CBB"/>
    <w:pPr>
      <w:spacing w:line="240" w:lineRule="auto"/>
      <w:outlineLvl w:val="9"/>
    </w:pPr>
    <w:rPr>
      <w:rFonts w:ascii="Cambria" w:hAnsi="Cambria" w:cs="Cambria"/>
      <w:lang w:val="en-US" w:eastAsia="en-US"/>
    </w:rPr>
  </w:style>
  <w:style w:type="character" w:customStyle="1" w:styleId="af2">
    <w:name w:val="Абзац списка Знак"/>
    <w:link w:val="af1"/>
    <w:uiPriority w:val="34"/>
    <w:locked/>
    <w:rsid w:val="00C7173F"/>
    <w:rPr>
      <w:rFonts w:ascii="Times New Roman" w:eastAsia="Times New Roman" w:hAnsi="Times New Roman"/>
      <w:sz w:val="24"/>
      <w:szCs w:val="24"/>
      <w:lang w:val="en-US" w:eastAsia="en-US" w:bidi="en-US"/>
    </w:rPr>
  </w:style>
  <w:style w:type="paragraph" w:customStyle="1" w:styleId="TableParagraph">
    <w:name w:val="Table Paragraph"/>
    <w:basedOn w:val="a"/>
    <w:uiPriority w:val="1"/>
    <w:qFormat/>
    <w:rsid w:val="0074469A"/>
    <w:pPr>
      <w:widowControl w:val="0"/>
      <w:autoSpaceDE w:val="0"/>
      <w:autoSpaceDN w:val="0"/>
      <w:spacing w:after="0" w:line="240" w:lineRule="auto"/>
      <w:ind w:left="103"/>
    </w:pPr>
    <w:rPr>
      <w:rFonts w:ascii="Times New Roman" w:hAnsi="Times New Roman"/>
      <w:lang w:val="en-US" w:eastAsia="en-US"/>
    </w:rPr>
  </w:style>
  <w:style w:type="character" w:customStyle="1" w:styleId="extended-textshort">
    <w:name w:val="extended-text__short"/>
    <w:rsid w:val="0074469A"/>
  </w:style>
  <w:style w:type="table" w:customStyle="1" w:styleId="15">
    <w:name w:val="Сетка таблицы светлая1"/>
    <w:basedOn w:val="a1"/>
    <w:uiPriority w:val="40"/>
    <w:rsid w:val="004F712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
    <w:name w:val="body"/>
    <w:basedOn w:val="a"/>
    <w:uiPriority w:val="99"/>
    <w:rsid w:val="00A874F9"/>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rPr>
  </w:style>
  <w:style w:type="character" w:customStyle="1" w:styleId="Italic">
    <w:name w:val="Italic"/>
    <w:uiPriority w:val="99"/>
    <w:rsid w:val="00A874F9"/>
    <w:rPr>
      <w:i/>
      <w:iCs/>
    </w:rPr>
  </w:style>
  <w:style w:type="paragraph" w:customStyle="1" w:styleId="list-bullet">
    <w:name w:val="list-bullet"/>
    <w:basedOn w:val="body"/>
    <w:uiPriority w:val="99"/>
    <w:rsid w:val="00277D82"/>
    <w:pPr>
      <w:numPr>
        <w:numId w:val="88"/>
      </w:numPr>
      <w:ind w:left="567" w:hanging="340"/>
    </w:pPr>
  </w:style>
  <w:style w:type="paragraph" w:customStyle="1" w:styleId="footnote">
    <w:name w:val="footnote"/>
    <w:basedOn w:val="body"/>
    <w:uiPriority w:val="99"/>
    <w:rsid w:val="00277D82"/>
    <w:pPr>
      <w:spacing w:line="200" w:lineRule="atLeast"/>
    </w:pPr>
    <w:rPr>
      <w:sz w:val="18"/>
      <w:szCs w:val="18"/>
    </w:rPr>
  </w:style>
  <w:style w:type="character" w:customStyle="1" w:styleId="Bold">
    <w:name w:val="Bold"/>
    <w:uiPriority w:val="99"/>
    <w:rsid w:val="00277D82"/>
    <w:rPr>
      <w:rFonts w:ascii="Times New Roman" w:hAnsi="Times New Roman"/>
      <w:b/>
      <w:bCs/>
    </w:rPr>
  </w:style>
  <w:style w:type="character" w:customStyle="1" w:styleId="BoldItalic">
    <w:name w:val="Bold_Italic"/>
    <w:uiPriority w:val="99"/>
    <w:rsid w:val="00277D82"/>
    <w:rPr>
      <w:b/>
      <w:bCs/>
      <w:i/>
      <w:iCs/>
    </w:rPr>
  </w:style>
  <w:style w:type="character" w:customStyle="1" w:styleId="footnote-num">
    <w:name w:val="footnote-num"/>
    <w:uiPriority w:val="99"/>
    <w:rsid w:val="00277D82"/>
    <w:rPr>
      <w:position w:val="4"/>
      <w:sz w:val="12"/>
      <w:szCs w:val="12"/>
      <w:vertAlign w:val="baseline"/>
    </w:rPr>
  </w:style>
  <w:style w:type="paragraph" w:customStyle="1" w:styleId="h3">
    <w:name w:val="h3"/>
    <w:basedOn w:val="a"/>
    <w:uiPriority w:val="99"/>
    <w:rsid w:val="009E0D3B"/>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rPr>
  </w:style>
  <w:style w:type="table" w:customStyle="1" w:styleId="TableNormal">
    <w:name w:val="Table Normal"/>
    <w:uiPriority w:val="2"/>
    <w:semiHidden/>
    <w:unhideWhenUsed/>
    <w:qFormat/>
    <w:rsid w:val="006E4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6E4BBD"/>
    <w:pPr>
      <w:widowControl w:val="0"/>
      <w:autoSpaceDE w:val="0"/>
      <w:autoSpaceDN w:val="0"/>
      <w:spacing w:after="0" w:line="240" w:lineRule="auto"/>
      <w:ind w:left="1582"/>
      <w:jc w:val="both"/>
      <w:outlineLvl w:val="1"/>
    </w:pPr>
    <w:rPr>
      <w:rFonts w:ascii="Times New Roman" w:hAnsi="Times New Roman"/>
      <w:b/>
      <w:bCs/>
      <w:sz w:val="24"/>
      <w:szCs w:val="24"/>
      <w:lang w:eastAsia="en-US"/>
    </w:rPr>
  </w:style>
  <w:style w:type="paragraph" w:customStyle="1" w:styleId="list-dash">
    <w:name w:val="list-dash"/>
    <w:basedOn w:val="a"/>
    <w:uiPriority w:val="99"/>
    <w:rsid w:val="003A103B"/>
    <w:pPr>
      <w:numPr>
        <w:numId w:val="90"/>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rPr>
  </w:style>
  <w:style w:type="paragraph" w:customStyle="1" w:styleId="NoParagraphStyle">
    <w:name w:val="[No Paragraph Style]"/>
    <w:rsid w:val="00C9655B"/>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table-head">
    <w:name w:val="table-head"/>
    <w:basedOn w:val="a"/>
    <w:uiPriority w:val="99"/>
    <w:rsid w:val="00C9655B"/>
    <w:pPr>
      <w:tabs>
        <w:tab w:val="left" w:pos="567"/>
      </w:tabs>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paragraph" w:customStyle="1" w:styleId="table-body0mm">
    <w:name w:val="table-body_0mm"/>
    <w:basedOn w:val="body"/>
    <w:uiPriority w:val="99"/>
    <w:rsid w:val="00C9655B"/>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C9655B"/>
    <w:pPr>
      <w:spacing w:after="100" w:line="200" w:lineRule="atLeast"/>
      <w:jc w:val="center"/>
    </w:pPr>
    <w:rPr>
      <w:rFonts w:ascii="SchoolBookSanPin" w:eastAsia="Times New Roman" w:hAnsi="SchoolBookSanPin" w:cs="SchoolBookSanPi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549">
      <w:bodyDiv w:val="1"/>
      <w:marLeft w:val="0"/>
      <w:marRight w:val="0"/>
      <w:marTop w:val="0"/>
      <w:marBottom w:val="0"/>
      <w:divBdr>
        <w:top w:val="none" w:sz="0" w:space="0" w:color="auto"/>
        <w:left w:val="none" w:sz="0" w:space="0" w:color="auto"/>
        <w:bottom w:val="none" w:sz="0" w:space="0" w:color="auto"/>
        <w:right w:val="none" w:sz="0" w:space="0" w:color="auto"/>
      </w:divBdr>
    </w:div>
    <w:div w:id="9529706">
      <w:bodyDiv w:val="1"/>
      <w:marLeft w:val="0"/>
      <w:marRight w:val="0"/>
      <w:marTop w:val="0"/>
      <w:marBottom w:val="0"/>
      <w:divBdr>
        <w:top w:val="none" w:sz="0" w:space="0" w:color="auto"/>
        <w:left w:val="none" w:sz="0" w:space="0" w:color="auto"/>
        <w:bottom w:val="none" w:sz="0" w:space="0" w:color="auto"/>
        <w:right w:val="none" w:sz="0" w:space="0" w:color="auto"/>
      </w:divBdr>
    </w:div>
    <w:div w:id="12537728">
      <w:bodyDiv w:val="1"/>
      <w:marLeft w:val="0"/>
      <w:marRight w:val="0"/>
      <w:marTop w:val="0"/>
      <w:marBottom w:val="0"/>
      <w:divBdr>
        <w:top w:val="none" w:sz="0" w:space="0" w:color="auto"/>
        <w:left w:val="none" w:sz="0" w:space="0" w:color="auto"/>
        <w:bottom w:val="none" w:sz="0" w:space="0" w:color="auto"/>
        <w:right w:val="none" w:sz="0" w:space="0" w:color="auto"/>
      </w:divBdr>
    </w:div>
    <w:div w:id="28141856">
      <w:bodyDiv w:val="1"/>
      <w:marLeft w:val="0"/>
      <w:marRight w:val="0"/>
      <w:marTop w:val="0"/>
      <w:marBottom w:val="0"/>
      <w:divBdr>
        <w:top w:val="none" w:sz="0" w:space="0" w:color="auto"/>
        <w:left w:val="none" w:sz="0" w:space="0" w:color="auto"/>
        <w:bottom w:val="none" w:sz="0" w:space="0" w:color="auto"/>
        <w:right w:val="none" w:sz="0" w:space="0" w:color="auto"/>
      </w:divBdr>
    </w:div>
    <w:div w:id="29457892">
      <w:bodyDiv w:val="1"/>
      <w:marLeft w:val="0"/>
      <w:marRight w:val="0"/>
      <w:marTop w:val="0"/>
      <w:marBottom w:val="0"/>
      <w:divBdr>
        <w:top w:val="none" w:sz="0" w:space="0" w:color="auto"/>
        <w:left w:val="none" w:sz="0" w:space="0" w:color="auto"/>
        <w:bottom w:val="none" w:sz="0" w:space="0" w:color="auto"/>
        <w:right w:val="none" w:sz="0" w:space="0" w:color="auto"/>
      </w:divBdr>
    </w:div>
    <w:div w:id="39598769">
      <w:bodyDiv w:val="1"/>
      <w:marLeft w:val="0"/>
      <w:marRight w:val="0"/>
      <w:marTop w:val="0"/>
      <w:marBottom w:val="0"/>
      <w:divBdr>
        <w:top w:val="none" w:sz="0" w:space="0" w:color="auto"/>
        <w:left w:val="none" w:sz="0" w:space="0" w:color="auto"/>
        <w:bottom w:val="none" w:sz="0" w:space="0" w:color="auto"/>
        <w:right w:val="none" w:sz="0" w:space="0" w:color="auto"/>
      </w:divBdr>
    </w:div>
    <w:div w:id="47611164">
      <w:bodyDiv w:val="1"/>
      <w:marLeft w:val="0"/>
      <w:marRight w:val="0"/>
      <w:marTop w:val="0"/>
      <w:marBottom w:val="0"/>
      <w:divBdr>
        <w:top w:val="none" w:sz="0" w:space="0" w:color="auto"/>
        <w:left w:val="none" w:sz="0" w:space="0" w:color="auto"/>
        <w:bottom w:val="none" w:sz="0" w:space="0" w:color="auto"/>
        <w:right w:val="none" w:sz="0" w:space="0" w:color="auto"/>
      </w:divBdr>
    </w:div>
    <w:div w:id="48966783">
      <w:bodyDiv w:val="1"/>
      <w:marLeft w:val="0"/>
      <w:marRight w:val="0"/>
      <w:marTop w:val="0"/>
      <w:marBottom w:val="0"/>
      <w:divBdr>
        <w:top w:val="none" w:sz="0" w:space="0" w:color="auto"/>
        <w:left w:val="none" w:sz="0" w:space="0" w:color="auto"/>
        <w:bottom w:val="none" w:sz="0" w:space="0" w:color="auto"/>
        <w:right w:val="none" w:sz="0" w:space="0" w:color="auto"/>
      </w:divBdr>
    </w:div>
    <w:div w:id="63070086">
      <w:bodyDiv w:val="1"/>
      <w:marLeft w:val="0"/>
      <w:marRight w:val="0"/>
      <w:marTop w:val="0"/>
      <w:marBottom w:val="0"/>
      <w:divBdr>
        <w:top w:val="none" w:sz="0" w:space="0" w:color="auto"/>
        <w:left w:val="none" w:sz="0" w:space="0" w:color="auto"/>
        <w:bottom w:val="none" w:sz="0" w:space="0" w:color="auto"/>
        <w:right w:val="none" w:sz="0" w:space="0" w:color="auto"/>
      </w:divBdr>
    </w:div>
    <w:div w:id="67459002">
      <w:bodyDiv w:val="1"/>
      <w:marLeft w:val="0"/>
      <w:marRight w:val="0"/>
      <w:marTop w:val="0"/>
      <w:marBottom w:val="0"/>
      <w:divBdr>
        <w:top w:val="none" w:sz="0" w:space="0" w:color="auto"/>
        <w:left w:val="none" w:sz="0" w:space="0" w:color="auto"/>
        <w:bottom w:val="none" w:sz="0" w:space="0" w:color="auto"/>
        <w:right w:val="none" w:sz="0" w:space="0" w:color="auto"/>
      </w:divBdr>
    </w:div>
    <w:div w:id="69736434">
      <w:bodyDiv w:val="1"/>
      <w:marLeft w:val="0"/>
      <w:marRight w:val="0"/>
      <w:marTop w:val="0"/>
      <w:marBottom w:val="0"/>
      <w:divBdr>
        <w:top w:val="none" w:sz="0" w:space="0" w:color="auto"/>
        <w:left w:val="none" w:sz="0" w:space="0" w:color="auto"/>
        <w:bottom w:val="none" w:sz="0" w:space="0" w:color="auto"/>
        <w:right w:val="none" w:sz="0" w:space="0" w:color="auto"/>
      </w:divBdr>
    </w:div>
    <w:div w:id="81070797">
      <w:bodyDiv w:val="1"/>
      <w:marLeft w:val="0"/>
      <w:marRight w:val="0"/>
      <w:marTop w:val="0"/>
      <w:marBottom w:val="0"/>
      <w:divBdr>
        <w:top w:val="none" w:sz="0" w:space="0" w:color="auto"/>
        <w:left w:val="none" w:sz="0" w:space="0" w:color="auto"/>
        <w:bottom w:val="none" w:sz="0" w:space="0" w:color="auto"/>
        <w:right w:val="none" w:sz="0" w:space="0" w:color="auto"/>
      </w:divBdr>
    </w:div>
    <w:div w:id="87194734">
      <w:bodyDiv w:val="1"/>
      <w:marLeft w:val="0"/>
      <w:marRight w:val="0"/>
      <w:marTop w:val="0"/>
      <w:marBottom w:val="0"/>
      <w:divBdr>
        <w:top w:val="none" w:sz="0" w:space="0" w:color="auto"/>
        <w:left w:val="none" w:sz="0" w:space="0" w:color="auto"/>
        <w:bottom w:val="none" w:sz="0" w:space="0" w:color="auto"/>
        <w:right w:val="none" w:sz="0" w:space="0" w:color="auto"/>
      </w:divBdr>
    </w:div>
    <w:div w:id="89350789">
      <w:bodyDiv w:val="1"/>
      <w:marLeft w:val="0"/>
      <w:marRight w:val="0"/>
      <w:marTop w:val="0"/>
      <w:marBottom w:val="0"/>
      <w:divBdr>
        <w:top w:val="none" w:sz="0" w:space="0" w:color="auto"/>
        <w:left w:val="none" w:sz="0" w:space="0" w:color="auto"/>
        <w:bottom w:val="none" w:sz="0" w:space="0" w:color="auto"/>
        <w:right w:val="none" w:sz="0" w:space="0" w:color="auto"/>
      </w:divBdr>
    </w:div>
    <w:div w:id="90205887">
      <w:bodyDiv w:val="1"/>
      <w:marLeft w:val="0"/>
      <w:marRight w:val="0"/>
      <w:marTop w:val="0"/>
      <w:marBottom w:val="0"/>
      <w:divBdr>
        <w:top w:val="none" w:sz="0" w:space="0" w:color="auto"/>
        <w:left w:val="none" w:sz="0" w:space="0" w:color="auto"/>
        <w:bottom w:val="none" w:sz="0" w:space="0" w:color="auto"/>
        <w:right w:val="none" w:sz="0" w:space="0" w:color="auto"/>
      </w:divBdr>
    </w:div>
    <w:div w:id="97071050">
      <w:bodyDiv w:val="1"/>
      <w:marLeft w:val="0"/>
      <w:marRight w:val="0"/>
      <w:marTop w:val="0"/>
      <w:marBottom w:val="0"/>
      <w:divBdr>
        <w:top w:val="none" w:sz="0" w:space="0" w:color="auto"/>
        <w:left w:val="none" w:sz="0" w:space="0" w:color="auto"/>
        <w:bottom w:val="none" w:sz="0" w:space="0" w:color="auto"/>
        <w:right w:val="none" w:sz="0" w:space="0" w:color="auto"/>
      </w:divBdr>
    </w:div>
    <w:div w:id="125051174">
      <w:bodyDiv w:val="1"/>
      <w:marLeft w:val="0"/>
      <w:marRight w:val="0"/>
      <w:marTop w:val="0"/>
      <w:marBottom w:val="0"/>
      <w:divBdr>
        <w:top w:val="none" w:sz="0" w:space="0" w:color="auto"/>
        <w:left w:val="none" w:sz="0" w:space="0" w:color="auto"/>
        <w:bottom w:val="none" w:sz="0" w:space="0" w:color="auto"/>
        <w:right w:val="none" w:sz="0" w:space="0" w:color="auto"/>
      </w:divBdr>
    </w:div>
    <w:div w:id="130565913">
      <w:bodyDiv w:val="1"/>
      <w:marLeft w:val="0"/>
      <w:marRight w:val="0"/>
      <w:marTop w:val="0"/>
      <w:marBottom w:val="0"/>
      <w:divBdr>
        <w:top w:val="none" w:sz="0" w:space="0" w:color="auto"/>
        <w:left w:val="none" w:sz="0" w:space="0" w:color="auto"/>
        <w:bottom w:val="none" w:sz="0" w:space="0" w:color="auto"/>
        <w:right w:val="none" w:sz="0" w:space="0" w:color="auto"/>
      </w:divBdr>
    </w:div>
    <w:div w:id="134765046">
      <w:bodyDiv w:val="1"/>
      <w:marLeft w:val="0"/>
      <w:marRight w:val="0"/>
      <w:marTop w:val="0"/>
      <w:marBottom w:val="0"/>
      <w:divBdr>
        <w:top w:val="none" w:sz="0" w:space="0" w:color="auto"/>
        <w:left w:val="none" w:sz="0" w:space="0" w:color="auto"/>
        <w:bottom w:val="none" w:sz="0" w:space="0" w:color="auto"/>
        <w:right w:val="none" w:sz="0" w:space="0" w:color="auto"/>
      </w:divBdr>
    </w:div>
    <w:div w:id="141655878">
      <w:bodyDiv w:val="1"/>
      <w:marLeft w:val="0"/>
      <w:marRight w:val="0"/>
      <w:marTop w:val="0"/>
      <w:marBottom w:val="0"/>
      <w:divBdr>
        <w:top w:val="none" w:sz="0" w:space="0" w:color="auto"/>
        <w:left w:val="none" w:sz="0" w:space="0" w:color="auto"/>
        <w:bottom w:val="none" w:sz="0" w:space="0" w:color="auto"/>
        <w:right w:val="none" w:sz="0" w:space="0" w:color="auto"/>
      </w:divBdr>
    </w:div>
    <w:div w:id="177472403">
      <w:bodyDiv w:val="1"/>
      <w:marLeft w:val="0"/>
      <w:marRight w:val="0"/>
      <w:marTop w:val="0"/>
      <w:marBottom w:val="0"/>
      <w:divBdr>
        <w:top w:val="none" w:sz="0" w:space="0" w:color="auto"/>
        <w:left w:val="none" w:sz="0" w:space="0" w:color="auto"/>
        <w:bottom w:val="none" w:sz="0" w:space="0" w:color="auto"/>
        <w:right w:val="none" w:sz="0" w:space="0" w:color="auto"/>
      </w:divBdr>
    </w:div>
    <w:div w:id="190799698">
      <w:bodyDiv w:val="1"/>
      <w:marLeft w:val="0"/>
      <w:marRight w:val="0"/>
      <w:marTop w:val="0"/>
      <w:marBottom w:val="0"/>
      <w:divBdr>
        <w:top w:val="none" w:sz="0" w:space="0" w:color="auto"/>
        <w:left w:val="none" w:sz="0" w:space="0" w:color="auto"/>
        <w:bottom w:val="none" w:sz="0" w:space="0" w:color="auto"/>
        <w:right w:val="none" w:sz="0" w:space="0" w:color="auto"/>
      </w:divBdr>
    </w:div>
    <w:div w:id="197210088">
      <w:bodyDiv w:val="1"/>
      <w:marLeft w:val="0"/>
      <w:marRight w:val="0"/>
      <w:marTop w:val="0"/>
      <w:marBottom w:val="0"/>
      <w:divBdr>
        <w:top w:val="none" w:sz="0" w:space="0" w:color="auto"/>
        <w:left w:val="none" w:sz="0" w:space="0" w:color="auto"/>
        <w:bottom w:val="none" w:sz="0" w:space="0" w:color="auto"/>
        <w:right w:val="none" w:sz="0" w:space="0" w:color="auto"/>
      </w:divBdr>
    </w:div>
    <w:div w:id="208297857">
      <w:bodyDiv w:val="1"/>
      <w:marLeft w:val="0"/>
      <w:marRight w:val="0"/>
      <w:marTop w:val="0"/>
      <w:marBottom w:val="0"/>
      <w:divBdr>
        <w:top w:val="none" w:sz="0" w:space="0" w:color="auto"/>
        <w:left w:val="none" w:sz="0" w:space="0" w:color="auto"/>
        <w:bottom w:val="none" w:sz="0" w:space="0" w:color="auto"/>
        <w:right w:val="none" w:sz="0" w:space="0" w:color="auto"/>
      </w:divBdr>
    </w:div>
    <w:div w:id="216205145">
      <w:bodyDiv w:val="1"/>
      <w:marLeft w:val="0"/>
      <w:marRight w:val="0"/>
      <w:marTop w:val="0"/>
      <w:marBottom w:val="0"/>
      <w:divBdr>
        <w:top w:val="none" w:sz="0" w:space="0" w:color="auto"/>
        <w:left w:val="none" w:sz="0" w:space="0" w:color="auto"/>
        <w:bottom w:val="none" w:sz="0" w:space="0" w:color="auto"/>
        <w:right w:val="none" w:sz="0" w:space="0" w:color="auto"/>
      </w:divBdr>
    </w:div>
    <w:div w:id="217253535">
      <w:bodyDiv w:val="1"/>
      <w:marLeft w:val="0"/>
      <w:marRight w:val="0"/>
      <w:marTop w:val="0"/>
      <w:marBottom w:val="0"/>
      <w:divBdr>
        <w:top w:val="none" w:sz="0" w:space="0" w:color="auto"/>
        <w:left w:val="none" w:sz="0" w:space="0" w:color="auto"/>
        <w:bottom w:val="none" w:sz="0" w:space="0" w:color="auto"/>
        <w:right w:val="none" w:sz="0" w:space="0" w:color="auto"/>
      </w:divBdr>
    </w:div>
    <w:div w:id="238567115">
      <w:bodyDiv w:val="1"/>
      <w:marLeft w:val="0"/>
      <w:marRight w:val="0"/>
      <w:marTop w:val="0"/>
      <w:marBottom w:val="0"/>
      <w:divBdr>
        <w:top w:val="none" w:sz="0" w:space="0" w:color="auto"/>
        <w:left w:val="none" w:sz="0" w:space="0" w:color="auto"/>
        <w:bottom w:val="none" w:sz="0" w:space="0" w:color="auto"/>
        <w:right w:val="none" w:sz="0" w:space="0" w:color="auto"/>
      </w:divBdr>
    </w:div>
    <w:div w:id="249198027">
      <w:bodyDiv w:val="1"/>
      <w:marLeft w:val="0"/>
      <w:marRight w:val="0"/>
      <w:marTop w:val="0"/>
      <w:marBottom w:val="0"/>
      <w:divBdr>
        <w:top w:val="none" w:sz="0" w:space="0" w:color="auto"/>
        <w:left w:val="none" w:sz="0" w:space="0" w:color="auto"/>
        <w:bottom w:val="none" w:sz="0" w:space="0" w:color="auto"/>
        <w:right w:val="none" w:sz="0" w:space="0" w:color="auto"/>
      </w:divBdr>
    </w:div>
    <w:div w:id="259682417">
      <w:bodyDiv w:val="1"/>
      <w:marLeft w:val="0"/>
      <w:marRight w:val="0"/>
      <w:marTop w:val="0"/>
      <w:marBottom w:val="0"/>
      <w:divBdr>
        <w:top w:val="none" w:sz="0" w:space="0" w:color="auto"/>
        <w:left w:val="none" w:sz="0" w:space="0" w:color="auto"/>
        <w:bottom w:val="none" w:sz="0" w:space="0" w:color="auto"/>
        <w:right w:val="none" w:sz="0" w:space="0" w:color="auto"/>
      </w:divBdr>
    </w:div>
    <w:div w:id="265767924">
      <w:bodyDiv w:val="1"/>
      <w:marLeft w:val="0"/>
      <w:marRight w:val="0"/>
      <w:marTop w:val="0"/>
      <w:marBottom w:val="0"/>
      <w:divBdr>
        <w:top w:val="none" w:sz="0" w:space="0" w:color="auto"/>
        <w:left w:val="none" w:sz="0" w:space="0" w:color="auto"/>
        <w:bottom w:val="none" w:sz="0" w:space="0" w:color="auto"/>
        <w:right w:val="none" w:sz="0" w:space="0" w:color="auto"/>
      </w:divBdr>
    </w:div>
    <w:div w:id="277302156">
      <w:bodyDiv w:val="1"/>
      <w:marLeft w:val="0"/>
      <w:marRight w:val="0"/>
      <w:marTop w:val="0"/>
      <w:marBottom w:val="0"/>
      <w:divBdr>
        <w:top w:val="none" w:sz="0" w:space="0" w:color="auto"/>
        <w:left w:val="none" w:sz="0" w:space="0" w:color="auto"/>
        <w:bottom w:val="none" w:sz="0" w:space="0" w:color="auto"/>
        <w:right w:val="none" w:sz="0" w:space="0" w:color="auto"/>
      </w:divBdr>
    </w:div>
    <w:div w:id="281956268">
      <w:bodyDiv w:val="1"/>
      <w:marLeft w:val="0"/>
      <w:marRight w:val="0"/>
      <w:marTop w:val="0"/>
      <w:marBottom w:val="0"/>
      <w:divBdr>
        <w:top w:val="none" w:sz="0" w:space="0" w:color="auto"/>
        <w:left w:val="none" w:sz="0" w:space="0" w:color="auto"/>
        <w:bottom w:val="none" w:sz="0" w:space="0" w:color="auto"/>
        <w:right w:val="none" w:sz="0" w:space="0" w:color="auto"/>
      </w:divBdr>
    </w:div>
    <w:div w:id="297149257">
      <w:bodyDiv w:val="1"/>
      <w:marLeft w:val="0"/>
      <w:marRight w:val="0"/>
      <w:marTop w:val="0"/>
      <w:marBottom w:val="0"/>
      <w:divBdr>
        <w:top w:val="none" w:sz="0" w:space="0" w:color="auto"/>
        <w:left w:val="none" w:sz="0" w:space="0" w:color="auto"/>
        <w:bottom w:val="none" w:sz="0" w:space="0" w:color="auto"/>
        <w:right w:val="none" w:sz="0" w:space="0" w:color="auto"/>
      </w:divBdr>
    </w:div>
    <w:div w:id="322926919">
      <w:bodyDiv w:val="1"/>
      <w:marLeft w:val="0"/>
      <w:marRight w:val="0"/>
      <w:marTop w:val="0"/>
      <w:marBottom w:val="0"/>
      <w:divBdr>
        <w:top w:val="none" w:sz="0" w:space="0" w:color="auto"/>
        <w:left w:val="none" w:sz="0" w:space="0" w:color="auto"/>
        <w:bottom w:val="none" w:sz="0" w:space="0" w:color="auto"/>
        <w:right w:val="none" w:sz="0" w:space="0" w:color="auto"/>
      </w:divBdr>
    </w:div>
    <w:div w:id="351996109">
      <w:bodyDiv w:val="1"/>
      <w:marLeft w:val="0"/>
      <w:marRight w:val="0"/>
      <w:marTop w:val="0"/>
      <w:marBottom w:val="0"/>
      <w:divBdr>
        <w:top w:val="none" w:sz="0" w:space="0" w:color="auto"/>
        <w:left w:val="none" w:sz="0" w:space="0" w:color="auto"/>
        <w:bottom w:val="none" w:sz="0" w:space="0" w:color="auto"/>
        <w:right w:val="none" w:sz="0" w:space="0" w:color="auto"/>
      </w:divBdr>
    </w:div>
    <w:div w:id="367073100">
      <w:bodyDiv w:val="1"/>
      <w:marLeft w:val="0"/>
      <w:marRight w:val="0"/>
      <w:marTop w:val="0"/>
      <w:marBottom w:val="0"/>
      <w:divBdr>
        <w:top w:val="none" w:sz="0" w:space="0" w:color="auto"/>
        <w:left w:val="none" w:sz="0" w:space="0" w:color="auto"/>
        <w:bottom w:val="none" w:sz="0" w:space="0" w:color="auto"/>
        <w:right w:val="none" w:sz="0" w:space="0" w:color="auto"/>
      </w:divBdr>
    </w:div>
    <w:div w:id="372779364">
      <w:bodyDiv w:val="1"/>
      <w:marLeft w:val="0"/>
      <w:marRight w:val="0"/>
      <w:marTop w:val="0"/>
      <w:marBottom w:val="0"/>
      <w:divBdr>
        <w:top w:val="none" w:sz="0" w:space="0" w:color="auto"/>
        <w:left w:val="none" w:sz="0" w:space="0" w:color="auto"/>
        <w:bottom w:val="none" w:sz="0" w:space="0" w:color="auto"/>
        <w:right w:val="none" w:sz="0" w:space="0" w:color="auto"/>
      </w:divBdr>
    </w:div>
    <w:div w:id="386297785">
      <w:bodyDiv w:val="1"/>
      <w:marLeft w:val="0"/>
      <w:marRight w:val="0"/>
      <w:marTop w:val="0"/>
      <w:marBottom w:val="0"/>
      <w:divBdr>
        <w:top w:val="none" w:sz="0" w:space="0" w:color="auto"/>
        <w:left w:val="none" w:sz="0" w:space="0" w:color="auto"/>
        <w:bottom w:val="none" w:sz="0" w:space="0" w:color="auto"/>
        <w:right w:val="none" w:sz="0" w:space="0" w:color="auto"/>
      </w:divBdr>
    </w:div>
    <w:div w:id="398871521">
      <w:bodyDiv w:val="1"/>
      <w:marLeft w:val="0"/>
      <w:marRight w:val="0"/>
      <w:marTop w:val="0"/>
      <w:marBottom w:val="0"/>
      <w:divBdr>
        <w:top w:val="none" w:sz="0" w:space="0" w:color="auto"/>
        <w:left w:val="none" w:sz="0" w:space="0" w:color="auto"/>
        <w:bottom w:val="none" w:sz="0" w:space="0" w:color="auto"/>
        <w:right w:val="none" w:sz="0" w:space="0" w:color="auto"/>
      </w:divBdr>
    </w:div>
    <w:div w:id="418718416">
      <w:bodyDiv w:val="1"/>
      <w:marLeft w:val="0"/>
      <w:marRight w:val="0"/>
      <w:marTop w:val="0"/>
      <w:marBottom w:val="0"/>
      <w:divBdr>
        <w:top w:val="none" w:sz="0" w:space="0" w:color="auto"/>
        <w:left w:val="none" w:sz="0" w:space="0" w:color="auto"/>
        <w:bottom w:val="none" w:sz="0" w:space="0" w:color="auto"/>
        <w:right w:val="none" w:sz="0" w:space="0" w:color="auto"/>
      </w:divBdr>
    </w:div>
    <w:div w:id="427235643">
      <w:bodyDiv w:val="1"/>
      <w:marLeft w:val="0"/>
      <w:marRight w:val="0"/>
      <w:marTop w:val="0"/>
      <w:marBottom w:val="0"/>
      <w:divBdr>
        <w:top w:val="none" w:sz="0" w:space="0" w:color="auto"/>
        <w:left w:val="none" w:sz="0" w:space="0" w:color="auto"/>
        <w:bottom w:val="none" w:sz="0" w:space="0" w:color="auto"/>
        <w:right w:val="none" w:sz="0" w:space="0" w:color="auto"/>
      </w:divBdr>
    </w:div>
    <w:div w:id="449590044">
      <w:bodyDiv w:val="1"/>
      <w:marLeft w:val="0"/>
      <w:marRight w:val="0"/>
      <w:marTop w:val="0"/>
      <w:marBottom w:val="0"/>
      <w:divBdr>
        <w:top w:val="none" w:sz="0" w:space="0" w:color="auto"/>
        <w:left w:val="none" w:sz="0" w:space="0" w:color="auto"/>
        <w:bottom w:val="none" w:sz="0" w:space="0" w:color="auto"/>
        <w:right w:val="none" w:sz="0" w:space="0" w:color="auto"/>
      </w:divBdr>
    </w:div>
    <w:div w:id="459496161">
      <w:bodyDiv w:val="1"/>
      <w:marLeft w:val="0"/>
      <w:marRight w:val="0"/>
      <w:marTop w:val="0"/>
      <w:marBottom w:val="0"/>
      <w:divBdr>
        <w:top w:val="none" w:sz="0" w:space="0" w:color="auto"/>
        <w:left w:val="none" w:sz="0" w:space="0" w:color="auto"/>
        <w:bottom w:val="none" w:sz="0" w:space="0" w:color="auto"/>
        <w:right w:val="none" w:sz="0" w:space="0" w:color="auto"/>
      </w:divBdr>
    </w:div>
    <w:div w:id="463812373">
      <w:bodyDiv w:val="1"/>
      <w:marLeft w:val="0"/>
      <w:marRight w:val="0"/>
      <w:marTop w:val="0"/>
      <w:marBottom w:val="0"/>
      <w:divBdr>
        <w:top w:val="none" w:sz="0" w:space="0" w:color="auto"/>
        <w:left w:val="none" w:sz="0" w:space="0" w:color="auto"/>
        <w:bottom w:val="none" w:sz="0" w:space="0" w:color="auto"/>
        <w:right w:val="none" w:sz="0" w:space="0" w:color="auto"/>
      </w:divBdr>
    </w:div>
    <w:div w:id="471750112">
      <w:bodyDiv w:val="1"/>
      <w:marLeft w:val="0"/>
      <w:marRight w:val="0"/>
      <w:marTop w:val="0"/>
      <w:marBottom w:val="0"/>
      <w:divBdr>
        <w:top w:val="none" w:sz="0" w:space="0" w:color="auto"/>
        <w:left w:val="none" w:sz="0" w:space="0" w:color="auto"/>
        <w:bottom w:val="none" w:sz="0" w:space="0" w:color="auto"/>
        <w:right w:val="none" w:sz="0" w:space="0" w:color="auto"/>
      </w:divBdr>
    </w:div>
    <w:div w:id="520555822">
      <w:bodyDiv w:val="1"/>
      <w:marLeft w:val="0"/>
      <w:marRight w:val="0"/>
      <w:marTop w:val="0"/>
      <w:marBottom w:val="0"/>
      <w:divBdr>
        <w:top w:val="none" w:sz="0" w:space="0" w:color="auto"/>
        <w:left w:val="none" w:sz="0" w:space="0" w:color="auto"/>
        <w:bottom w:val="none" w:sz="0" w:space="0" w:color="auto"/>
        <w:right w:val="none" w:sz="0" w:space="0" w:color="auto"/>
      </w:divBdr>
    </w:div>
    <w:div w:id="522549768">
      <w:bodyDiv w:val="1"/>
      <w:marLeft w:val="0"/>
      <w:marRight w:val="0"/>
      <w:marTop w:val="0"/>
      <w:marBottom w:val="0"/>
      <w:divBdr>
        <w:top w:val="none" w:sz="0" w:space="0" w:color="auto"/>
        <w:left w:val="none" w:sz="0" w:space="0" w:color="auto"/>
        <w:bottom w:val="none" w:sz="0" w:space="0" w:color="auto"/>
        <w:right w:val="none" w:sz="0" w:space="0" w:color="auto"/>
      </w:divBdr>
    </w:div>
    <w:div w:id="531190068">
      <w:bodyDiv w:val="1"/>
      <w:marLeft w:val="0"/>
      <w:marRight w:val="0"/>
      <w:marTop w:val="0"/>
      <w:marBottom w:val="0"/>
      <w:divBdr>
        <w:top w:val="none" w:sz="0" w:space="0" w:color="auto"/>
        <w:left w:val="none" w:sz="0" w:space="0" w:color="auto"/>
        <w:bottom w:val="none" w:sz="0" w:space="0" w:color="auto"/>
        <w:right w:val="none" w:sz="0" w:space="0" w:color="auto"/>
      </w:divBdr>
    </w:div>
    <w:div w:id="535316190">
      <w:bodyDiv w:val="1"/>
      <w:marLeft w:val="0"/>
      <w:marRight w:val="0"/>
      <w:marTop w:val="0"/>
      <w:marBottom w:val="0"/>
      <w:divBdr>
        <w:top w:val="none" w:sz="0" w:space="0" w:color="auto"/>
        <w:left w:val="none" w:sz="0" w:space="0" w:color="auto"/>
        <w:bottom w:val="none" w:sz="0" w:space="0" w:color="auto"/>
        <w:right w:val="none" w:sz="0" w:space="0" w:color="auto"/>
      </w:divBdr>
    </w:div>
    <w:div w:id="541788009">
      <w:bodyDiv w:val="1"/>
      <w:marLeft w:val="0"/>
      <w:marRight w:val="0"/>
      <w:marTop w:val="0"/>
      <w:marBottom w:val="0"/>
      <w:divBdr>
        <w:top w:val="none" w:sz="0" w:space="0" w:color="auto"/>
        <w:left w:val="none" w:sz="0" w:space="0" w:color="auto"/>
        <w:bottom w:val="none" w:sz="0" w:space="0" w:color="auto"/>
        <w:right w:val="none" w:sz="0" w:space="0" w:color="auto"/>
      </w:divBdr>
    </w:div>
    <w:div w:id="553850500">
      <w:bodyDiv w:val="1"/>
      <w:marLeft w:val="0"/>
      <w:marRight w:val="0"/>
      <w:marTop w:val="0"/>
      <w:marBottom w:val="0"/>
      <w:divBdr>
        <w:top w:val="none" w:sz="0" w:space="0" w:color="auto"/>
        <w:left w:val="none" w:sz="0" w:space="0" w:color="auto"/>
        <w:bottom w:val="none" w:sz="0" w:space="0" w:color="auto"/>
        <w:right w:val="none" w:sz="0" w:space="0" w:color="auto"/>
      </w:divBdr>
    </w:div>
    <w:div w:id="553853434">
      <w:bodyDiv w:val="1"/>
      <w:marLeft w:val="0"/>
      <w:marRight w:val="0"/>
      <w:marTop w:val="0"/>
      <w:marBottom w:val="0"/>
      <w:divBdr>
        <w:top w:val="none" w:sz="0" w:space="0" w:color="auto"/>
        <w:left w:val="none" w:sz="0" w:space="0" w:color="auto"/>
        <w:bottom w:val="none" w:sz="0" w:space="0" w:color="auto"/>
        <w:right w:val="none" w:sz="0" w:space="0" w:color="auto"/>
      </w:divBdr>
    </w:div>
    <w:div w:id="566763921">
      <w:bodyDiv w:val="1"/>
      <w:marLeft w:val="0"/>
      <w:marRight w:val="0"/>
      <w:marTop w:val="0"/>
      <w:marBottom w:val="0"/>
      <w:divBdr>
        <w:top w:val="none" w:sz="0" w:space="0" w:color="auto"/>
        <w:left w:val="none" w:sz="0" w:space="0" w:color="auto"/>
        <w:bottom w:val="none" w:sz="0" w:space="0" w:color="auto"/>
        <w:right w:val="none" w:sz="0" w:space="0" w:color="auto"/>
      </w:divBdr>
    </w:div>
    <w:div w:id="572551315">
      <w:bodyDiv w:val="1"/>
      <w:marLeft w:val="0"/>
      <w:marRight w:val="0"/>
      <w:marTop w:val="0"/>
      <w:marBottom w:val="0"/>
      <w:divBdr>
        <w:top w:val="none" w:sz="0" w:space="0" w:color="auto"/>
        <w:left w:val="none" w:sz="0" w:space="0" w:color="auto"/>
        <w:bottom w:val="none" w:sz="0" w:space="0" w:color="auto"/>
        <w:right w:val="none" w:sz="0" w:space="0" w:color="auto"/>
      </w:divBdr>
    </w:div>
    <w:div w:id="581717041">
      <w:bodyDiv w:val="1"/>
      <w:marLeft w:val="0"/>
      <w:marRight w:val="0"/>
      <w:marTop w:val="0"/>
      <w:marBottom w:val="0"/>
      <w:divBdr>
        <w:top w:val="none" w:sz="0" w:space="0" w:color="auto"/>
        <w:left w:val="none" w:sz="0" w:space="0" w:color="auto"/>
        <w:bottom w:val="none" w:sz="0" w:space="0" w:color="auto"/>
        <w:right w:val="none" w:sz="0" w:space="0" w:color="auto"/>
      </w:divBdr>
    </w:div>
    <w:div w:id="586689193">
      <w:bodyDiv w:val="1"/>
      <w:marLeft w:val="0"/>
      <w:marRight w:val="0"/>
      <w:marTop w:val="0"/>
      <w:marBottom w:val="0"/>
      <w:divBdr>
        <w:top w:val="none" w:sz="0" w:space="0" w:color="auto"/>
        <w:left w:val="none" w:sz="0" w:space="0" w:color="auto"/>
        <w:bottom w:val="none" w:sz="0" w:space="0" w:color="auto"/>
        <w:right w:val="none" w:sz="0" w:space="0" w:color="auto"/>
      </w:divBdr>
    </w:div>
    <w:div w:id="588739081">
      <w:bodyDiv w:val="1"/>
      <w:marLeft w:val="0"/>
      <w:marRight w:val="0"/>
      <w:marTop w:val="0"/>
      <w:marBottom w:val="0"/>
      <w:divBdr>
        <w:top w:val="none" w:sz="0" w:space="0" w:color="auto"/>
        <w:left w:val="none" w:sz="0" w:space="0" w:color="auto"/>
        <w:bottom w:val="none" w:sz="0" w:space="0" w:color="auto"/>
        <w:right w:val="none" w:sz="0" w:space="0" w:color="auto"/>
      </w:divBdr>
    </w:div>
    <w:div w:id="597252975">
      <w:bodyDiv w:val="1"/>
      <w:marLeft w:val="0"/>
      <w:marRight w:val="0"/>
      <w:marTop w:val="0"/>
      <w:marBottom w:val="0"/>
      <w:divBdr>
        <w:top w:val="none" w:sz="0" w:space="0" w:color="auto"/>
        <w:left w:val="none" w:sz="0" w:space="0" w:color="auto"/>
        <w:bottom w:val="none" w:sz="0" w:space="0" w:color="auto"/>
        <w:right w:val="none" w:sz="0" w:space="0" w:color="auto"/>
      </w:divBdr>
    </w:div>
    <w:div w:id="621769975">
      <w:bodyDiv w:val="1"/>
      <w:marLeft w:val="0"/>
      <w:marRight w:val="0"/>
      <w:marTop w:val="0"/>
      <w:marBottom w:val="0"/>
      <w:divBdr>
        <w:top w:val="none" w:sz="0" w:space="0" w:color="auto"/>
        <w:left w:val="none" w:sz="0" w:space="0" w:color="auto"/>
        <w:bottom w:val="none" w:sz="0" w:space="0" w:color="auto"/>
        <w:right w:val="none" w:sz="0" w:space="0" w:color="auto"/>
      </w:divBdr>
    </w:div>
    <w:div w:id="621884684">
      <w:bodyDiv w:val="1"/>
      <w:marLeft w:val="0"/>
      <w:marRight w:val="0"/>
      <w:marTop w:val="0"/>
      <w:marBottom w:val="0"/>
      <w:divBdr>
        <w:top w:val="none" w:sz="0" w:space="0" w:color="auto"/>
        <w:left w:val="none" w:sz="0" w:space="0" w:color="auto"/>
        <w:bottom w:val="none" w:sz="0" w:space="0" w:color="auto"/>
        <w:right w:val="none" w:sz="0" w:space="0" w:color="auto"/>
      </w:divBdr>
    </w:div>
    <w:div w:id="633020280">
      <w:bodyDiv w:val="1"/>
      <w:marLeft w:val="0"/>
      <w:marRight w:val="0"/>
      <w:marTop w:val="0"/>
      <w:marBottom w:val="0"/>
      <w:divBdr>
        <w:top w:val="none" w:sz="0" w:space="0" w:color="auto"/>
        <w:left w:val="none" w:sz="0" w:space="0" w:color="auto"/>
        <w:bottom w:val="none" w:sz="0" w:space="0" w:color="auto"/>
        <w:right w:val="none" w:sz="0" w:space="0" w:color="auto"/>
      </w:divBdr>
    </w:div>
    <w:div w:id="642125025">
      <w:bodyDiv w:val="1"/>
      <w:marLeft w:val="0"/>
      <w:marRight w:val="0"/>
      <w:marTop w:val="0"/>
      <w:marBottom w:val="0"/>
      <w:divBdr>
        <w:top w:val="none" w:sz="0" w:space="0" w:color="auto"/>
        <w:left w:val="none" w:sz="0" w:space="0" w:color="auto"/>
        <w:bottom w:val="none" w:sz="0" w:space="0" w:color="auto"/>
        <w:right w:val="none" w:sz="0" w:space="0" w:color="auto"/>
      </w:divBdr>
    </w:div>
    <w:div w:id="642537950">
      <w:bodyDiv w:val="1"/>
      <w:marLeft w:val="0"/>
      <w:marRight w:val="0"/>
      <w:marTop w:val="0"/>
      <w:marBottom w:val="0"/>
      <w:divBdr>
        <w:top w:val="none" w:sz="0" w:space="0" w:color="auto"/>
        <w:left w:val="none" w:sz="0" w:space="0" w:color="auto"/>
        <w:bottom w:val="none" w:sz="0" w:space="0" w:color="auto"/>
        <w:right w:val="none" w:sz="0" w:space="0" w:color="auto"/>
      </w:divBdr>
    </w:div>
    <w:div w:id="642544155">
      <w:bodyDiv w:val="1"/>
      <w:marLeft w:val="0"/>
      <w:marRight w:val="0"/>
      <w:marTop w:val="0"/>
      <w:marBottom w:val="0"/>
      <w:divBdr>
        <w:top w:val="none" w:sz="0" w:space="0" w:color="auto"/>
        <w:left w:val="none" w:sz="0" w:space="0" w:color="auto"/>
        <w:bottom w:val="none" w:sz="0" w:space="0" w:color="auto"/>
        <w:right w:val="none" w:sz="0" w:space="0" w:color="auto"/>
      </w:divBdr>
    </w:div>
    <w:div w:id="653529321">
      <w:bodyDiv w:val="1"/>
      <w:marLeft w:val="0"/>
      <w:marRight w:val="0"/>
      <w:marTop w:val="0"/>
      <w:marBottom w:val="0"/>
      <w:divBdr>
        <w:top w:val="none" w:sz="0" w:space="0" w:color="auto"/>
        <w:left w:val="none" w:sz="0" w:space="0" w:color="auto"/>
        <w:bottom w:val="none" w:sz="0" w:space="0" w:color="auto"/>
        <w:right w:val="none" w:sz="0" w:space="0" w:color="auto"/>
      </w:divBdr>
    </w:div>
    <w:div w:id="662702607">
      <w:bodyDiv w:val="1"/>
      <w:marLeft w:val="0"/>
      <w:marRight w:val="0"/>
      <w:marTop w:val="0"/>
      <w:marBottom w:val="0"/>
      <w:divBdr>
        <w:top w:val="none" w:sz="0" w:space="0" w:color="auto"/>
        <w:left w:val="none" w:sz="0" w:space="0" w:color="auto"/>
        <w:bottom w:val="none" w:sz="0" w:space="0" w:color="auto"/>
        <w:right w:val="none" w:sz="0" w:space="0" w:color="auto"/>
      </w:divBdr>
    </w:div>
    <w:div w:id="675226754">
      <w:bodyDiv w:val="1"/>
      <w:marLeft w:val="0"/>
      <w:marRight w:val="0"/>
      <w:marTop w:val="0"/>
      <w:marBottom w:val="0"/>
      <w:divBdr>
        <w:top w:val="none" w:sz="0" w:space="0" w:color="auto"/>
        <w:left w:val="none" w:sz="0" w:space="0" w:color="auto"/>
        <w:bottom w:val="none" w:sz="0" w:space="0" w:color="auto"/>
        <w:right w:val="none" w:sz="0" w:space="0" w:color="auto"/>
      </w:divBdr>
    </w:div>
    <w:div w:id="687374077">
      <w:bodyDiv w:val="1"/>
      <w:marLeft w:val="0"/>
      <w:marRight w:val="0"/>
      <w:marTop w:val="0"/>
      <w:marBottom w:val="0"/>
      <w:divBdr>
        <w:top w:val="none" w:sz="0" w:space="0" w:color="auto"/>
        <w:left w:val="none" w:sz="0" w:space="0" w:color="auto"/>
        <w:bottom w:val="none" w:sz="0" w:space="0" w:color="auto"/>
        <w:right w:val="none" w:sz="0" w:space="0" w:color="auto"/>
      </w:divBdr>
    </w:div>
    <w:div w:id="704135388">
      <w:bodyDiv w:val="1"/>
      <w:marLeft w:val="0"/>
      <w:marRight w:val="0"/>
      <w:marTop w:val="0"/>
      <w:marBottom w:val="0"/>
      <w:divBdr>
        <w:top w:val="none" w:sz="0" w:space="0" w:color="auto"/>
        <w:left w:val="none" w:sz="0" w:space="0" w:color="auto"/>
        <w:bottom w:val="none" w:sz="0" w:space="0" w:color="auto"/>
        <w:right w:val="none" w:sz="0" w:space="0" w:color="auto"/>
      </w:divBdr>
    </w:div>
    <w:div w:id="724642841">
      <w:bodyDiv w:val="1"/>
      <w:marLeft w:val="0"/>
      <w:marRight w:val="0"/>
      <w:marTop w:val="0"/>
      <w:marBottom w:val="0"/>
      <w:divBdr>
        <w:top w:val="none" w:sz="0" w:space="0" w:color="auto"/>
        <w:left w:val="none" w:sz="0" w:space="0" w:color="auto"/>
        <w:bottom w:val="none" w:sz="0" w:space="0" w:color="auto"/>
        <w:right w:val="none" w:sz="0" w:space="0" w:color="auto"/>
      </w:divBdr>
    </w:div>
    <w:div w:id="729957193">
      <w:bodyDiv w:val="1"/>
      <w:marLeft w:val="0"/>
      <w:marRight w:val="0"/>
      <w:marTop w:val="0"/>
      <w:marBottom w:val="0"/>
      <w:divBdr>
        <w:top w:val="none" w:sz="0" w:space="0" w:color="auto"/>
        <w:left w:val="none" w:sz="0" w:space="0" w:color="auto"/>
        <w:bottom w:val="none" w:sz="0" w:space="0" w:color="auto"/>
        <w:right w:val="none" w:sz="0" w:space="0" w:color="auto"/>
      </w:divBdr>
    </w:div>
    <w:div w:id="761682242">
      <w:bodyDiv w:val="1"/>
      <w:marLeft w:val="0"/>
      <w:marRight w:val="0"/>
      <w:marTop w:val="0"/>
      <w:marBottom w:val="0"/>
      <w:divBdr>
        <w:top w:val="none" w:sz="0" w:space="0" w:color="auto"/>
        <w:left w:val="none" w:sz="0" w:space="0" w:color="auto"/>
        <w:bottom w:val="none" w:sz="0" w:space="0" w:color="auto"/>
        <w:right w:val="none" w:sz="0" w:space="0" w:color="auto"/>
      </w:divBdr>
    </w:div>
    <w:div w:id="778111885">
      <w:bodyDiv w:val="1"/>
      <w:marLeft w:val="0"/>
      <w:marRight w:val="0"/>
      <w:marTop w:val="0"/>
      <w:marBottom w:val="0"/>
      <w:divBdr>
        <w:top w:val="none" w:sz="0" w:space="0" w:color="auto"/>
        <w:left w:val="none" w:sz="0" w:space="0" w:color="auto"/>
        <w:bottom w:val="none" w:sz="0" w:space="0" w:color="auto"/>
        <w:right w:val="none" w:sz="0" w:space="0" w:color="auto"/>
      </w:divBdr>
    </w:div>
    <w:div w:id="792286039">
      <w:bodyDiv w:val="1"/>
      <w:marLeft w:val="0"/>
      <w:marRight w:val="0"/>
      <w:marTop w:val="0"/>
      <w:marBottom w:val="0"/>
      <w:divBdr>
        <w:top w:val="none" w:sz="0" w:space="0" w:color="auto"/>
        <w:left w:val="none" w:sz="0" w:space="0" w:color="auto"/>
        <w:bottom w:val="none" w:sz="0" w:space="0" w:color="auto"/>
        <w:right w:val="none" w:sz="0" w:space="0" w:color="auto"/>
      </w:divBdr>
    </w:div>
    <w:div w:id="799953907">
      <w:bodyDiv w:val="1"/>
      <w:marLeft w:val="0"/>
      <w:marRight w:val="0"/>
      <w:marTop w:val="0"/>
      <w:marBottom w:val="0"/>
      <w:divBdr>
        <w:top w:val="none" w:sz="0" w:space="0" w:color="auto"/>
        <w:left w:val="none" w:sz="0" w:space="0" w:color="auto"/>
        <w:bottom w:val="none" w:sz="0" w:space="0" w:color="auto"/>
        <w:right w:val="none" w:sz="0" w:space="0" w:color="auto"/>
      </w:divBdr>
    </w:div>
    <w:div w:id="808280945">
      <w:bodyDiv w:val="1"/>
      <w:marLeft w:val="0"/>
      <w:marRight w:val="0"/>
      <w:marTop w:val="0"/>
      <w:marBottom w:val="0"/>
      <w:divBdr>
        <w:top w:val="none" w:sz="0" w:space="0" w:color="auto"/>
        <w:left w:val="none" w:sz="0" w:space="0" w:color="auto"/>
        <w:bottom w:val="none" w:sz="0" w:space="0" w:color="auto"/>
        <w:right w:val="none" w:sz="0" w:space="0" w:color="auto"/>
      </w:divBdr>
    </w:div>
    <w:div w:id="818545324">
      <w:bodyDiv w:val="1"/>
      <w:marLeft w:val="0"/>
      <w:marRight w:val="0"/>
      <w:marTop w:val="0"/>
      <w:marBottom w:val="0"/>
      <w:divBdr>
        <w:top w:val="none" w:sz="0" w:space="0" w:color="auto"/>
        <w:left w:val="none" w:sz="0" w:space="0" w:color="auto"/>
        <w:bottom w:val="none" w:sz="0" w:space="0" w:color="auto"/>
        <w:right w:val="none" w:sz="0" w:space="0" w:color="auto"/>
      </w:divBdr>
    </w:div>
    <w:div w:id="842548161">
      <w:bodyDiv w:val="1"/>
      <w:marLeft w:val="0"/>
      <w:marRight w:val="0"/>
      <w:marTop w:val="0"/>
      <w:marBottom w:val="0"/>
      <w:divBdr>
        <w:top w:val="none" w:sz="0" w:space="0" w:color="auto"/>
        <w:left w:val="none" w:sz="0" w:space="0" w:color="auto"/>
        <w:bottom w:val="none" w:sz="0" w:space="0" w:color="auto"/>
        <w:right w:val="none" w:sz="0" w:space="0" w:color="auto"/>
      </w:divBdr>
    </w:div>
    <w:div w:id="843783682">
      <w:bodyDiv w:val="1"/>
      <w:marLeft w:val="0"/>
      <w:marRight w:val="0"/>
      <w:marTop w:val="0"/>
      <w:marBottom w:val="0"/>
      <w:divBdr>
        <w:top w:val="none" w:sz="0" w:space="0" w:color="auto"/>
        <w:left w:val="none" w:sz="0" w:space="0" w:color="auto"/>
        <w:bottom w:val="none" w:sz="0" w:space="0" w:color="auto"/>
        <w:right w:val="none" w:sz="0" w:space="0" w:color="auto"/>
      </w:divBdr>
    </w:div>
    <w:div w:id="855845065">
      <w:bodyDiv w:val="1"/>
      <w:marLeft w:val="0"/>
      <w:marRight w:val="0"/>
      <w:marTop w:val="0"/>
      <w:marBottom w:val="0"/>
      <w:divBdr>
        <w:top w:val="none" w:sz="0" w:space="0" w:color="auto"/>
        <w:left w:val="none" w:sz="0" w:space="0" w:color="auto"/>
        <w:bottom w:val="none" w:sz="0" w:space="0" w:color="auto"/>
        <w:right w:val="none" w:sz="0" w:space="0" w:color="auto"/>
      </w:divBdr>
    </w:div>
    <w:div w:id="866020515">
      <w:bodyDiv w:val="1"/>
      <w:marLeft w:val="0"/>
      <w:marRight w:val="0"/>
      <w:marTop w:val="0"/>
      <w:marBottom w:val="0"/>
      <w:divBdr>
        <w:top w:val="none" w:sz="0" w:space="0" w:color="auto"/>
        <w:left w:val="none" w:sz="0" w:space="0" w:color="auto"/>
        <w:bottom w:val="none" w:sz="0" w:space="0" w:color="auto"/>
        <w:right w:val="none" w:sz="0" w:space="0" w:color="auto"/>
      </w:divBdr>
    </w:div>
    <w:div w:id="876892561">
      <w:bodyDiv w:val="1"/>
      <w:marLeft w:val="0"/>
      <w:marRight w:val="0"/>
      <w:marTop w:val="0"/>
      <w:marBottom w:val="0"/>
      <w:divBdr>
        <w:top w:val="none" w:sz="0" w:space="0" w:color="auto"/>
        <w:left w:val="none" w:sz="0" w:space="0" w:color="auto"/>
        <w:bottom w:val="none" w:sz="0" w:space="0" w:color="auto"/>
        <w:right w:val="none" w:sz="0" w:space="0" w:color="auto"/>
      </w:divBdr>
    </w:div>
    <w:div w:id="884563791">
      <w:bodyDiv w:val="1"/>
      <w:marLeft w:val="0"/>
      <w:marRight w:val="0"/>
      <w:marTop w:val="0"/>
      <w:marBottom w:val="0"/>
      <w:divBdr>
        <w:top w:val="none" w:sz="0" w:space="0" w:color="auto"/>
        <w:left w:val="none" w:sz="0" w:space="0" w:color="auto"/>
        <w:bottom w:val="none" w:sz="0" w:space="0" w:color="auto"/>
        <w:right w:val="none" w:sz="0" w:space="0" w:color="auto"/>
      </w:divBdr>
    </w:div>
    <w:div w:id="885603660">
      <w:bodyDiv w:val="1"/>
      <w:marLeft w:val="0"/>
      <w:marRight w:val="0"/>
      <w:marTop w:val="0"/>
      <w:marBottom w:val="0"/>
      <w:divBdr>
        <w:top w:val="none" w:sz="0" w:space="0" w:color="auto"/>
        <w:left w:val="none" w:sz="0" w:space="0" w:color="auto"/>
        <w:bottom w:val="none" w:sz="0" w:space="0" w:color="auto"/>
        <w:right w:val="none" w:sz="0" w:space="0" w:color="auto"/>
      </w:divBdr>
    </w:div>
    <w:div w:id="897521369">
      <w:bodyDiv w:val="1"/>
      <w:marLeft w:val="0"/>
      <w:marRight w:val="0"/>
      <w:marTop w:val="0"/>
      <w:marBottom w:val="0"/>
      <w:divBdr>
        <w:top w:val="none" w:sz="0" w:space="0" w:color="auto"/>
        <w:left w:val="none" w:sz="0" w:space="0" w:color="auto"/>
        <w:bottom w:val="none" w:sz="0" w:space="0" w:color="auto"/>
        <w:right w:val="none" w:sz="0" w:space="0" w:color="auto"/>
      </w:divBdr>
    </w:div>
    <w:div w:id="903106742">
      <w:bodyDiv w:val="1"/>
      <w:marLeft w:val="0"/>
      <w:marRight w:val="0"/>
      <w:marTop w:val="0"/>
      <w:marBottom w:val="0"/>
      <w:divBdr>
        <w:top w:val="none" w:sz="0" w:space="0" w:color="auto"/>
        <w:left w:val="none" w:sz="0" w:space="0" w:color="auto"/>
        <w:bottom w:val="none" w:sz="0" w:space="0" w:color="auto"/>
        <w:right w:val="none" w:sz="0" w:space="0" w:color="auto"/>
      </w:divBdr>
    </w:div>
    <w:div w:id="914050150">
      <w:bodyDiv w:val="1"/>
      <w:marLeft w:val="0"/>
      <w:marRight w:val="0"/>
      <w:marTop w:val="0"/>
      <w:marBottom w:val="0"/>
      <w:divBdr>
        <w:top w:val="none" w:sz="0" w:space="0" w:color="auto"/>
        <w:left w:val="none" w:sz="0" w:space="0" w:color="auto"/>
        <w:bottom w:val="none" w:sz="0" w:space="0" w:color="auto"/>
        <w:right w:val="none" w:sz="0" w:space="0" w:color="auto"/>
      </w:divBdr>
    </w:div>
    <w:div w:id="914973704">
      <w:bodyDiv w:val="1"/>
      <w:marLeft w:val="0"/>
      <w:marRight w:val="0"/>
      <w:marTop w:val="0"/>
      <w:marBottom w:val="0"/>
      <w:divBdr>
        <w:top w:val="none" w:sz="0" w:space="0" w:color="auto"/>
        <w:left w:val="none" w:sz="0" w:space="0" w:color="auto"/>
        <w:bottom w:val="none" w:sz="0" w:space="0" w:color="auto"/>
        <w:right w:val="none" w:sz="0" w:space="0" w:color="auto"/>
      </w:divBdr>
    </w:div>
    <w:div w:id="939337164">
      <w:bodyDiv w:val="1"/>
      <w:marLeft w:val="0"/>
      <w:marRight w:val="0"/>
      <w:marTop w:val="0"/>
      <w:marBottom w:val="0"/>
      <w:divBdr>
        <w:top w:val="none" w:sz="0" w:space="0" w:color="auto"/>
        <w:left w:val="none" w:sz="0" w:space="0" w:color="auto"/>
        <w:bottom w:val="none" w:sz="0" w:space="0" w:color="auto"/>
        <w:right w:val="none" w:sz="0" w:space="0" w:color="auto"/>
      </w:divBdr>
    </w:div>
    <w:div w:id="947541270">
      <w:bodyDiv w:val="1"/>
      <w:marLeft w:val="0"/>
      <w:marRight w:val="0"/>
      <w:marTop w:val="0"/>
      <w:marBottom w:val="0"/>
      <w:divBdr>
        <w:top w:val="none" w:sz="0" w:space="0" w:color="auto"/>
        <w:left w:val="none" w:sz="0" w:space="0" w:color="auto"/>
        <w:bottom w:val="none" w:sz="0" w:space="0" w:color="auto"/>
        <w:right w:val="none" w:sz="0" w:space="0" w:color="auto"/>
      </w:divBdr>
    </w:div>
    <w:div w:id="950629210">
      <w:bodyDiv w:val="1"/>
      <w:marLeft w:val="0"/>
      <w:marRight w:val="0"/>
      <w:marTop w:val="0"/>
      <w:marBottom w:val="0"/>
      <w:divBdr>
        <w:top w:val="none" w:sz="0" w:space="0" w:color="auto"/>
        <w:left w:val="none" w:sz="0" w:space="0" w:color="auto"/>
        <w:bottom w:val="none" w:sz="0" w:space="0" w:color="auto"/>
        <w:right w:val="none" w:sz="0" w:space="0" w:color="auto"/>
      </w:divBdr>
    </w:div>
    <w:div w:id="952173664">
      <w:bodyDiv w:val="1"/>
      <w:marLeft w:val="0"/>
      <w:marRight w:val="0"/>
      <w:marTop w:val="0"/>
      <w:marBottom w:val="0"/>
      <w:divBdr>
        <w:top w:val="none" w:sz="0" w:space="0" w:color="auto"/>
        <w:left w:val="none" w:sz="0" w:space="0" w:color="auto"/>
        <w:bottom w:val="none" w:sz="0" w:space="0" w:color="auto"/>
        <w:right w:val="none" w:sz="0" w:space="0" w:color="auto"/>
      </w:divBdr>
    </w:div>
    <w:div w:id="974985749">
      <w:bodyDiv w:val="1"/>
      <w:marLeft w:val="0"/>
      <w:marRight w:val="0"/>
      <w:marTop w:val="0"/>
      <w:marBottom w:val="0"/>
      <w:divBdr>
        <w:top w:val="none" w:sz="0" w:space="0" w:color="auto"/>
        <w:left w:val="none" w:sz="0" w:space="0" w:color="auto"/>
        <w:bottom w:val="none" w:sz="0" w:space="0" w:color="auto"/>
        <w:right w:val="none" w:sz="0" w:space="0" w:color="auto"/>
      </w:divBdr>
      <w:divsChild>
        <w:div w:id="86850292">
          <w:marLeft w:val="547"/>
          <w:marRight w:val="0"/>
          <w:marTop w:val="0"/>
          <w:marBottom w:val="0"/>
          <w:divBdr>
            <w:top w:val="none" w:sz="0" w:space="0" w:color="auto"/>
            <w:left w:val="none" w:sz="0" w:space="0" w:color="auto"/>
            <w:bottom w:val="none" w:sz="0" w:space="0" w:color="auto"/>
            <w:right w:val="none" w:sz="0" w:space="0" w:color="auto"/>
          </w:divBdr>
        </w:div>
        <w:div w:id="404954445">
          <w:marLeft w:val="547"/>
          <w:marRight w:val="0"/>
          <w:marTop w:val="0"/>
          <w:marBottom w:val="0"/>
          <w:divBdr>
            <w:top w:val="none" w:sz="0" w:space="0" w:color="auto"/>
            <w:left w:val="none" w:sz="0" w:space="0" w:color="auto"/>
            <w:bottom w:val="none" w:sz="0" w:space="0" w:color="auto"/>
            <w:right w:val="none" w:sz="0" w:space="0" w:color="auto"/>
          </w:divBdr>
        </w:div>
        <w:div w:id="576020807">
          <w:marLeft w:val="547"/>
          <w:marRight w:val="0"/>
          <w:marTop w:val="0"/>
          <w:marBottom w:val="0"/>
          <w:divBdr>
            <w:top w:val="none" w:sz="0" w:space="0" w:color="auto"/>
            <w:left w:val="none" w:sz="0" w:space="0" w:color="auto"/>
            <w:bottom w:val="none" w:sz="0" w:space="0" w:color="auto"/>
            <w:right w:val="none" w:sz="0" w:space="0" w:color="auto"/>
          </w:divBdr>
        </w:div>
        <w:div w:id="665327359">
          <w:marLeft w:val="547"/>
          <w:marRight w:val="0"/>
          <w:marTop w:val="0"/>
          <w:marBottom w:val="0"/>
          <w:divBdr>
            <w:top w:val="none" w:sz="0" w:space="0" w:color="auto"/>
            <w:left w:val="none" w:sz="0" w:space="0" w:color="auto"/>
            <w:bottom w:val="none" w:sz="0" w:space="0" w:color="auto"/>
            <w:right w:val="none" w:sz="0" w:space="0" w:color="auto"/>
          </w:divBdr>
        </w:div>
        <w:div w:id="826675141">
          <w:marLeft w:val="547"/>
          <w:marRight w:val="0"/>
          <w:marTop w:val="0"/>
          <w:marBottom w:val="0"/>
          <w:divBdr>
            <w:top w:val="none" w:sz="0" w:space="0" w:color="auto"/>
            <w:left w:val="none" w:sz="0" w:space="0" w:color="auto"/>
            <w:bottom w:val="none" w:sz="0" w:space="0" w:color="auto"/>
            <w:right w:val="none" w:sz="0" w:space="0" w:color="auto"/>
          </w:divBdr>
        </w:div>
        <w:div w:id="1249849878">
          <w:marLeft w:val="547"/>
          <w:marRight w:val="0"/>
          <w:marTop w:val="0"/>
          <w:marBottom w:val="0"/>
          <w:divBdr>
            <w:top w:val="none" w:sz="0" w:space="0" w:color="auto"/>
            <w:left w:val="none" w:sz="0" w:space="0" w:color="auto"/>
            <w:bottom w:val="none" w:sz="0" w:space="0" w:color="auto"/>
            <w:right w:val="none" w:sz="0" w:space="0" w:color="auto"/>
          </w:divBdr>
        </w:div>
        <w:div w:id="1266229309">
          <w:marLeft w:val="547"/>
          <w:marRight w:val="0"/>
          <w:marTop w:val="0"/>
          <w:marBottom w:val="0"/>
          <w:divBdr>
            <w:top w:val="none" w:sz="0" w:space="0" w:color="auto"/>
            <w:left w:val="none" w:sz="0" w:space="0" w:color="auto"/>
            <w:bottom w:val="none" w:sz="0" w:space="0" w:color="auto"/>
            <w:right w:val="none" w:sz="0" w:space="0" w:color="auto"/>
          </w:divBdr>
        </w:div>
        <w:div w:id="1319336293">
          <w:marLeft w:val="547"/>
          <w:marRight w:val="0"/>
          <w:marTop w:val="0"/>
          <w:marBottom w:val="0"/>
          <w:divBdr>
            <w:top w:val="none" w:sz="0" w:space="0" w:color="auto"/>
            <w:left w:val="none" w:sz="0" w:space="0" w:color="auto"/>
            <w:bottom w:val="none" w:sz="0" w:space="0" w:color="auto"/>
            <w:right w:val="none" w:sz="0" w:space="0" w:color="auto"/>
          </w:divBdr>
        </w:div>
        <w:div w:id="1349723323">
          <w:marLeft w:val="547"/>
          <w:marRight w:val="0"/>
          <w:marTop w:val="0"/>
          <w:marBottom w:val="0"/>
          <w:divBdr>
            <w:top w:val="none" w:sz="0" w:space="0" w:color="auto"/>
            <w:left w:val="none" w:sz="0" w:space="0" w:color="auto"/>
            <w:bottom w:val="none" w:sz="0" w:space="0" w:color="auto"/>
            <w:right w:val="none" w:sz="0" w:space="0" w:color="auto"/>
          </w:divBdr>
        </w:div>
        <w:div w:id="1616598505">
          <w:marLeft w:val="547"/>
          <w:marRight w:val="0"/>
          <w:marTop w:val="0"/>
          <w:marBottom w:val="0"/>
          <w:divBdr>
            <w:top w:val="none" w:sz="0" w:space="0" w:color="auto"/>
            <w:left w:val="none" w:sz="0" w:space="0" w:color="auto"/>
            <w:bottom w:val="none" w:sz="0" w:space="0" w:color="auto"/>
            <w:right w:val="none" w:sz="0" w:space="0" w:color="auto"/>
          </w:divBdr>
        </w:div>
        <w:div w:id="2051564257">
          <w:marLeft w:val="547"/>
          <w:marRight w:val="0"/>
          <w:marTop w:val="0"/>
          <w:marBottom w:val="0"/>
          <w:divBdr>
            <w:top w:val="none" w:sz="0" w:space="0" w:color="auto"/>
            <w:left w:val="none" w:sz="0" w:space="0" w:color="auto"/>
            <w:bottom w:val="none" w:sz="0" w:space="0" w:color="auto"/>
            <w:right w:val="none" w:sz="0" w:space="0" w:color="auto"/>
          </w:divBdr>
        </w:div>
      </w:divsChild>
    </w:div>
    <w:div w:id="1046677982">
      <w:bodyDiv w:val="1"/>
      <w:marLeft w:val="0"/>
      <w:marRight w:val="0"/>
      <w:marTop w:val="0"/>
      <w:marBottom w:val="0"/>
      <w:divBdr>
        <w:top w:val="none" w:sz="0" w:space="0" w:color="auto"/>
        <w:left w:val="none" w:sz="0" w:space="0" w:color="auto"/>
        <w:bottom w:val="none" w:sz="0" w:space="0" w:color="auto"/>
        <w:right w:val="none" w:sz="0" w:space="0" w:color="auto"/>
      </w:divBdr>
    </w:div>
    <w:div w:id="1054158399">
      <w:bodyDiv w:val="1"/>
      <w:marLeft w:val="0"/>
      <w:marRight w:val="0"/>
      <w:marTop w:val="0"/>
      <w:marBottom w:val="0"/>
      <w:divBdr>
        <w:top w:val="none" w:sz="0" w:space="0" w:color="auto"/>
        <w:left w:val="none" w:sz="0" w:space="0" w:color="auto"/>
        <w:bottom w:val="none" w:sz="0" w:space="0" w:color="auto"/>
        <w:right w:val="none" w:sz="0" w:space="0" w:color="auto"/>
      </w:divBdr>
    </w:div>
    <w:div w:id="1060330055">
      <w:bodyDiv w:val="1"/>
      <w:marLeft w:val="0"/>
      <w:marRight w:val="0"/>
      <w:marTop w:val="0"/>
      <w:marBottom w:val="0"/>
      <w:divBdr>
        <w:top w:val="none" w:sz="0" w:space="0" w:color="auto"/>
        <w:left w:val="none" w:sz="0" w:space="0" w:color="auto"/>
        <w:bottom w:val="none" w:sz="0" w:space="0" w:color="auto"/>
        <w:right w:val="none" w:sz="0" w:space="0" w:color="auto"/>
      </w:divBdr>
    </w:div>
    <w:div w:id="1069766927">
      <w:bodyDiv w:val="1"/>
      <w:marLeft w:val="0"/>
      <w:marRight w:val="0"/>
      <w:marTop w:val="0"/>
      <w:marBottom w:val="0"/>
      <w:divBdr>
        <w:top w:val="none" w:sz="0" w:space="0" w:color="auto"/>
        <w:left w:val="none" w:sz="0" w:space="0" w:color="auto"/>
        <w:bottom w:val="none" w:sz="0" w:space="0" w:color="auto"/>
        <w:right w:val="none" w:sz="0" w:space="0" w:color="auto"/>
      </w:divBdr>
    </w:div>
    <w:div w:id="1076896850">
      <w:bodyDiv w:val="1"/>
      <w:marLeft w:val="0"/>
      <w:marRight w:val="0"/>
      <w:marTop w:val="0"/>
      <w:marBottom w:val="0"/>
      <w:divBdr>
        <w:top w:val="none" w:sz="0" w:space="0" w:color="auto"/>
        <w:left w:val="none" w:sz="0" w:space="0" w:color="auto"/>
        <w:bottom w:val="none" w:sz="0" w:space="0" w:color="auto"/>
        <w:right w:val="none" w:sz="0" w:space="0" w:color="auto"/>
      </w:divBdr>
    </w:div>
    <w:div w:id="1079790546">
      <w:bodyDiv w:val="1"/>
      <w:marLeft w:val="0"/>
      <w:marRight w:val="0"/>
      <w:marTop w:val="0"/>
      <w:marBottom w:val="0"/>
      <w:divBdr>
        <w:top w:val="none" w:sz="0" w:space="0" w:color="auto"/>
        <w:left w:val="none" w:sz="0" w:space="0" w:color="auto"/>
        <w:bottom w:val="none" w:sz="0" w:space="0" w:color="auto"/>
        <w:right w:val="none" w:sz="0" w:space="0" w:color="auto"/>
      </w:divBdr>
    </w:div>
    <w:div w:id="1081369003">
      <w:bodyDiv w:val="1"/>
      <w:marLeft w:val="0"/>
      <w:marRight w:val="0"/>
      <w:marTop w:val="0"/>
      <w:marBottom w:val="0"/>
      <w:divBdr>
        <w:top w:val="none" w:sz="0" w:space="0" w:color="auto"/>
        <w:left w:val="none" w:sz="0" w:space="0" w:color="auto"/>
        <w:bottom w:val="none" w:sz="0" w:space="0" w:color="auto"/>
        <w:right w:val="none" w:sz="0" w:space="0" w:color="auto"/>
      </w:divBdr>
    </w:div>
    <w:div w:id="1086462409">
      <w:bodyDiv w:val="1"/>
      <w:marLeft w:val="0"/>
      <w:marRight w:val="0"/>
      <w:marTop w:val="0"/>
      <w:marBottom w:val="0"/>
      <w:divBdr>
        <w:top w:val="none" w:sz="0" w:space="0" w:color="auto"/>
        <w:left w:val="none" w:sz="0" w:space="0" w:color="auto"/>
        <w:bottom w:val="none" w:sz="0" w:space="0" w:color="auto"/>
        <w:right w:val="none" w:sz="0" w:space="0" w:color="auto"/>
      </w:divBdr>
    </w:div>
    <w:div w:id="1114207853">
      <w:bodyDiv w:val="1"/>
      <w:marLeft w:val="0"/>
      <w:marRight w:val="0"/>
      <w:marTop w:val="0"/>
      <w:marBottom w:val="0"/>
      <w:divBdr>
        <w:top w:val="none" w:sz="0" w:space="0" w:color="auto"/>
        <w:left w:val="none" w:sz="0" w:space="0" w:color="auto"/>
        <w:bottom w:val="none" w:sz="0" w:space="0" w:color="auto"/>
        <w:right w:val="none" w:sz="0" w:space="0" w:color="auto"/>
      </w:divBdr>
    </w:div>
    <w:div w:id="1126193387">
      <w:bodyDiv w:val="1"/>
      <w:marLeft w:val="0"/>
      <w:marRight w:val="0"/>
      <w:marTop w:val="0"/>
      <w:marBottom w:val="0"/>
      <w:divBdr>
        <w:top w:val="none" w:sz="0" w:space="0" w:color="auto"/>
        <w:left w:val="none" w:sz="0" w:space="0" w:color="auto"/>
        <w:bottom w:val="none" w:sz="0" w:space="0" w:color="auto"/>
        <w:right w:val="none" w:sz="0" w:space="0" w:color="auto"/>
      </w:divBdr>
    </w:div>
    <w:div w:id="1146433988">
      <w:bodyDiv w:val="1"/>
      <w:marLeft w:val="0"/>
      <w:marRight w:val="0"/>
      <w:marTop w:val="0"/>
      <w:marBottom w:val="0"/>
      <w:divBdr>
        <w:top w:val="none" w:sz="0" w:space="0" w:color="auto"/>
        <w:left w:val="none" w:sz="0" w:space="0" w:color="auto"/>
        <w:bottom w:val="none" w:sz="0" w:space="0" w:color="auto"/>
        <w:right w:val="none" w:sz="0" w:space="0" w:color="auto"/>
      </w:divBdr>
    </w:div>
    <w:div w:id="1147893361">
      <w:bodyDiv w:val="1"/>
      <w:marLeft w:val="0"/>
      <w:marRight w:val="0"/>
      <w:marTop w:val="0"/>
      <w:marBottom w:val="0"/>
      <w:divBdr>
        <w:top w:val="none" w:sz="0" w:space="0" w:color="auto"/>
        <w:left w:val="none" w:sz="0" w:space="0" w:color="auto"/>
        <w:bottom w:val="none" w:sz="0" w:space="0" w:color="auto"/>
        <w:right w:val="none" w:sz="0" w:space="0" w:color="auto"/>
      </w:divBdr>
    </w:div>
    <w:div w:id="1152992056">
      <w:bodyDiv w:val="1"/>
      <w:marLeft w:val="0"/>
      <w:marRight w:val="0"/>
      <w:marTop w:val="0"/>
      <w:marBottom w:val="0"/>
      <w:divBdr>
        <w:top w:val="none" w:sz="0" w:space="0" w:color="auto"/>
        <w:left w:val="none" w:sz="0" w:space="0" w:color="auto"/>
        <w:bottom w:val="none" w:sz="0" w:space="0" w:color="auto"/>
        <w:right w:val="none" w:sz="0" w:space="0" w:color="auto"/>
      </w:divBdr>
    </w:div>
    <w:div w:id="1158618800">
      <w:bodyDiv w:val="1"/>
      <w:marLeft w:val="0"/>
      <w:marRight w:val="0"/>
      <w:marTop w:val="0"/>
      <w:marBottom w:val="0"/>
      <w:divBdr>
        <w:top w:val="none" w:sz="0" w:space="0" w:color="auto"/>
        <w:left w:val="none" w:sz="0" w:space="0" w:color="auto"/>
        <w:bottom w:val="none" w:sz="0" w:space="0" w:color="auto"/>
        <w:right w:val="none" w:sz="0" w:space="0" w:color="auto"/>
      </w:divBdr>
    </w:div>
    <w:div w:id="1161891989">
      <w:bodyDiv w:val="1"/>
      <w:marLeft w:val="0"/>
      <w:marRight w:val="0"/>
      <w:marTop w:val="0"/>
      <w:marBottom w:val="0"/>
      <w:divBdr>
        <w:top w:val="none" w:sz="0" w:space="0" w:color="auto"/>
        <w:left w:val="none" w:sz="0" w:space="0" w:color="auto"/>
        <w:bottom w:val="none" w:sz="0" w:space="0" w:color="auto"/>
        <w:right w:val="none" w:sz="0" w:space="0" w:color="auto"/>
      </w:divBdr>
    </w:div>
    <w:div w:id="1169835730">
      <w:bodyDiv w:val="1"/>
      <w:marLeft w:val="0"/>
      <w:marRight w:val="0"/>
      <w:marTop w:val="0"/>
      <w:marBottom w:val="0"/>
      <w:divBdr>
        <w:top w:val="none" w:sz="0" w:space="0" w:color="auto"/>
        <w:left w:val="none" w:sz="0" w:space="0" w:color="auto"/>
        <w:bottom w:val="none" w:sz="0" w:space="0" w:color="auto"/>
        <w:right w:val="none" w:sz="0" w:space="0" w:color="auto"/>
      </w:divBdr>
    </w:div>
    <w:div w:id="1176846724">
      <w:bodyDiv w:val="1"/>
      <w:marLeft w:val="0"/>
      <w:marRight w:val="0"/>
      <w:marTop w:val="0"/>
      <w:marBottom w:val="0"/>
      <w:divBdr>
        <w:top w:val="none" w:sz="0" w:space="0" w:color="auto"/>
        <w:left w:val="none" w:sz="0" w:space="0" w:color="auto"/>
        <w:bottom w:val="none" w:sz="0" w:space="0" w:color="auto"/>
        <w:right w:val="none" w:sz="0" w:space="0" w:color="auto"/>
      </w:divBdr>
    </w:div>
    <w:div w:id="1181822581">
      <w:bodyDiv w:val="1"/>
      <w:marLeft w:val="0"/>
      <w:marRight w:val="0"/>
      <w:marTop w:val="0"/>
      <w:marBottom w:val="0"/>
      <w:divBdr>
        <w:top w:val="none" w:sz="0" w:space="0" w:color="auto"/>
        <w:left w:val="none" w:sz="0" w:space="0" w:color="auto"/>
        <w:bottom w:val="none" w:sz="0" w:space="0" w:color="auto"/>
        <w:right w:val="none" w:sz="0" w:space="0" w:color="auto"/>
      </w:divBdr>
    </w:div>
    <w:div w:id="1192649863">
      <w:bodyDiv w:val="1"/>
      <w:marLeft w:val="0"/>
      <w:marRight w:val="0"/>
      <w:marTop w:val="0"/>
      <w:marBottom w:val="0"/>
      <w:divBdr>
        <w:top w:val="none" w:sz="0" w:space="0" w:color="auto"/>
        <w:left w:val="none" w:sz="0" w:space="0" w:color="auto"/>
        <w:bottom w:val="none" w:sz="0" w:space="0" w:color="auto"/>
        <w:right w:val="none" w:sz="0" w:space="0" w:color="auto"/>
      </w:divBdr>
    </w:div>
    <w:div w:id="1196119395">
      <w:bodyDiv w:val="1"/>
      <w:marLeft w:val="0"/>
      <w:marRight w:val="0"/>
      <w:marTop w:val="0"/>
      <w:marBottom w:val="0"/>
      <w:divBdr>
        <w:top w:val="none" w:sz="0" w:space="0" w:color="auto"/>
        <w:left w:val="none" w:sz="0" w:space="0" w:color="auto"/>
        <w:bottom w:val="none" w:sz="0" w:space="0" w:color="auto"/>
        <w:right w:val="none" w:sz="0" w:space="0" w:color="auto"/>
      </w:divBdr>
    </w:div>
    <w:div w:id="1197432388">
      <w:bodyDiv w:val="1"/>
      <w:marLeft w:val="0"/>
      <w:marRight w:val="0"/>
      <w:marTop w:val="0"/>
      <w:marBottom w:val="0"/>
      <w:divBdr>
        <w:top w:val="none" w:sz="0" w:space="0" w:color="auto"/>
        <w:left w:val="none" w:sz="0" w:space="0" w:color="auto"/>
        <w:bottom w:val="none" w:sz="0" w:space="0" w:color="auto"/>
        <w:right w:val="none" w:sz="0" w:space="0" w:color="auto"/>
      </w:divBdr>
    </w:div>
    <w:div w:id="1249844192">
      <w:bodyDiv w:val="1"/>
      <w:marLeft w:val="0"/>
      <w:marRight w:val="0"/>
      <w:marTop w:val="0"/>
      <w:marBottom w:val="0"/>
      <w:divBdr>
        <w:top w:val="none" w:sz="0" w:space="0" w:color="auto"/>
        <w:left w:val="none" w:sz="0" w:space="0" w:color="auto"/>
        <w:bottom w:val="none" w:sz="0" w:space="0" w:color="auto"/>
        <w:right w:val="none" w:sz="0" w:space="0" w:color="auto"/>
      </w:divBdr>
    </w:div>
    <w:div w:id="1254171654">
      <w:bodyDiv w:val="1"/>
      <w:marLeft w:val="0"/>
      <w:marRight w:val="0"/>
      <w:marTop w:val="0"/>
      <w:marBottom w:val="0"/>
      <w:divBdr>
        <w:top w:val="none" w:sz="0" w:space="0" w:color="auto"/>
        <w:left w:val="none" w:sz="0" w:space="0" w:color="auto"/>
        <w:bottom w:val="none" w:sz="0" w:space="0" w:color="auto"/>
        <w:right w:val="none" w:sz="0" w:space="0" w:color="auto"/>
      </w:divBdr>
    </w:div>
    <w:div w:id="1263491112">
      <w:bodyDiv w:val="1"/>
      <w:marLeft w:val="0"/>
      <w:marRight w:val="0"/>
      <w:marTop w:val="0"/>
      <w:marBottom w:val="0"/>
      <w:divBdr>
        <w:top w:val="none" w:sz="0" w:space="0" w:color="auto"/>
        <w:left w:val="none" w:sz="0" w:space="0" w:color="auto"/>
        <w:bottom w:val="none" w:sz="0" w:space="0" w:color="auto"/>
        <w:right w:val="none" w:sz="0" w:space="0" w:color="auto"/>
      </w:divBdr>
    </w:div>
    <w:div w:id="1264916451">
      <w:bodyDiv w:val="1"/>
      <w:marLeft w:val="0"/>
      <w:marRight w:val="0"/>
      <w:marTop w:val="0"/>
      <w:marBottom w:val="0"/>
      <w:divBdr>
        <w:top w:val="none" w:sz="0" w:space="0" w:color="auto"/>
        <w:left w:val="none" w:sz="0" w:space="0" w:color="auto"/>
        <w:bottom w:val="none" w:sz="0" w:space="0" w:color="auto"/>
        <w:right w:val="none" w:sz="0" w:space="0" w:color="auto"/>
      </w:divBdr>
    </w:div>
    <w:div w:id="1289357935">
      <w:bodyDiv w:val="1"/>
      <w:marLeft w:val="0"/>
      <w:marRight w:val="0"/>
      <w:marTop w:val="0"/>
      <w:marBottom w:val="0"/>
      <w:divBdr>
        <w:top w:val="none" w:sz="0" w:space="0" w:color="auto"/>
        <w:left w:val="none" w:sz="0" w:space="0" w:color="auto"/>
        <w:bottom w:val="none" w:sz="0" w:space="0" w:color="auto"/>
        <w:right w:val="none" w:sz="0" w:space="0" w:color="auto"/>
      </w:divBdr>
    </w:div>
    <w:div w:id="1302230870">
      <w:bodyDiv w:val="1"/>
      <w:marLeft w:val="0"/>
      <w:marRight w:val="0"/>
      <w:marTop w:val="0"/>
      <w:marBottom w:val="0"/>
      <w:divBdr>
        <w:top w:val="none" w:sz="0" w:space="0" w:color="auto"/>
        <w:left w:val="none" w:sz="0" w:space="0" w:color="auto"/>
        <w:bottom w:val="none" w:sz="0" w:space="0" w:color="auto"/>
        <w:right w:val="none" w:sz="0" w:space="0" w:color="auto"/>
      </w:divBdr>
    </w:div>
    <w:div w:id="1310355177">
      <w:bodyDiv w:val="1"/>
      <w:marLeft w:val="0"/>
      <w:marRight w:val="0"/>
      <w:marTop w:val="0"/>
      <w:marBottom w:val="0"/>
      <w:divBdr>
        <w:top w:val="none" w:sz="0" w:space="0" w:color="auto"/>
        <w:left w:val="none" w:sz="0" w:space="0" w:color="auto"/>
        <w:bottom w:val="none" w:sz="0" w:space="0" w:color="auto"/>
        <w:right w:val="none" w:sz="0" w:space="0" w:color="auto"/>
      </w:divBdr>
    </w:div>
    <w:div w:id="1330868280">
      <w:bodyDiv w:val="1"/>
      <w:marLeft w:val="0"/>
      <w:marRight w:val="0"/>
      <w:marTop w:val="0"/>
      <w:marBottom w:val="0"/>
      <w:divBdr>
        <w:top w:val="none" w:sz="0" w:space="0" w:color="auto"/>
        <w:left w:val="none" w:sz="0" w:space="0" w:color="auto"/>
        <w:bottom w:val="none" w:sz="0" w:space="0" w:color="auto"/>
        <w:right w:val="none" w:sz="0" w:space="0" w:color="auto"/>
      </w:divBdr>
    </w:div>
    <w:div w:id="1366246454">
      <w:bodyDiv w:val="1"/>
      <w:marLeft w:val="0"/>
      <w:marRight w:val="0"/>
      <w:marTop w:val="0"/>
      <w:marBottom w:val="0"/>
      <w:divBdr>
        <w:top w:val="none" w:sz="0" w:space="0" w:color="auto"/>
        <w:left w:val="none" w:sz="0" w:space="0" w:color="auto"/>
        <w:bottom w:val="none" w:sz="0" w:space="0" w:color="auto"/>
        <w:right w:val="none" w:sz="0" w:space="0" w:color="auto"/>
      </w:divBdr>
    </w:div>
    <w:div w:id="1368408262">
      <w:bodyDiv w:val="1"/>
      <w:marLeft w:val="0"/>
      <w:marRight w:val="0"/>
      <w:marTop w:val="0"/>
      <w:marBottom w:val="0"/>
      <w:divBdr>
        <w:top w:val="none" w:sz="0" w:space="0" w:color="auto"/>
        <w:left w:val="none" w:sz="0" w:space="0" w:color="auto"/>
        <w:bottom w:val="none" w:sz="0" w:space="0" w:color="auto"/>
        <w:right w:val="none" w:sz="0" w:space="0" w:color="auto"/>
      </w:divBdr>
    </w:div>
    <w:div w:id="1368484226">
      <w:bodyDiv w:val="1"/>
      <w:marLeft w:val="0"/>
      <w:marRight w:val="0"/>
      <w:marTop w:val="0"/>
      <w:marBottom w:val="0"/>
      <w:divBdr>
        <w:top w:val="none" w:sz="0" w:space="0" w:color="auto"/>
        <w:left w:val="none" w:sz="0" w:space="0" w:color="auto"/>
        <w:bottom w:val="none" w:sz="0" w:space="0" w:color="auto"/>
        <w:right w:val="none" w:sz="0" w:space="0" w:color="auto"/>
      </w:divBdr>
    </w:div>
    <w:div w:id="1389458764">
      <w:bodyDiv w:val="1"/>
      <w:marLeft w:val="0"/>
      <w:marRight w:val="0"/>
      <w:marTop w:val="0"/>
      <w:marBottom w:val="0"/>
      <w:divBdr>
        <w:top w:val="none" w:sz="0" w:space="0" w:color="auto"/>
        <w:left w:val="none" w:sz="0" w:space="0" w:color="auto"/>
        <w:bottom w:val="none" w:sz="0" w:space="0" w:color="auto"/>
        <w:right w:val="none" w:sz="0" w:space="0" w:color="auto"/>
      </w:divBdr>
    </w:div>
    <w:div w:id="1394889534">
      <w:bodyDiv w:val="1"/>
      <w:marLeft w:val="0"/>
      <w:marRight w:val="0"/>
      <w:marTop w:val="0"/>
      <w:marBottom w:val="0"/>
      <w:divBdr>
        <w:top w:val="none" w:sz="0" w:space="0" w:color="auto"/>
        <w:left w:val="none" w:sz="0" w:space="0" w:color="auto"/>
        <w:bottom w:val="none" w:sz="0" w:space="0" w:color="auto"/>
        <w:right w:val="none" w:sz="0" w:space="0" w:color="auto"/>
      </w:divBdr>
    </w:div>
    <w:div w:id="1397817908">
      <w:bodyDiv w:val="1"/>
      <w:marLeft w:val="0"/>
      <w:marRight w:val="0"/>
      <w:marTop w:val="0"/>
      <w:marBottom w:val="0"/>
      <w:divBdr>
        <w:top w:val="none" w:sz="0" w:space="0" w:color="auto"/>
        <w:left w:val="none" w:sz="0" w:space="0" w:color="auto"/>
        <w:bottom w:val="none" w:sz="0" w:space="0" w:color="auto"/>
        <w:right w:val="none" w:sz="0" w:space="0" w:color="auto"/>
      </w:divBdr>
    </w:div>
    <w:div w:id="1408310241">
      <w:bodyDiv w:val="1"/>
      <w:marLeft w:val="0"/>
      <w:marRight w:val="0"/>
      <w:marTop w:val="0"/>
      <w:marBottom w:val="0"/>
      <w:divBdr>
        <w:top w:val="none" w:sz="0" w:space="0" w:color="auto"/>
        <w:left w:val="none" w:sz="0" w:space="0" w:color="auto"/>
        <w:bottom w:val="none" w:sz="0" w:space="0" w:color="auto"/>
        <w:right w:val="none" w:sz="0" w:space="0" w:color="auto"/>
      </w:divBdr>
    </w:div>
    <w:div w:id="1412847799">
      <w:bodyDiv w:val="1"/>
      <w:marLeft w:val="0"/>
      <w:marRight w:val="0"/>
      <w:marTop w:val="0"/>
      <w:marBottom w:val="0"/>
      <w:divBdr>
        <w:top w:val="none" w:sz="0" w:space="0" w:color="auto"/>
        <w:left w:val="none" w:sz="0" w:space="0" w:color="auto"/>
        <w:bottom w:val="none" w:sz="0" w:space="0" w:color="auto"/>
        <w:right w:val="none" w:sz="0" w:space="0" w:color="auto"/>
      </w:divBdr>
    </w:div>
    <w:div w:id="1420323200">
      <w:bodyDiv w:val="1"/>
      <w:marLeft w:val="0"/>
      <w:marRight w:val="0"/>
      <w:marTop w:val="0"/>
      <w:marBottom w:val="0"/>
      <w:divBdr>
        <w:top w:val="none" w:sz="0" w:space="0" w:color="auto"/>
        <w:left w:val="none" w:sz="0" w:space="0" w:color="auto"/>
        <w:bottom w:val="none" w:sz="0" w:space="0" w:color="auto"/>
        <w:right w:val="none" w:sz="0" w:space="0" w:color="auto"/>
      </w:divBdr>
    </w:div>
    <w:div w:id="1443183494">
      <w:bodyDiv w:val="1"/>
      <w:marLeft w:val="0"/>
      <w:marRight w:val="0"/>
      <w:marTop w:val="0"/>
      <w:marBottom w:val="0"/>
      <w:divBdr>
        <w:top w:val="none" w:sz="0" w:space="0" w:color="auto"/>
        <w:left w:val="none" w:sz="0" w:space="0" w:color="auto"/>
        <w:bottom w:val="none" w:sz="0" w:space="0" w:color="auto"/>
        <w:right w:val="none" w:sz="0" w:space="0" w:color="auto"/>
      </w:divBdr>
    </w:div>
    <w:div w:id="1443258763">
      <w:bodyDiv w:val="1"/>
      <w:marLeft w:val="0"/>
      <w:marRight w:val="0"/>
      <w:marTop w:val="0"/>
      <w:marBottom w:val="0"/>
      <w:divBdr>
        <w:top w:val="none" w:sz="0" w:space="0" w:color="auto"/>
        <w:left w:val="none" w:sz="0" w:space="0" w:color="auto"/>
        <w:bottom w:val="none" w:sz="0" w:space="0" w:color="auto"/>
        <w:right w:val="none" w:sz="0" w:space="0" w:color="auto"/>
      </w:divBdr>
    </w:div>
    <w:div w:id="1445539919">
      <w:bodyDiv w:val="1"/>
      <w:marLeft w:val="0"/>
      <w:marRight w:val="0"/>
      <w:marTop w:val="0"/>
      <w:marBottom w:val="0"/>
      <w:divBdr>
        <w:top w:val="none" w:sz="0" w:space="0" w:color="auto"/>
        <w:left w:val="none" w:sz="0" w:space="0" w:color="auto"/>
        <w:bottom w:val="none" w:sz="0" w:space="0" w:color="auto"/>
        <w:right w:val="none" w:sz="0" w:space="0" w:color="auto"/>
      </w:divBdr>
    </w:div>
    <w:div w:id="1454205508">
      <w:bodyDiv w:val="1"/>
      <w:marLeft w:val="0"/>
      <w:marRight w:val="0"/>
      <w:marTop w:val="0"/>
      <w:marBottom w:val="0"/>
      <w:divBdr>
        <w:top w:val="none" w:sz="0" w:space="0" w:color="auto"/>
        <w:left w:val="none" w:sz="0" w:space="0" w:color="auto"/>
        <w:bottom w:val="none" w:sz="0" w:space="0" w:color="auto"/>
        <w:right w:val="none" w:sz="0" w:space="0" w:color="auto"/>
      </w:divBdr>
    </w:div>
    <w:div w:id="1483739498">
      <w:bodyDiv w:val="1"/>
      <w:marLeft w:val="0"/>
      <w:marRight w:val="0"/>
      <w:marTop w:val="0"/>
      <w:marBottom w:val="0"/>
      <w:divBdr>
        <w:top w:val="none" w:sz="0" w:space="0" w:color="auto"/>
        <w:left w:val="none" w:sz="0" w:space="0" w:color="auto"/>
        <w:bottom w:val="none" w:sz="0" w:space="0" w:color="auto"/>
        <w:right w:val="none" w:sz="0" w:space="0" w:color="auto"/>
      </w:divBdr>
    </w:div>
    <w:div w:id="1492023287">
      <w:bodyDiv w:val="1"/>
      <w:marLeft w:val="0"/>
      <w:marRight w:val="0"/>
      <w:marTop w:val="0"/>
      <w:marBottom w:val="0"/>
      <w:divBdr>
        <w:top w:val="none" w:sz="0" w:space="0" w:color="auto"/>
        <w:left w:val="none" w:sz="0" w:space="0" w:color="auto"/>
        <w:bottom w:val="none" w:sz="0" w:space="0" w:color="auto"/>
        <w:right w:val="none" w:sz="0" w:space="0" w:color="auto"/>
      </w:divBdr>
      <w:divsChild>
        <w:div w:id="603684665">
          <w:marLeft w:val="0"/>
          <w:marRight w:val="0"/>
          <w:marTop w:val="0"/>
          <w:marBottom w:val="0"/>
          <w:divBdr>
            <w:top w:val="none" w:sz="0" w:space="0" w:color="auto"/>
            <w:left w:val="none" w:sz="0" w:space="0" w:color="auto"/>
            <w:bottom w:val="none" w:sz="0" w:space="0" w:color="auto"/>
            <w:right w:val="none" w:sz="0" w:space="0" w:color="auto"/>
          </w:divBdr>
          <w:divsChild>
            <w:div w:id="1104378749">
              <w:marLeft w:val="0"/>
              <w:marRight w:val="0"/>
              <w:marTop w:val="0"/>
              <w:marBottom w:val="0"/>
              <w:divBdr>
                <w:top w:val="none" w:sz="0" w:space="0" w:color="auto"/>
                <w:left w:val="none" w:sz="0" w:space="0" w:color="auto"/>
                <w:bottom w:val="none" w:sz="0" w:space="0" w:color="auto"/>
                <w:right w:val="none" w:sz="0" w:space="0" w:color="auto"/>
              </w:divBdr>
              <w:divsChild>
                <w:div w:id="907686188">
                  <w:marLeft w:val="0"/>
                  <w:marRight w:val="0"/>
                  <w:marTop w:val="0"/>
                  <w:marBottom w:val="69"/>
                  <w:divBdr>
                    <w:top w:val="none" w:sz="0" w:space="0" w:color="auto"/>
                    <w:left w:val="none" w:sz="0" w:space="0" w:color="auto"/>
                    <w:bottom w:val="none" w:sz="0" w:space="0" w:color="auto"/>
                    <w:right w:val="none" w:sz="0" w:space="0" w:color="auto"/>
                  </w:divBdr>
                </w:div>
                <w:div w:id="1554384638">
                  <w:marLeft w:val="0"/>
                  <w:marRight w:val="0"/>
                  <w:marTop w:val="138"/>
                  <w:marBottom w:val="138"/>
                  <w:divBdr>
                    <w:top w:val="none" w:sz="0" w:space="0" w:color="auto"/>
                    <w:left w:val="none" w:sz="0" w:space="0" w:color="auto"/>
                    <w:bottom w:val="none" w:sz="0" w:space="0" w:color="auto"/>
                    <w:right w:val="none" w:sz="0" w:space="0" w:color="auto"/>
                  </w:divBdr>
                  <w:divsChild>
                    <w:div w:id="1569609873">
                      <w:marLeft w:val="0"/>
                      <w:marRight w:val="0"/>
                      <w:marTop w:val="0"/>
                      <w:marBottom w:val="0"/>
                      <w:divBdr>
                        <w:top w:val="none" w:sz="0" w:space="0" w:color="auto"/>
                        <w:left w:val="none" w:sz="0" w:space="0" w:color="auto"/>
                        <w:bottom w:val="none" w:sz="0" w:space="0" w:color="auto"/>
                        <w:right w:val="none" w:sz="0" w:space="0" w:color="auto"/>
                      </w:divBdr>
                      <w:divsChild>
                        <w:div w:id="21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911">
                  <w:marLeft w:val="0"/>
                  <w:marRight w:val="0"/>
                  <w:marTop w:val="0"/>
                  <w:marBottom w:val="0"/>
                  <w:divBdr>
                    <w:top w:val="none" w:sz="0" w:space="0" w:color="auto"/>
                    <w:left w:val="none" w:sz="0" w:space="0" w:color="auto"/>
                    <w:bottom w:val="none" w:sz="0" w:space="0" w:color="auto"/>
                    <w:right w:val="none" w:sz="0" w:space="0" w:color="auto"/>
                  </w:divBdr>
                  <w:divsChild>
                    <w:div w:id="62260677">
                      <w:marLeft w:val="0"/>
                      <w:marRight w:val="0"/>
                      <w:marTop w:val="0"/>
                      <w:marBottom w:val="32"/>
                      <w:divBdr>
                        <w:top w:val="none" w:sz="0" w:space="0" w:color="auto"/>
                        <w:left w:val="none" w:sz="0" w:space="0" w:color="auto"/>
                        <w:bottom w:val="none" w:sz="0" w:space="0" w:color="auto"/>
                        <w:right w:val="none" w:sz="0" w:space="0" w:color="auto"/>
                      </w:divBdr>
                    </w:div>
                    <w:div w:id="167253436">
                      <w:marLeft w:val="0"/>
                      <w:marRight w:val="0"/>
                      <w:marTop w:val="0"/>
                      <w:marBottom w:val="0"/>
                      <w:divBdr>
                        <w:top w:val="none" w:sz="0" w:space="0" w:color="auto"/>
                        <w:left w:val="none" w:sz="0" w:space="0" w:color="auto"/>
                        <w:bottom w:val="none" w:sz="0" w:space="0" w:color="auto"/>
                        <w:right w:val="none" w:sz="0" w:space="0" w:color="auto"/>
                      </w:divBdr>
                    </w:div>
                    <w:div w:id="393771275">
                      <w:marLeft w:val="0"/>
                      <w:marRight w:val="0"/>
                      <w:marTop w:val="0"/>
                      <w:marBottom w:val="0"/>
                      <w:divBdr>
                        <w:top w:val="none" w:sz="0" w:space="0" w:color="auto"/>
                        <w:left w:val="none" w:sz="0" w:space="0" w:color="auto"/>
                        <w:bottom w:val="none" w:sz="0" w:space="0" w:color="auto"/>
                        <w:right w:val="none" w:sz="0" w:space="0" w:color="auto"/>
                      </w:divBdr>
                    </w:div>
                    <w:div w:id="477496605">
                      <w:marLeft w:val="0"/>
                      <w:marRight w:val="0"/>
                      <w:marTop w:val="0"/>
                      <w:marBottom w:val="32"/>
                      <w:divBdr>
                        <w:top w:val="none" w:sz="0" w:space="0" w:color="auto"/>
                        <w:left w:val="none" w:sz="0" w:space="0" w:color="auto"/>
                        <w:bottom w:val="none" w:sz="0" w:space="0" w:color="auto"/>
                        <w:right w:val="none" w:sz="0" w:space="0" w:color="auto"/>
                      </w:divBdr>
                    </w:div>
                    <w:div w:id="480729382">
                      <w:marLeft w:val="0"/>
                      <w:marRight w:val="0"/>
                      <w:marTop w:val="0"/>
                      <w:marBottom w:val="0"/>
                      <w:divBdr>
                        <w:top w:val="none" w:sz="0" w:space="0" w:color="auto"/>
                        <w:left w:val="none" w:sz="0" w:space="0" w:color="auto"/>
                        <w:bottom w:val="none" w:sz="0" w:space="0" w:color="auto"/>
                        <w:right w:val="none" w:sz="0" w:space="0" w:color="auto"/>
                      </w:divBdr>
                    </w:div>
                    <w:div w:id="867180239">
                      <w:marLeft w:val="0"/>
                      <w:marRight w:val="0"/>
                      <w:marTop w:val="0"/>
                      <w:marBottom w:val="0"/>
                      <w:divBdr>
                        <w:top w:val="none" w:sz="0" w:space="0" w:color="auto"/>
                        <w:left w:val="none" w:sz="0" w:space="0" w:color="auto"/>
                        <w:bottom w:val="none" w:sz="0" w:space="0" w:color="auto"/>
                        <w:right w:val="none" w:sz="0" w:space="0" w:color="auto"/>
                      </w:divBdr>
                    </w:div>
                    <w:div w:id="1036395510">
                      <w:marLeft w:val="0"/>
                      <w:marRight w:val="0"/>
                      <w:marTop w:val="0"/>
                      <w:marBottom w:val="32"/>
                      <w:divBdr>
                        <w:top w:val="none" w:sz="0" w:space="0" w:color="auto"/>
                        <w:left w:val="none" w:sz="0" w:space="0" w:color="auto"/>
                        <w:bottom w:val="none" w:sz="0" w:space="0" w:color="auto"/>
                        <w:right w:val="none" w:sz="0" w:space="0" w:color="auto"/>
                      </w:divBdr>
                    </w:div>
                    <w:div w:id="1393963602">
                      <w:marLeft w:val="0"/>
                      <w:marRight w:val="0"/>
                      <w:marTop w:val="0"/>
                      <w:marBottom w:val="32"/>
                      <w:divBdr>
                        <w:top w:val="none" w:sz="0" w:space="0" w:color="auto"/>
                        <w:left w:val="none" w:sz="0" w:space="0" w:color="auto"/>
                        <w:bottom w:val="none" w:sz="0" w:space="0" w:color="auto"/>
                        <w:right w:val="none" w:sz="0" w:space="0" w:color="auto"/>
                      </w:divBdr>
                    </w:div>
                  </w:divsChild>
                </w:div>
                <w:div w:id="1719474711">
                  <w:marLeft w:val="0"/>
                  <w:marRight w:val="0"/>
                  <w:marTop w:val="138"/>
                  <w:marBottom w:val="138"/>
                  <w:divBdr>
                    <w:top w:val="none" w:sz="0" w:space="0" w:color="auto"/>
                    <w:left w:val="none" w:sz="0" w:space="0" w:color="auto"/>
                    <w:bottom w:val="none" w:sz="0" w:space="0" w:color="auto"/>
                    <w:right w:val="none" w:sz="0" w:space="0" w:color="auto"/>
                  </w:divBdr>
                  <w:divsChild>
                    <w:div w:id="1834100601">
                      <w:marLeft w:val="0"/>
                      <w:marRight w:val="0"/>
                      <w:marTop w:val="0"/>
                      <w:marBottom w:val="0"/>
                      <w:divBdr>
                        <w:top w:val="none" w:sz="0" w:space="0" w:color="auto"/>
                        <w:left w:val="none" w:sz="0" w:space="0" w:color="auto"/>
                        <w:bottom w:val="none" w:sz="0" w:space="0" w:color="auto"/>
                        <w:right w:val="none" w:sz="0" w:space="0" w:color="auto"/>
                      </w:divBdr>
                      <w:divsChild>
                        <w:div w:id="18644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4450">
                  <w:marLeft w:val="0"/>
                  <w:marRight w:val="0"/>
                  <w:marTop w:val="138"/>
                  <w:marBottom w:val="138"/>
                  <w:divBdr>
                    <w:top w:val="none" w:sz="0" w:space="0" w:color="auto"/>
                    <w:left w:val="none" w:sz="0" w:space="0" w:color="auto"/>
                    <w:bottom w:val="none" w:sz="0" w:space="0" w:color="auto"/>
                    <w:right w:val="none" w:sz="0" w:space="0" w:color="auto"/>
                  </w:divBdr>
                  <w:divsChild>
                    <w:div w:id="560872619">
                      <w:marLeft w:val="0"/>
                      <w:marRight w:val="0"/>
                      <w:marTop w:val="113"/>
                      <w:marBottom w:val="0"/>
                      <w:divBdr>
                        <w:top w:val="none" w:sz="0" w:space="0" w:color="auto"/>
                        <w:left w:val="none" w:sz="0" w:space="0" w:color="auto"/>
                        <w:bottom w:val="none" w:sz="0" w:space="0" w:color="auto"/>
                        <w:right w:val="none" w:sz="0" w:space="0" w:color="auto"/>
                      </w:divBdr>
                      <w:divsChild>
                        <w:div w:id="261883535">
                          <w:marLeft w:val="0"/>
                          <w:marRight w:val="0"/>
                          <w:marTop w:val="0"/>
                          <w:marBottom w:val="0"/>
                          <w:divBdr>
                            <w:top w:val="none" w:sz="0" w:space="0" w:color="auto"/>
                            <w:left w:val="none" w:sz="0" w:space="0" w:color="auto"/>
                            <w:bottom w:val="none" w:sz="0" w:space="0" w:color="auto"/>
                            <w:right w:val="none" w:sz="0" w:space="0" w:color="auto"/>
                          </w:divBdr>
                        </w:div>
                      </w:divsChild>
                    </w:div>
                    <w:div w:id="869538624">
                      <w:marLeft w:val="0"/>
                      <w:marRight w:val="0"/>
                      <w:marTop w:val="0"/>
                      <w:marBottom w:val="0"/>
                      <w:divBdr>
                        <w:top w:val="none" w:sz="0" w:space="0" w:color="auto"/>
                        <w:left w:val="none" w:sz="0" w:space="0" w:color="auto"/>
                        <w:bottom w:val="none" w:sz="0" w:space="0" w:color="auto"/>
                        <w:right w:val="none" w:sz="0" w:space="0" w:color="auto"/>
                      </w:divBdr>
                      <w:divsChild>
                        <w:div w:id="433089785">
                          <w:marLeft w:val="0"/>
                          <w:marRight w:val="0"/>
                          <w:marTop w:val="0"/>
                          <w:marBottom w:val="0"/>
                          <w:divBdr>
                            <w:top w:val="none" w:sz="0" w:space="0" w:color="auto"/>
                            <w:left w:val="none" w:sz="0" w:space="0" w:color="auto"/>
                            <w:bottom w:val="none" w:sz="0" w:space="0" w:color="auto"/>
                            <w:right w:val="none" w:sz="0" w:space="0" w:color="auto"/>
                          </w:divBdr>
                        </w:div>
                      </w:divsChild>
                    </w:div>
                    <w:div w:id="1200584954">
                      <w:marLeft w:val="0"/>
                      <w:marRight w:val="0"/>
                      <w:marTop w:val="113"/>
                      <w:marBottom w:val="0"/>
                      <w:divBdr>
                        <w:top w:val="none" w:sz="0" w:space="0" w:color="auto"/>
                        <w:left w:val="none" w:sz="0" w:space="0" w:color="auto"/>
                        <w:bottom w:val="none" w:sz="0" w:space="0" w:color="auto"/>
                        <w:right w:val="none" w:sz="0" w:space="0" w:color="auto"/>
                      </w:divBdr>
                      <w:divsChild>
                        <w:div w:id="1671255935">
                          <w:marLeft w:val="0"/>
                          <w:marRight w:val="0"/>
                          <w:marTop w:val="0"/>
                          <w:marBottom w:val="0"/>
                          <w:divBdr>
                            <w:top w:val="none" w:sz="0" w:space="0" w:color="auto"/>
                            <w:left w:val="none" w:sz="0" w:space="0" w:color="auto"/>
                            <w:bottom w:val="none" w:sz="0" w:space="0" w:color="auto"/>
                            <w:right w:val="none" w:sz="0" w:space="0" w:color="auto"/>
                          </w:divBdr>
                        </w:div>
                      </w:divsChild>
                    </w:div>
                    <w:div w:id="1423264090">
                      <w:marLeft w:val="0"/>
                      <w:marRight w:val="0"/>
                      <w:marTop w:val="113"/>
                      <w:marBottom w:val="0"/>
                      <w:divBdr>
                        <w:top w:val="none" w:sz="0" w:space="0" w:color="auto"/>
                        <w:left w:val="none" w:sz="0" w:space="0" w:color="auto"/>
                        <w:bottom w:val="none" w:sz="0" w:space="0" w:color="auto"/>
                        <w:right w:val="none" w:sz="0" w:space="0" w:color="auto"/>
                      </w:divBdr>
                      <w:divsChild>
                        <w:div w:id="544412779">
                          <w:marLeft w:val="0"/>
                          <w:marRight w:val="0"/>
                          <w:marTop w:val="0"/>
                          <w:marBottom w:val="0"/>
                          <w:divBdr>
                            <w:top w:val="none" w:sz="0" w:space="0" w:color="auto"/>
                            <w:left w:val="none" w:sz="0" w:space="0" w:color="auto"/>
                            <w:bottom w:val="none" w:sz="0" w:space="0" w:color="auto"/>
                            <w:right w:val="none" w:sz="0" w:space="0" w:color="auto"/>
                          </w:divBdr>
                          <w:divsChild>
                            <w:div w:id="1288975952">
                              <w:marLeft w:val="0"/>
                              <w:marRight w:val="0"/>
                              <w:marTop w:val="0"/>
                              <w:marBottom w:val="0"/>
                              <w:divBdr>
                                <w:top w:val="none" w:sz="0" w:space="0" w:color="auto"/>
                                <w:left w:val="none" w:sz="0" w:space="0" w:color="auto"/>
                                <w:bottom w:val="none" w:sz="0" w:space="0" w:color="auto"/>
                                <w:right w:val="none" w:sz="0" w:space="0" w:color="auto"/>
                              </w:divBdr>
                            </w:div>
                          </w:divsChild>
                        </w:div>
                        <w:div w:id="1599748796">
                          <w:marLeft w:val="0"/>
                          <w:marRight w:val="0"/>
                          <w:marTop w:val="0"/>
                          <w:marBottom w:val="0"/>
                          <w:divBdr>
                            <w:top w:val="none" w:sz="0" w:space="0" w:color="auto"/>
                            <w:left w:val="none" w:sz="0" w:space="0" w:color="auto"/>
                            <w:bottom w:val="none" w:sz="0" w:space="0" w:color="auto"/>
                            <w:right w:val="none" w:sz="0" w:space="0" w:color="auto"/>
                          </w:divBdr>
                        </w:div>
                      </w:divsChild>
                    </w:div>
                    <w:div w:id="2033679111">
                      <w:marLeft w:val="0"/>
                      <w:marRight w:val="0"/>
                      <w:marTop w:val="113"/>
                      <w:marBottom w:val="0"/>
                      <w:divBdr>
                        <w:top w:val="none" w:sz="0" w:space="0" w:color="auto"/>
                        <w:left w:val="none" w:sz="0" w:space="0" w:color="auto"/>
                        <w:bottom w:val="none" w:sz="0" w:space="0" w:color="auto"/>
                        <w:right w:val="none" w:sz="0" w:space="0" w:color="auto"/>
                      </w:divBdr>
                      <w:divsChild>
                        <w:div w:id="368072376">
                          <w:marLeft w:val="0"/>
                          <w:marRight w:val="0"/>
                          <w:marTop w:val="0"/>
                          <w:marBottom w:val="0"/>
                          <w:divBdr>
                            <w:top w:val="none" w:sz="0" w:space="0" w:color="auto"/>
                            <w:left w:val="none" w:sz="0" w:space="0" w:color="auto"/>
                            <w:bottom w:val="none" w:sz="0" w:space="0" w:color="auto"/>
                            <w:right w:val="none" w:sz="0" w:space="0" w:color="auto"/>
                          </w:divBdr>
                        </w:div>
                      </w:divsChild>
                    </w:div>
                    <w:div w:id="2094861353">
                      <w:marLeft w:val="0"/>
                      <w:marRight w:val="0"/>
                      <w:marTop w:val="113"/>
                      <w:marBottom w:val="0"/>
                      <w:divBdr>
                        <w:top w:val="none" w:sz="0" w:space="0" w:color="auto"/>
                        <w:left w:val="none" w:sz="0" w:space="0" w:color="auto"/>
                        <w:bottom w:val="none" w:sz="0" w:space="0" w:color="auto"/>
                        <w:right w:val="none" w:sz="0" w:space="0" w:color="auto"/>
                      </w:divBdr>
                      <w:divsChild>
                        <w:div w:id="268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21546">
          <w:marLeft w:val="243"/>
          <w:marRight w:val="0"/>
          <w:marTop w:val="0"/>
          <w:marBottom w:val="0"/>
          <w:divBdr>
            <w:top w:val="none" w:sz="0" w:space="0" w:color="auto"/>
            <w:left w:val="none" w:sz="0" w:space="0" w:color="auto"/>
            <w:bottom w:val="none" w:sz="0" w:space="0" w:color="auto"/>
            <w:right w:val="none" w:sz="0" w:space="0" w:color="auto"/>
          </w:divBdr>
          <w:divsChild>
            <w:div w:id="280840647">
              <w:marLeft w:val="0"/>
              <w:marRight w:val="0"/>
              <w:marTop w:val="0"/>
              <w:marBottom w:val="0"/>
              <w:divBdr>
                <w:top w:val="none" w:sz="0" w:space="0" w:color="auto"/>
                <w:left w:val="none" w:sz="0" w:space="0" w:color="auto"/>
                <w:bottom w:val="none" w:sz="0" w:space="0" w:color="auto"/>
                <w:right w:val="none" w:sz="0" w:space="0" w:color="auto"/>
              </w:divBdr>
              <w:divsChild>
                <w:div w:id="798765260">
                  <w:marLeft w:val="0"/>
                  <w:marRight w:val="0"/>
                  <w:marTop w:val="0"/>
                  <w:marBottom w:val="0"/>
                  <w:divBdr>
                    <w:top w:val="none" w:sz="0" w:space="0" w:color="auto"/>
                    <w:left w:val="none" w:sz="0" w:space="0" w:color="auto"/>
                    <w:bottom w:val="none" w:sz="0" w:space="0" w:color="auto"/>
                    <w:right w:val="none" w:sz="0" w:space="0" w:color="auto"/>
                  </w:divBdr>
                  <w:divsChild>
                    <w:div w:id="431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0567">
              <w:marLeft w:val="0"/>
              <w:marRight w:val="0"/>
              <w:marTop w:val="0"/>
              <w:marBottom w:val="0"/>
              <w:divBdr>
                <w:top w:val="none" w:sz="0" w:space="0" w:color="auto"/>
                <w:left w:val="none" w:sz="0" w:space="0" w:color="auto"/>
                <w:bottom w:val="none" w:sz="0" w:space="0" w:color="auto"/>
                <w:right w:val="none" w:sz="0" w:space="0" w:color="auto"/>
              </w:divBdr>
              <w:divsChild>
                <w:div w:id="375354952">
                  <w:marLeft w:val="0"/>
                  <w:marRight w:val="0"/>
                  <w:marTop w:val="0"/>
                  <w:marBottom w:val="97"/>
                  <w:divBdr>
                    <w:top w:val="none" w:sz="0" w:space="0" w:color="auto"/>
                    <w:left w:val="none" w:sz="0" w:space="0" w:color="auto"/>
                    <w:bottom w:val="none" w:sz="0" w:space="0" w:color="auto"/>
                    <w:right w:val="none" w:sz="0" w:space="0" w:color="auto"/>
                  </w:divBdr>
                </w:div>
                <w:div w:id="1527988330">
                  <w:marLeft w:val="0"/>
                  <w:marRight w:val="0"/>
                  <w:marTop w:val="0"/>
                  <w:marBottom w:val="0"/>
                  <w:divBdr>
                    <w:top w:val="none" w:sz="0" w:space="0" w:color="auto"/>
                    <w:left w:val="none" w:sz="0" w:space="0" w:color="auto"/>
                    <w:bottom w:val="none" w:sz="0" w:space="0" w:color="auto"/>
                    <w:right w:val="none" w:sz="0" w:space="0" w:color="auto"/>
                  </w:divBdr>
                </w:div>
              </w:divsChild>
            </w:div>
            <w:div w:id="1546015917">
              <w:marLeft w:val="0"/>
              <w:marRight w:val="0"/>
              <w:marTop w:val="0"/>
              <w:marBottom w:val="138"/>
              <w:divBdr>
                <w:top w:val="none" w:sz="0" w:space="0" w:color="auto"/>
                <w:left w:val="none" w:sz="0" w:space="0" w:color="auto"/>
                <w:bottom w:val="none" w:sz="0" w:space="0" w:color="auto"/>
                <w:right w:val="none" w:sz="0" w:space="0" w:color="auto"/>
              </w:divBdr>
              <w:divsChild>
                <w:div w:id="2629383">
                  <w:marLeft w:val="0"/>
                  <w:marRight w:val="0"/>
                  <w:marTop w:val="0"/>
                  <w:marBottom w:val="0"/>
                  <w:divBdr>
                    <w:top w:val="none" w:sz="0" w:space="0" w:color="auto"/>
                    <w:left w:val="none" w:sz="0" w:space="0" w:color="auto"/>
                    <w:bottom w:val="none" w:sz="0" w:space="0" w:color="auto"/>
                    <w:right w:val="none" w:sz="0" w:space="0" w:color="auto"/>
                  </w:divBdr>
                </w:div>
              </w:divsChild>
            </w:div>
            <w:div w:id="2051108385">
              <w:marLeft w:val="0"/>
              <w:marRight w:val="0"/>
              <w:marTop w:val="0"/>
              <w:marBottom w:val="0"/>
              <w:divBdr>
                <w:top w:val="none" w:sz="0" w:space="0" w:color="auto"/>
                <w:left w:val="none" w:sz="0" w:space="0" w:color="auto"/>
                <w:bottom w:val="none" w:sz="0" w:space="0" w:color="auto"/>
                <w:right w:val="none" w:sz="0" w:space="0" w:color="auto"/>
              </w:divBdr>
              <w:divsChild>
                <w:div w:id="1922565220">
                  <w:marLeft w:val="0"/>
                  <w:marRight w:val="0"/>
                  <w:marTop w:val="0"/>
                  <w:marBottom w:val="0"/>
                  <w:divBdr>
                    <w:top w:val="none" w:sz="0" w:space="0" w:color="auto"/>
                    <w:left w:val="none" w:sz="0" w:space="0" w:color="auto"/>
                    <w:bottom w:val="none" w:sz="0" w:space="0" w:color="auto"/>
                    <w:right w:val="none" w:sz="0" w:space="0" w:color="auto"/>
                  </w:divBdr>
                  <w:divsChild>
                    <w:div w:id="1666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4203">
      <w:bodyDiv w:val="1"/>
      <w:marLeft w:val="0"/>
      <w:marRight w:val="0"/>
      <w:marTop w:val="0"/>
      <w:marBottom w:val="0"/>
      <w:divBdr>
        <w:top w:val="none" w:sz="0" w:space="0" w:color="auto"/>
        <w:left w:val="none" w:sz="0" w:space="0" w:color="auto"/>
        <w:bottom w:val="none" w:sz="0" w:space="0" w:color="auto"/>
        <w:right w:val="none" w:sz="0" w:space="0" w:color="auto"/>
      </w:divBdr>
    </w:div>
    <w:div w:id="1496338637">
      <w:bodyDiv w:val="1"/>
      <w:marLeft w:val="0"/>
      <w:marRight w:val="0"/>
      <w:marTop w:val="0"/>
      <w:marBottom w:val="0"/>
      <w:divBdr>
        <w:top w:val="none" w:sz="0" w:space="0" w:color="auto"/>
        <w:left w:val="none" w:sz="0" w:space="0" w:color="auto"/>
        <w:bottom w:val="none" w:sz="0" w:space="0" w:color="auto"/>
        <w:right w:val="none" w:sz="0" w:space="0" w:color="auto"/>
      </w:divBdr>
    </w:div>
    <w:div w:id="1508251637">
      <w:bodyDiv w:val="1"/>
      <w:marLeft w:val="0"/>
      <w:marRight w:val="0"/>
      <w:marTop w:val="0"/>
      <w:marBottom w:val="0"/>
      <w:divBdr>
        <w:top w:val="none" w:sz="0" w:space="0" w:color="auto"/>
        <w:left w:val="none" w:sz="0" w:space="0" w:color="auto"/>
        <w:bottom w:val="none" w:sz="0" w:space="0" w:color="auto"/>
        <w:right w:val="none" w:sz="0" w:space="0" w:color="auto"/>
      </w:divBdr>
    </w:div>
    <w:div w:id="1527909466">
      <w:bodyDiv w:val="1"/>
      <w:marLeft w:val="0"/>
      <w:marRight w:val="0"/>
      <w:marTop w:val="0"/>
      <w:marBottom w:val="0"/>
      <w:divBdr>
        <w:top w:val="none" w:sz="0" w:space="0" w:color="auto"/>
        <w:left w:val="none" w:sz="0" w:space="0" w:color="auto"/>
        <w:bottom w:val="none" w:sz="0" w:space="0" w:color="auto"/>
        <w:right w:val="none" w:sz="0" w:space="0" w:color="auto"/>
      </w:divBdr>
    </w:div>
    <w:div w:id="1528255838">
      <w:bodyDiv w:val="1"/>
      <w:marLeft w:val="0"/>
      <w:marRight w:val="0"/>
      <w:marTop w:val="0"/>
      <w:marBottom w:val="0"/>
      <w:divBdr>
        <w:top w:val="none" w:sz="0" w:space="0" w:color="auto"/>
        <w:left w:val="none" w:sz="0" w:space="0" w:color="auto"/>
        <w:bottom w:val="none" w:sz="0" w:space="0" w:color="auto"/>
        <w:right w:val="none" w:sz="0" w:space="0" w:color="auto"/>
      </w:divBdr>
    </w:div>
    <w:div w:id="1534030505">
      <w:bodyDiv w:val="1"/>
      <w:marLeft w:val="0"/>
      <w:marRight w:val="0"/>
      <w:marTop w:val="0"/>
      <w:marBottom w:val="0"/>
      <w:divBdr>
        <w:top w:val="none" w:sz="0" w:space="0" w:color="auto"/>
        <w:left w:val="none" w:sz="0" w:space="0" w:color="auto"/>
        <w:bottom w:val="none" w:sz="0" w:space="0" w:color="auto"/>
        <w:right w:val="none" w:sz="0" w:space="0" w:color="auto"/>
      </w:divBdr>
    </w:div>
    <w:div w:id="1547713119">
      <w:bodyDiv w:val="1"/>
      <w:marLeft w:val="0"/>
      <w:marRight w:val="0"/>
      <w:marTop w:val="0"/>
      <w:marBottom w:val="0"/>
      <w:divBdr>
        <w:top w:val="none" w:sz="0" w:space="0" w:color="auto"/>
        <w:left w:val="none" w:sz="0" w:space="0" w:color="auto"/>
        <w:bottom w:val="none" w:sz="0" w:space="0" w:color="auto"/>
        <w:right w:val="none" w:sz="0" w:space="0" w:color="auto"/>
      </w:divBdr>
    </w:div>
    <w:div w:id="1556308047">
      <w:bodyDiv w:val="1"/>
      <w:marLeft w:val="0"/>
      <w:marRight w:val="0"/>
      <w:marTop w:val="0"/>
      <w:marBottom w:val="0"/>
      <w:divBdr>
        <w:top w:val="none" w:sz="0" w:space="0" w:color="auto"/>
        <w:left w:val="none" w:sz="0" w:space="0" w:color="auto"/>
        <w:bottom w:val="none" w:sz="0" w:space="0" w:color="auto"/>
        <w:right w:val="none" w:sz="0" w:space="0" w:color="auto"/>
      </w:divBdr>
    </w:div>
    <w:div w:id="1560509960">
      <w:bodyDiv w:val="1"/>
      <w:marLeft w:val="0"/>
      <w:marRight w:val="0"/>
      <w:marTop w:val="0"/>
      <w:marBottom w:val="0"/>
      <w:divBdr>
        <w:top w:val="none" w:sz="0" w:space="0" w:color="auto"/>
        <w:left w:val="none" w:sz="0" w:space="0" w:color="auto"/>
        <w:bottom w:val="none" w:sz="0" w:space="0" w:color="auto"/>
        <w:right w:val="none" w:sz="0" w:space="0" w:color="auto"/>
      </w:divBdr>
      <w:divsChild>
        <w:div w:id="1576090877">
          <w:marLeft w:val="0"/>
          <w:marRight w:val="0"/>
          <w:marTop w:val="300"/>
          <w:marBottom w:val="0"/>
          <w:divBdr>
            <w:top w:val="none" w:sz="0" w:space="0" w:color="auto"/>
            <w:left w:val="none" w:sz="0" w:space="0" w:color="auto"/>
            <w:bottom w:val="none" w:sz="0" w:space="0" w:color="auto"/>
            <w:right w:val="none" w:sz="0" w:space="0" w:color="auto"/>
          </w:divBdr>
          <w:divsChild>
            <w:div w:id="13852611">
              <w:marLeft w:val="0"/>
              <w:marRight w:val="0"/>
              <w:marTop w:val="0"/>
              <w:marBottom w:val="0"/>
              <w:divBdr>
                <w:top w:val="none" w:sz="0" w:space="0" w:color="auto"/>
                <w:left w:val="none" w:sz="0" w:space="0" w:color="auto"/>
                <w:bottom w:val="none" w:sz="0" w:space="0" w:color="auto"/>
                <w:right w:val="none" w:sz="0" w:space="0" w:color="auto"/>
              </w:divBdr>
              <w:divsChild>
                <w:div w:id="1460996173">
                  <w:marLeft w:val="0"/>
                  <w:marRight w:val="0"/>
                  <w:marTop w:val="0"/>
                  <w:marBottom w:val="0"/>
                  <w:divBdr>
                    <w:top w:val="none" w:sz="0" w:space="0" w:color="auto"/>
                    <w:left w:val="none" w:sz="0" w:space="0" w:color="auto"/>
                    <w:bottom w:val="none" w:sz="0" w:space="0" w:color="auto"/>
                    <w:right w:val="none" w:sz="0" w:space="0" w:color="auto"/>
                  </w:divBdr>
                  <w:divsChild>
                    <w:div w:id="1506823539">
                      <w:marLeft w:val="0"/>
                      <w:marRight w:val="0"/>
                      <w:marTop w:val="0"/>
                      <w:marBottom w:val="0"/>
                      <w:divBdr>
                        <w:top w:val="none" w:sz="0" w:space="0" w:color="auto"/>
                        <w:left w:val="none" w:sz="0" w:space="0" w:color="auto"/>
                        <w:bottom w:val="none" w:sz="0" w:space="0" w:color="auto"/>
                        <w:right w:val="none" w:sz="0" w:space="0" w:color="auto"/>
                      </w:divBdr>
                      <w:divsChild>
                        <w:div w:id="2061443640">
                          <w:marLeft w:val="0"/>
                          <w:marRight w:val="0"/>
                          <w:marTop w:val="0"/>
                          <w:marBottom w:val="0"/>
                          <w:divBdr>
                            <w:top w:val="none" w:sz="0" w:space="0" w:color="auto"/>
                            <w:left w:val="none" w:sz="0" w:space="0" w:color="auto"/>
                            <w:bottom w:val="none" w:sz="0" w:space="0" w:color="auto"/>
                            <w:right w:val="none" w:sz="0" w:space="0" w:color="auto"/>
                          </w:divBdr>
                          <w:divsChild>
                            <w:div w:id="166569539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6434513">
      <w:bodyDiv w:val="1"/>
      <w:marLeft w:val="0"/>
      <w:marRight w:val="0"/>
      <w:marTop w:val="0"/>
      <w:marBottom w:val="0"/>
      <w:divBdr>
        <w:top w:val="none" w:sz="0" w:space="0" w:color="auto"/>
        <w:left w:val="none" w:sz="0" w:space="0" w:color="auto"/>
        <w:bottom w:val="none" w:sz="0" w:space="0" w:color="auto"/>
        <w:right w:val="none" w:sz="0" w:space="0" w:color="auto"/>
      </w:divBdr>
    </w:div>
    <w:div w:id="1577549428">
      <w:bodyDiv w:val="1"/>
      <w:marLeft w:val="0"/>
      <w:marRight w:val="0"/>
      <w:marTop w:val="0"/>
      <w:marBottom w:val="0"/>
      <w:divBdr>
        <w:top w:val="none" w:sz="0" w:space="0" w:color="auto"/>
        <w:left w:val="none" w:sz="0" w:space="0" w:color="auto"/>
        <w:bottom w:val="none" w:sz="0" w:space="0" w:color="auto"/>
        <w:right w:val="none" w:sz="0" w:space="0" w:color="auto"/>
      </w:divBdr>
    </w:div>
    <w:div w:id="1601831752">
      <w:bodyDiv w:val="1"/>
      <w:marLeft w:val="0"/>
      <w:marRight w:val="0"/>
      <w:marTop w:val="0"/>
      <w:marBottom w:val="0"/>
      <w:divBdr>
        <w:top w:val="none" w:sz="0" w:space="0" w:color="auto"/>
        <w:left w:val="none" w:sz="0" w:space="0" w:color="auto"/>
        <w:bottom w:val="none" w:sz="0" w:space="0" w:color="auto"/>
        <w:right w:val="none" w:sz="0" w:space="0" w:color="auto"/>
      </w:divBdr>
    </w:div>
    <w:div w:id="1611427472">
      <w:bodyDiv w:val="1"/>
      <w:marLeft w:val="0"/>
      <w:marRight w:val="0"/>
      <w:marTop w:val="0"/>
      <w:marBottom w:val="0"/>
      <w:divBdr>
        <w:top w:val="none" w:sz="0" w:space="0" w:color="auto"/>
        <w:left w:val="none" w:sz="0" w:space="0" w:color="auto"/>
        <w:bottom w:val="none" w:sz="0" w:space="0" w:color="auto"/>
        <w:right w:val="none" w:sz="0" w:space="0" w:color="auto"/>
      </w:divBdr>
    </w:div>
    <w:div w:id="1614049284">
      <w:bodyDiv w:val="1"/>
      <w:marLeft w:val="0"/>
      <w:marRight w:val="0"/>
      <w:marTop w:val="0"/>
      <w:marBottom w:val="0"/>
      <w:divBdr>
        <w:top w:val="none" w:sz="0" w:space="0" w:color="auto"/>
        <w:left w:val="none" w:sz="0" w:space="0" w:color="auto"/>
        <w:bottom w:val="none" w:sz="0" w:space="0" w:color="auto"/>
        <w:right w:val="none" w:sz="0" w:space="0" w:color="auto"/>
      </w:divBdr>
    </w:div>
    <w:div w:id="1620331658">
      <w:bodyDiv w:val="1"/>
      <w:marLeft w:val="0"/>
      <w:marRight w:val="0"/>
      <w:marTop w:val="0"/>
      <w:marBottom w:val="0"/>
      <w:divBdr>
        <w:top w:val="none" w:sz="0" w:space="0" w:color="auto"/>
        <w:left w:val="none" w:sz="0" w:space="0" w:color="auto"/>
        <w:bottom w:val="none" w:sz="0" w:space="0" w:color="auto"/>
        <w:right w:val="none" w:sz="0" w:space="0" w:color="auto"/>
      </w:divBdr>
      <w:divsChild>
        <w:div w:id="1324117619">
          <w:marLeft w:val="547"/>
          <w:marRight w:val="0"/>
          <w:marTop w:val="0"/>
          <w:marBottom w:val="259"/>
          <w:divBdr>
            <w:top w:val="none" w:sz="0" w:space="0" w:color="auto"/>
            <w:left w:val="none" w:sz="0" w:space="0" w:color="auto"/>
            <w:bottom w:val="none" w:sz="0" w:space="0" w:color="auto"/>
            <w:right w:val="none" w:sz="0" w:space="0" w:color="auto"/>
          </w:divBdr>
        </w:div>
      </w:divsChild>
    </w:div>
    <w:div w:id="1620532322">
      <w:bodyDiv w:val="1"/>
      <w:marLeft w:val="0"/>
      <w:marRight w:val="0"/>
      <w:marTop w:val="0"/>
      <w:marBottom w:val="0"/>
      <w:divBdr>
        <w:top w:val="none" w:sz="0" w:space="0" w:color="auto"/>
        <w:left w:val="none" w:sz="0" w:space="0" w:color="auto"/>
        <w:bottom w:val="none" w:sz="0" w:space="0" w:color="auto"/>
        <w:right w:val="none" w:sz="0" w:space="0" w:color="auto"/>
      </w:divBdr>
    </w:div>
    <w:div w:id="1621108435">
      <w:bodyDiv w:val="1"/>
      <w:marLeft w:val="0"/>
      <w:marRight w:val="0"/>
      <w:marTop w:val="0"/>
      <w:marBottom w:val="0"/>
      <w:divBdr>
        <w:top w:val="none" w:sz="0" w:space="0" w:color="auto"/>
        <w:left w:val="none" w:sz="0" w:space="0" w:color="auto"/>
        <w:bottom w:val="none" w:sz="0" w:space="0" w:color="auto"/>
        <w:right w:val="none" w:sz="0" w:space="0" w:color="auto"/>
      </w:divBdr>
    </w:div>
    <w:div w:id="1638292567">
      <w:bodyDiv w:val="1"/>
      <w:marLeft w:val="0"/>
      <w:marRight w:val="0"/>
      <w:marTop w:val="0"/>
      <w:marBottom w:val="0"/>
      <w:divBdr>
        <w:top w:val="none" w:sz="0" w:space="0" w:color="auto"/>
        <w:left w:val="none" w:sz="0" w:space="0" w:color="auto"/>
        <w:bottom w:val="none" w:sz="0" w:space="0" w:color="auto"/>
        <w:right w:val="none" w:sz="0" w:space="0" w:color="auto"/>
      </w:divBdr>
    </w:div>
    <w:div w:id="1646348091">
      <w:bodyDiv w:val="1"/>
      <w:marLeft w:val="0"/>
      <w:marRight w:val="0"/>
      <w:marTop w:val="0"/>
      <w:marBottom w:val="0"/>
      <w:divBdr>
        <w:top w:val="none" w:sz="0" w:space="0" w:color="auto"/>
        <w:left w:val="none" w:sz="0" w:space="0" w:color="auto"/>
        <w:bottom w:val="none" w:sz="0" w:space="0" w:color="auto"/>
        <w:right w:val="none" w:sz="0" w:space="0" w:color="auto"/>
      </w:divBdr>
    </w:div>
    <w:div w:id="1647510013">
      <w:bodyDiv w:val="1"/>
      <w:marLeft w:val="0"/>
      <w:marRight w:val="0"/>
      <w:marTop w:val="0"/>
      <w:marBottom w:val="0"/>
      <w:divBdr>
        <w:top w:val="none" w:sz="0" w:space="0" w:color="auto"/>
        <w:left w:val="none" w:sz="0" w:space="0" w:color="auto"/>
        <w:bottom w:val="none" w:sz="0" w:space="0" w:color="auto"/>
        <w:right w:val="none" w:sz="0" w:space="0" w:color="auto"/>
      </w:divBdr>
    </w:div>
    <w:div w:id="1651130024">
      <w:bodyDiv w:val="1"/>
      <w:marLeft w:val="0"/>
      <w:marRight w:val="0"/>
      <w:marTop w:val="0"/>
      <w:marBottom w:val="0"/>
      <w:divBdr>
        <w:top w:val="none" w:sz="0" w:space="0" w:color="auto"/>
        <w:left w:val="none" w:sz="0" w:space="0" w:color="auto"/>
        <w:bottom w:val="none" w:sz="0" w:space="0" w:color="auto"/>
        <w:right w:val="none" w:sz="0" w:space="0" w:color="auto"/>
      </w:divBdr>
    </w:div>
    <w:div w:id="1663846767">
      <w:bodyDiv w:val="1"/>
      <w:marLeft w:val="0"/>
      <w:marRight w:val="0"/>
      <w:marTop w:val="0"/>
      <w:marBottom w:val="0"/>
      <w:divBdr>
        <w:top w:val="none" w:sz="0" w:space="0" w:color="auto"/>
        <w:left w:val="none" w:sz="0" w:space="0" w:color="auto"/>
        <w:bottom w:val="none" w:sz="0" w:space="0" w:color="auto"/>
        <w:right w:val="none" w:sz="0" w:space="0" w:color="auto"/>
      </w:divBdr>
    </w:div>
    <w:div w:id="1670130998">
      <w:bodyDiv w:val="1"/>
      <w:marLeft w:val="0"/>
      <w:marRight w:val="0"/>
      <w:marTop w:val="0"/>
      <w:marBottom w:val="0"/>
      <w:divBdr>
        <w:top w:val="none" w:sz="0" w:space="0" w:color="auto"/>
        <w:left w:val="none" w:sz="0" w:space="0" w:color="auto"/>
        <w:bottom w:val="none" w:sz="0" w:space="0" w:color="auto"/>
        <w:right w:val="none" w:sz="0" w:space="0" w:color="auto"/>
      </w:divBdr>
    </w:div>
    <w:div w:id="1693455363">
      <w:bodyDiv w:val="1"/>
      <w:marLeft w:val="0"/>
      <w:marRight w:val="0"/>
      <w:marTop w:val="0"/>
      <w:marBottom w:val="0"/>
      <w:divBdr>
        <w:top w:val="none" w:sz="0" w:space="0" w:color="auto"/>
        <w:left w:val="none" w:sz="0" w:space="0" w:color="auto"/>
        <w:bottom w:val="none" w:sz="0" w:space="0" w:color="auto"/>
        <w:right w:val="none" w:sz="0" w:space="0" w:color="auto"/>
      </w:divBdr>
      <w:divsChild>
        <w:div w:id="49038327">
          <w:marLeft w:val="0"/>
          <w:marRight w:val="0"/>
          <w:marTop w:val="0"/>
          <w:marBottom w:val="0"/>
          <w:divBdr>
            <w:top w:val="none" w:sz="0" w:space="0" w:color="auto"/>
            <w:left w:val="none" w:sz="0" w:space="0" w:color="auto"/>
            <w:bottom w:val="none" w:sz="0" w:space="0" w:color="auto"/>
            <w:right w:val="none" w:sz="0" w:space="0" w:color="auto"/>
          </w:divBdr>
        </w:div>
        <w:div w:id="51852227">
          <w:marLeft w:val="0"/>
          <w:marRight w:val="0"/>
          <w:marTop w:val="0"/>
          <w:marBottom w:val="0"/>
          <w:divBdr>
            <w:top w:val="none" w:sz="0" w:space="0" w:color="auto"/>
            <w:left w:val="none" w:sz="0" w:space="0" w:color="auto"/>
            <w:bottom w:val="none" w:sz="0" w:space="0" w:color="auto"/>
            <w:right w:val="none" w:sz="0" w:space="0" w:color="auto"/>
          </w:divBdr>
        </w:div>
        <w:div w:id="107508266">
          <w:marLeft w:val="0"/>
          <w:marRight w:val="0"/>
          <w:marTop w:val="0"/>
          <w:marBottom w:val="0"/>
          <w:divBdr>
            <w:top w:val="none" w:sz="0" w:space="0" w:color="auto"/>
            <w:left w:val="none" w:sz="0" w:space="0" w:color="auto"/>
            <w:bottom w:val="none" w:sz="0" w:space="0" w:color="auto"/>
            <w:right w:val="none" w:sz="0" w:space="0" w:color="auto"/>
          </w:divBdr>
        </w:div>
        <w:div w:id="163517692">
          <w:marLeft w:val="0"/>
          <w:marRight w:val="0"/>
          <w:marTop w:val="0"/>
          <w:marBottom w:val="0"/>
          <w:divBdr>
            <w:top w:val="none" w:sz="0" w:space="0" w:color="auto"/>
            <w:left w:val="none" w:sz="0" w:space="0" w:color="auto"/>
            <w:bottom w:val="none" w:sz="0" w:space="0" w:color="auto"/>
            <w:right w:val="none" w:sz="0" w:space="0" w:color="auto"/>
          </w:divBdr>
        </w:div>
        <w:div w:id="210313480">
          <w:marLeft w:val="0"/>
          <w:marRight w:val="0"/>
          <w:marTop w:val="0"/>
          <w:marBottom w:val="0"/>
          <w:divBdr>
            <w:top w:val="none" w:sz="0" w:space="0" w:color="auto"/>
            <w:left w:val="none" w:sz="0" w:space="0" w:color="auto"/>
            <w:bottom w:val="none" w:sz="0" w:space="0" w:color="auto"/>
            <w:right w:val="none" w:sz="0" w:space="0" w:color="auto"/>
          </w:divBdr>
        </w:div>
        <w:div w:id="402608108">
          <w:marLeft w:val="0"/>
          <w:marRight w:val="0"/>
          <w:marTop w:val="0"/>
          <w:marBottom w:val="0"/>
          <w:divBdr>
            <w:top w:val="none" w:sz="0" w:space="0" w:color="auto"/>
            <w:left w:val="none" w:sz="0" w:space="0" w:color="auto"/>
            <w:bottom w:val="none" w:sz="0" w:space="0" w:color="auto"/>
            <w:right w:val="none" w:sz="0" w:space="0" w:color="auto"/>
          </w:divBdr>
        </w:div>
        <w:div w:id="415322877">
          <w:marLeft w:val="0"/>
          <w:marRight w:val="0"/>
          <w:marTop w:val="0"/>
          <w:marBottom w:val="0"/>
          <w:divBdr>
            <w:top w:val="none" w:sz="0" w:space="0" w:color="auto"/>
            <w:left w:val="none" w:sz="0" w:space="0" w:color="auto"/>
            <w:bottom w:val="none" w:sz="0" w:space="0" w:color="auto"/>
            <w:right w:val="none" w:sz="0" w:space="0" w:color="auto"/>
          </w:divBdr>
        </w:div>
        <w:div w:id="496729220">
          <w:marLeft w:val="0"/>
          <w:marRight w:val="0"/>
          <w:marTop w:val="0"/>
          <w:marBottom w:val="0"/>
          <w:divBdr>
            <w:top w:val="none" w:sz="0" w:space="0" w:color="auto"/>
            <w:left w:val="none" w:sz="0" w:space="0" w:color="auto"/>
            <w:bottom w:val="none" w:sz="0" w:space="0" w:color="auto"/>
            <w:right w:val="none" w:sz="0" w:space="0" w:color="auto"/>
          </w:divBdr>
        </w:div>
        <w:div w:id="544365289">
          <w:marLeft w:val="0"/>
          <w:marRight w:val="0"/>
          <w:marTop w:val="0"/>
          <w:marBottom w:val="0"/>
          <w:divBdr>
            <w:top w:val="none" w:sz="0" w:space="0" w:color="auto"/>
            <w:left w:val="none" w:sz="0" w:space="0" w:color="auto"/>
            <w:bottom w:val="none" w:sz="0" w:space="0" w:color="auto"/>
            <w:right w:val="none" w:sz="0" w:space="0" w:color="auto"/>
          </w:divBdr>
        </w:div>
        <w:div w:id="608049705">
          <w:marLeft w:val="0"/>
          <w:marRight w:val="0"/>
          <w:marTop w:val="0"/>
          <w:marBottom w:val="0"/>
          <w:divBdr>
            <w:top w:val="none" w:sz="0" w:space="0" w:color="auto"/>
            <w:left w:val="none" w:sz="0" w:space="0" w:color="auto"/>
            <w:bottom w:val="none" w:sz="0" w:space="0" w:color="auto"/>
            <w:right w:val="none" w:sz="0" w:space="0" w:color="auto"/>
          </w:divBdr>
        </w:div>
        <w:div w:id="738215486">
          <w:marLeft w:val="0"/>
          <w:marRight w:val="0"/>
          <w:marTop w:val="0"/>
          <w:marBottom w:val="0"/>
          <w:divBdr>
            <w:top w:val="none" w:sz="0" w:space="0" w:color="auto"/>
            <w:left w:val="none" w:sz="0" w:space="0" w:color="auto"/>
            <w:bottom w:val="none" w:sz="0" w:space="0" w:color="auto"/>
            <w:right w:val="none" w:sz="0" w:space="0" w:color="auto"/>
          </w:divBdr>
        </w:div>
        <w:div w:id="839151378">
          <w:marLeft w:val="0"/>
          <w:marRight w:val="0"/>
          <w:marTop w:val="0"/>
          <w:marBottom w:val="0"/>
          <w:divBdr>
            <w:top w:val="none" w:sz="0" w:space="0" w:color="auto"/>
            <w:left w:val="none" w:sz="0" w:space="0" w:color="auto"/>
            <w:bottom w:val="none" w:sz="0" w:space="0" w:color="auto"/>
            <w:right w:val="none" w:sz="0" w:space="0" w:color="auto"/>
          </w:divBdr>
        </w:div>
        <w:div w:id="845822553">
          <w:marLeft w:val="0"/>
          <w:marRight w:val="0"/>
          <w:marTop w:val="0"/>
          <w:marBottom w:val="0"/>
          <w:divBdr>
            <w:top w:val="none" w:sz="0" w:space="0" w:color="auto"/>
            <w:left w:val="none" w:sz="0" w:space="0" w:color="auto"/>
            <w:bottom w:val="none" w:sz="0" w:space="0" w:color="auto"/>
            <w:right w:val="none" w:sz="0" w:space="0" w:color="auto"/>
          </w:divBdr>
        </w:div>
        <w:div w:id="870536909">
          <w:marLeft w:val="0"/>
          <w:marRight w:val="0"/>
          <w:marTop w:val="0"/>
          <w:marBottom w:val="0"/>
          <w:divBdr>
            <w:top w:val="none" w:sz="0" w:space="0" w:color="auto"/>
            <w:left w:val="none" w:sz="0" w:space="0" w:color="auto"/>
            <w:bottom w:val="none" w:sz="0" w:space="0" w:color="auto"/>
            <w:right w:val="none" w:sz="0" w:space="0" w:color="auto"/>
          </w:divBdr>
        </w:div>
        <w:div w:id="954865006">
          <w:marLeft w:val="0"/>
          <w:marRight w:val="0"/>
          <w:marTop w:val="0"/>
          <w:marBottom w:val="0"/>
          <w:divBdr>
            <w:top w:val="none" w:sz="0" w:space="0" w:color="auto"/>
            <w:left w:val="none" w:sz="0" w:space="0" w:color="auto"/>
            <w:bottom w:val="none" w:sz="0" w:space="0" w:color="auto"/>
            <w:right w:val="none" w:sz="0" w:space="0" w:color="auto"/>
          </w:divBdr>
        </w:div>
        <w:div w:id="1043477913">
          <w:marLeft w:val="0"/>
          <w:marRight w:val="0"/>
          <w:marTop w:val="0"/>
          <w:marBottom w:val="0"/>
          <w:divBdr>
            <w:top w:val="none" w:sz="0" w:space="0" w:color="auto"/>
            <w:left w:val="none" w:sz="0" w:space="0" w:color="auto"/>
            <w:bottom w:val="none" w:sz="0" w:space="0" w:color="auto"/>
            <w:right w:val="none" w:sz="0" w:space="0" w:color="auto"/>
          </w:divBdr>
        </w:div>
        <w:div w:id="1061750414">
          <w:marLeft w:val="0"/>
          <w:marRight w:val="0"/>
          <w:marTop w:val="0"/>
          <w:marBottom w:val="0"/>
          <w:divBdr>
            <w:top w:val="none" w:sz="0" w:space="0" w:color="auto"/>
            <w:left w:val="none" w:sz="0" w:space="0" w:color="auto"/>
            <w:bottom w:val="none" w:sz="0" w:space="0" w:color="auto"/>
            <w:right w:val="none" w:sz="0" w:space="0" w:color="auto"/>
          </w:divBdr>
        </w:div>
        <w:div w:id="1076822964">
          <w:marLeft w:val="0"/>
          <w:marRight w:val="0"/>
          <w:marTop w:val="0"/>
          <w:marBottom w:val="0"/>
          <w:divBdr>
            <w:top w:val="none" w:sz="0" w:space="0" w:color="auto"/>
            <w:left w:val="none" w:sz="0" w:space="0" w:color="auto"/>
            <w:bottom w:val="none" w:sz="0" w:space="0" w:color="auto"/>
            <w:right w:val="none" w:sz="0" w:space="0" w:color="auto"/>
          </w:divBdr>
        </w:div>
        <w:div w:id="1155873058">
          <w:marLeft w:val="0"/>
          <w:marRight w:val="0"/>
          <w:marTop w:val="0"/>
          <w:marBottom w:val="0"/>
          <w:divBdr>
            <w:top w:val="none" w:sz="0" w:space="0" w:color="auto"/>
            <w:left w:val="none" w:sz="0" w:space="0" w:color="auto"/>
            <w:bottom w:val="none" w:sz="0" w:space="0" w:color="auto"/>
            <w:right w:val="none" w:sz="0" w:space="0" w:color="auto"/>
          </w:divBdr>
        </w:div>
        <w:div w:id="1227640830">
          <w:marLeft w:val="0"/>
          <w:marRight w:val="0"/>
          <w:marTop w:val="0"/>
          <w:marBottom w:val="0"/>
          <w:divBdr>
            <w:top w:val="none" w:sz="0" w:space="0" w:color="auto"/>
            <w:left w:val="none" w:sz="0" w:space="0" w:color="auto"/>
            <w:bottom w:val="none" w:sz="0" w:space="0" w:color="auto"/>
            <w:right w:val="none" w:sz="0" w:space="0" w:color="auto"/>
          </w:divBdr>
        </w:div>
        <w:div w:id="1384018698">
          <w:marLeft w:val="0"/>
          <w:marRight w:val="0"/>
          <w:marTop w:val="0"/>
          <w:marBottom w:val="0"/>
          <w:divBdr>
            <w:top w:val="none" w:sz="0" w:space="0" w:color="auto"/>
            <w:left w:val="none" w:sz="0" w:space="0" w:color="auto"/>
            <w:bottom w:val="none" w:sz="0" w:space="0" w:color="auto"/>
            <w:right w:val="none" w:sz="0" w:space="0" w:color="auto"/>
          </w:divBdr>
        </w:div>
        <w:div w:id="1527058513">
          <w:marLeft w:val="0"/>
          <w:marRight w:val="0"/>
          <w:marTop w:val="0"/>
          <w:marBottom w:val="0"/>
          <w:divBdr>
            <w:top w:val="none" w:sz="0" w:space="0" w:color="auto"/>
            <w:left w:val="none" w:sz="0" w:space="0" w:color="auto"/>
            <w:bottom w:val="none" w:sz="0" w:space="0" w:color="auto"/>
            <w:right w:val="none" w:sz="0" w:space="0" w:color="auto"/>
          </w:divBdr>
        </w:div>
        <w:div w:id="1555462532">
          <w:marLeft w:val="0"/>
          <w:marRight w:val="0"/>
          <w:marTop w:val="0"/>
          <w:marBottom w:val="0"/>
          <w:divBdr>
            <w:top w:val="none" w:sz="0" w:space="0" w:color="auto"/>
            <w:left w:val="none" w:sz="0" w:space="0" w:color="auto"/>
            <w:bottom w:val="none" w:sz="0" w:space="0" w:color="auto"/>
            <w:right w:val="none" w:sz="0" w:space="0" w:color="auto"/>
          </w:divBdr>
        </w:div>
        <w:div w:id="1601135307">
          <w:marLeft w:val="0"/>
          <w:marRight w:val="0"/>
          <w:marTop w:val="0"/>
          <w:marBottom w:val="0"/>
          <w:divBdr>
            <w:top w:val="none" w:sz="0" w:space="0" w:color="auto"/>
            <w:left w:val="none" w:sz="0" w:space="0" w:color="auto"/>
            <w:bottom w:val="none" w:sz="0" w:space="0" w:color="auto"/>
            <w:right w:val="none" w:sz="0" w:space="0" w:color="auto"/>
          </w:divBdr>
        </w:div>
        <w:div w:id="1752923253">
          <w:marLeft w:val="0"/>
          <w:marRight w:val="0"/>
          <w:marTop w:val="0"/>
          <w:marBottom w:val="0"/>
          <w:divBdr>
            <w:top w:val="none" w:sz="0" w:space="0" w:color="auto"/>
            <w:left w:val="none" w:sz="0" w:space="0" w:color="auto"/>
            <w:bottom w:val="none" w:sz="0" w:space="0" w:color="auto"/>
            <w:right w:val="none" w:sz="0" w:space="0" w:color="auto"/>
          </w:divBdr>
        </w:div>
        <w:div w:id="1773013123">
          <w:marLeft w:val="0"/>
          <w:marRight w:val="0"/>
          <w:marTop w:val="0"/>
          <w:marBottom w:val="0"/>
          <w:divBdr>
            <w:top w:val="none" w:sz="0" w:space="0" w:color="auto"/>
            <w:left w:val="none" w:sz="0" w:space="0" w:color="auto"/>
            <w:bottom w:val="none" w:sz="0" w:space="0" w:color="auto"/>
            <w:right w:val="none" w:sz="0" w:space="0" w:color="auto"/>
          </w:divBdr>
        </w:div>
        <w:div w:id="1845631545">
          <w:marLeft w:val="0"/>
          <w:marRight w:val="0"/>
          <w:marTop w:val="0"/>
          <w:marBottom w:val="0"/>
          <w:divBdr>
            <w:top w:val="none" w:sz="0" w:space="0" w:color="auto"/>
            <w:left w:val="none" w:sz="0" w:space="0" w:color="auto"/>
            <w:bottom w:val="none" w:sz="0" w:space="0" w:color="auto"/>
            <w:right w:val="none" w:sz="0" w:space="0" w:color="auto"/>
          </w:divBdr>
        </w:div>
        <w:div w:id="2008088845">
          <w:marLeft w:val="0"/>
          <w:marRight w:val="0"/>
          <w:marTop w:val="0"/>
          <w:marBottom w:val="0"/>
          <w:divBdr>
            <w:top w:val="none" w:sz="0" w:space="0" w:color="auto"/>
            <w:left w:val="none" w:sz="0" w:space="0" w:color="auto"/>
            <w:bottom w:val="none" w:sz="0" w:space="0" w:color="auto"/>
            <w:right w:val="none" w:sz="0" w:space="0" w:color="auto"/>
          </w:divBdr>
        </w:div>
        <w:div w:id="2047754006">
          <w:marLeft w:val="0"/>
          <w:marRight w:val="0"/>
          <w:marTop w:val="0"/>
          <w:marBottom w:val="0"/>
          <w:divBdr>
            <w:top w:val="none" w:sz="0" w:space="0" w:color="auto"/>
            <w:left w:val="none" w:sz="0" w:space="0" w:color="auto"/>
            <w:bottom w:val="none" w:sz="0" w:space="0" w:color="auto"/>
            <w:right w:val="none" w:sz="0" w:space="0" w:color="auto"/>
          </w:divBdr>
        </w:div>
        <w:div w:id="2076271357">
          <w:marLeft w:val="0"/>
          <w:marRight w:val="0"/>
          <w:marTop w:val="0"/>
          <w:marBottom w:val="0"/>
          <w:divBdr>
            <w:top w:val="none" w:sz="0" w:space="0" w:color="auto"/>
            <w:left w:val="none" w:sz="0" w:space="0" w:color="auto"/>
            <w:bottom w:val="none" w:sz="0" w:space="0" w:color="auto"/>
            <w:right w:val="none" w:sz="0" w:space="0" w:color="auto"/>
          </w:divBdr>
        </w:div>
      </w:divsChild>
    </w:div>
    <w:div w:id="1704862829">
      <w:bodyDiv w:val="1"/>
      <w:marLeft w:val="0"/>
      <w:marRight w:val="0"/>
      <w:marTop w:val="0"/>
      <w:marBottom w:val="0"/>
      <w:divBdr>
        <w:top w:val="none" w:sz="0" w:space="0" w:color="auto"/>
        <w:left w:val="none" w:sz="0" w:space="0" w:color="auto"/>
        <w:bottom w:val="none" w:sz="0" w:space="0" w:color="auto"/>
        <w:right w:val="none" w:sz="0" w:space="0" w:color="auto"/>
      </w:divBdr>
    </w:div>
    <w:div w:id="1732583297">
      <w:bodyDiv w:val="1"/>
      <w:marLeft w:val="0"/>
      <w:marRight w:val="0"/>
      <w:marTop w:val="0"/>
      <w:marBottom w:val="0"/>
      <w:divBdr>
        <w:top w:val="none" w:sz="0" w:space="0" w:color="auto"/>
        <w:left w:val="none" w:sz="0" w:space="0" w:color="auto"/>
        <w:bottom w:val="none" w:sz="0" w:space="0" w:color="auto"/>
        <w:right w:val="none" w:sz="0" w:space="0" w:color="auto"/>
      </w:divBdr>
    </w:div>
    <w:div w:id="1742867821">
      <w:bodyDiv w:val="1"/>
      <w:marLeft w:val="0"/>
      <w:marRight w:val="0"/>
      <w:marTop w:val="0"/>
      <w:marBottom w:val="0"/>
      <w:divBdr>
        <w:top w:val="none" w:sz="0" w:space="0" w:color="auto"/>
        <w:left w:val="none" w:sz="0" w:space="0" w:color="auto"/>
        <w:bottom w:val="none" w:sz="0" w:space="0" w:color="auto"/>
        <w:right w:val="none" w:sz="0" w:space="0" w:color="auto"/>
      </w:divBdr>
    </w:div>
    <w:div w:id="1751778978">
      <w:bodyDiv w:val="1"/>
      <w:marLeft w:val="0"/>
      <w:marRight w:val="0"/>
      <w:marTop w:val="0"/>
      <w:marBottom w:val="0"/>
      <w:divBdr>
        <w:top w:val="none" w:sz="0" w:space="0" w:color="auto"/>
        <w:left w:val="none" w:sz="0" w:space="0" w:color="auto"/>
        <w:bottom w:val="none" w:sz="0" w:space="0" w:color="auto"/>
        <w:right w:val="none" w:sz="0" w:space="0" w:color="auto"/>
      </w:divBdr>
    </w:div>
    <w:div w:id="1755858442">
      <w:bodyDiv w:val="1"/>
      <w:marLeft w:val="0"/>
      <w:marRight w:val="0"/>
      <w:marTop w:val="0"/>
      <w:marBottom w:val="0"/>
      <w:divBdr>
        <w:top w:val="none" w:sz="0" w:space="0" w:color="auto"/>
        <w:left w:val="none" w:sz="0" w:space="0" w:color="auto"/>
        <w:bottom w:val="none" w:sz="0" w:space="0" w:color="auto"/>
        <w:right w:val="none" w:sz="0" w:space="0" w:color="auto"/>
      </w:divBdr>
    </w:div>
    <w:div w:id="1757439792">
      <w:bodyDiv w:val="1"/>
      <w:marLeft w:val="0"/>
      <w:marRight w:val="0"/>
      <w:marTop w:val="0"/>
      <w:marBottom w:val="0"/>
      <w:divBdr>
        <w:top w:val="none" w:sz="0" w:space="0" w:color="auto"/>
        <w:left w:val="none" w:sz="0" w:space="0" w:color="auto"/>
        <w:bottom w:val="none" w:sz="0" w:space="0" w:color="auto"/>
        <w:right w:val="none" w:sz="0" w:space="0" w:color="auto"/>
      </w:divBdr>
    </w:div>
    <w:div w:id="1766262307">
      <w:bodyDiv w:val="1"/>
      <w:marLeft w:val="0"/>
      <w:marRight w:val="0"/>
      <w:marTop w:val="0"/>
      <w:marBottom w:val="0"/>
      <w:divBdr>
        <w:top w:val="none" w:sz="0" w:space="0" w:color="auto"/>
        <w:left w:val="none" w:sz="0" w:space="0" w:color="auto"/>
        <w:bottom w:val="none" w:sz="0" w:space="0" w:color="auto"/>
        <w:right w:val="none" w:sz="0" w:space="0" w:color="auto"/>
      </w:divBdr>
    </w:div>
    <w:div w:id="1767849217">
      <w:bodyDiv w:val="1"/>
      <w:marLeft w:val="0"/>
      <w:marRight w:val="0"/>
      <w:marTop w:val="0"/>
      <w:marBottom w:val="0"/>
      <w:divBdr>
        <w:top w:val="none" w:sz="0" w:space="0" w:color="auto"/>
        <w:left w:val="none" w:sz="0" w:space="0" w:color="auto"/>
        <w:bottom w:val="none" w:sz="0" w:space="0" w:color="auto"/>
        <w:right w:val="none" w:sz="0" w:space="0" w:color="auto"/>
      </w:divBdr>
    </w:div>
    <w:div w:id="1795127324">
      <w:bodyDiv w:val="1"/>
      <w:marLeft w:val="0"/>
      <w:marRight w:val="0"/>
      <w:marTop w:val="0"/>
      <w:marBottom w:val="0"/>
      <w:divBdr>
        <w:top w:val="none" w:sz="0" w:space="0" w:color="auto"/>
        <w:left w:val="none" w:sz="0" w:space="0" w:color="auto"/>
        <w:bottom w:val="none" w:sz="0" w:space="0" w:color="auto"/>
        <w:right w:val="none" w:sz="0" w:space="0" w:color="auto"/>
      </w:divBdr>
    </w:div>
    <w:div w:id="1860502442">
      <w:bodyDiv w:val="1"/>
      <w:marLeft w:val="0"/>
      <w:marRight w:val="0"/>
      <w:marTop w:val="0"/>
      <w:marBottom w:val="0"/>
      <w:divBdr>
        <w:top w:val="none" w:sz="0" w:space="0" w:color="auto"/>
        <w:left w:val="none" w:sz="0" w:space="0" w:color="auto"/>
        <w:bottom w:val="none" w:sz="0" w:space="0" w:color="auto"/>
        <w:right w:val="none" w:sz="0" w:space="0" w:color="auto"/>
      </w:divBdr>
    </w:div>
    <w:div w:id="1865286211">
      <w:bodyDiv w:val="1"/>
      <w:marLeft w:val="0"/>
      <w:marRight w:val="0"/>
      <w:marTop w:val="0"/>
      <w:marBottom w:val="0"/>
      <w:divBdr>
        <w:top w:val="none" w:sz="0" w:space="0" w:color="auto"/>
        <w:left w:val="none" w:sz="0" w:space="0" w:color="auto"/>
        <w:bottom w:val="none" w:sz="0" w:space="0" w:color="auto"/>
        <w:right w:val="none" w:sz="0" w:space="0" w:color="auto"/>
      </w:divBdr>
    </w:div>
    <w:div w:id="1870139254">
      <w:bodyDiv w:val="1"/>
      <w:marLeft w:val="0"/>
      <w:marRight w:val="0"/>
      <w:marTop w:val="0"/>
      <w:marBottom w:val="0"/>
      <w:divBdr>
        <w:top w:val="none" w:sz="0" w:space="0" w:color="auto"/>
        <w:left w:val="none" w:sz="0" w:space="0" w:color="auto"/>
        <w:bottom w:val="none" w:sz="0" w:space="0" w:color="auto"/>
        <w:right w:val="none" w:sz="0" w:space="0" w:color="auto"/>
      </w:divBdr>
    </w:div>
    <w:div w:id="1872718230">
      <w:bodyDiv w:val="1"/>
      <w:marLeft w:val="0"/>
      <w:marRight w:val="0"/>
      <w:marTop w:val="0"/>
      <w:marBottom w:val="0"/>
      <w:divBdr>
        <w:top w:val="none" w:sz="0" w:space="0" w:color="auto"/>
        <w:left w:val="none" w:sz="0" w:space="0" w:color="auto"/>
        <w:bottom w:val="none" w:sz="0" w:space="0" w:color="auto"/>
        <w:right w:val="none" w:sz="0" w:space="0" w:color="auto"/>
      </w:divBdr>
    </w:div>
    <w:div w:id="1880705466">
      <w:bodyDiv w:val="1"/>
      <w:marLeft w:val="0"/>
      <w:marRight w:val="0"/>
      <w:marTop w:val="0"/>
      <w:marBottom w:val="0"/>
      <w:divBdr>
        <w:top w:val="none" w:sz="0" w:space="0" w:color="auto"/>
        <w:left w:val="none" w:sz="0" w:space="0" w:color="auto"/>
        <w:bottom w:val="none" w:sz="0" w:space="0" w:color="auto"/>
        <w:right w:val="none" w:sz="0" w:space="0" w:color="auto"/>
      </w:divBdr>
    </w:div>
    <w:div w:id="1891771201">
      <w:bodyDiv w:val="1"/>
      <w:marLeft w:val="0"/>
      <w:marRight w:val="0"/>
      <w:marTop w:val="0"/>
      <w:marBottom w:val="0"/>
      <w:divBdr>
        <w:top w:val="none" w:sz="0" w:space="0" w:color="auto"/>
        <w:left w:val="none" w:sz="0" w:space="0" w:color="auto"/>
        <w:bottom w:val="none" w:sz="0" w:space="0" w:color="auto"/>
        <w:right w:val="none" w:sz="0" w:space="0" w:color="auto"/>
      </w:divBdr>
    </w:div>
    <w:div w:id="1892038446">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 w:id="1893883977">
      <w:bodyDiv w:val="1"/>
      <w:marLeft w:val="0"/>
      <w:marRight w:val="0"/>
      <w:marTop w:val="0"/>
      <w:marBottom w:val="0"/>
      <w:divBdr>
        <w:top w:val="none" w:sz="0" w:space="0" w:color="auto"/>
        <w:left w:val="none" w:sz="0" w:space="0" w:color="auto"/>
        <w:bottom w:val="none" w:sz="0" w:space="0" w:color="auto"/>
        <w:right w:val="none" w:sz="0" w:space="0" w:color="auto"/>
      </w:divBdr>
    </w:div>
    <w:div w:id="1905754062">
      <w:bodyDiv w:val="1"/>
      <w:marLeft w:val="0"/>
      <w:marRight w:val="0"/>
      <w:marTop w:val="0"/>
      <w:marBottom w:val="0"/>
      <w:divBdr>
        <w:top w:val="none" w:sz="0" w:space="0" w:color="auto"/>
        <w:left w:val="none" w:sz="0" w:space="0" w:color="auto"/>
        <w:bottom w:val="none" w:sz="0" w:space="0" w:color="auto"/>
        <w:right w:val="none" w:sz="0" w:space="0" w:color="auto"/>
      </w:divBdr>
    </w:div>
    <w:div w:id="1909144970">
      <w:bodyDiv w:val="1"/>
      <w:marLeft w:val="0"/>
      <w:marRight w:val="0"/>
      <w:marTop w:val="0"/>
      <w:marBottom w:val="0"/>
      <w:divBdr>
        <w:top w:val="none" w:sz="0" w:space="0" w:color="auto"/>
        <w:left w:val="none" w:sz="0" w:space="0" w:color="auto"/>
        <w:bottom w:val="none" w:sz="0" w:space="0" w:color="auto"/>
        <w:right w:val="none" w:sz="0" w:space="0" w:color="auto"/>
      </w:divBdr>
    </w:div>
    <w:div w:id="1910799044">
      <w:bodyDiv w:val="1"/>
      <w:marLeft w:val="0"/>
      <w:marRight w:val="0"/>
      <w:marTop w:val="0"/>
      <w:marBottom w:val="0"/>
      <w:divBdr>
        <w:top w:val="none" w:sz="0" w:space="0" w:color="auto"/>
        <w:left w:val="none" w:sz="0" w:space="0" w:color="auto"/>
        <w:bottom w:val="none" w:sz="0" w:space="0" w:color="auto"/>
        <w:right w:val="none" w:sz="0" w:space="0" w:color="auto"/>
      </w:divBdr>
    </w:div>
    <w:div w:id="1943487519">
      <w:bodyDiv w:val="1"/>
      <w:marLeft w:val="0"/>
      <w:marRight w:val="0"/>
      <w:marTop w:val="0"/>
      <w:marBottom w:val="0"/>
      <w:divBdr>
        <w:top w:val="none" w:sz="0" w:space="0" w:color="auto"/>
        <w:left w:val="none" w:sz="0" w:space="0" w:color="auto"/>
        <w:bottom w:val="none" w:sz="0" w:space="0" w:color="auto"/>
        <w:right w:val="none" w:sz="0" w:space="0" w:color="auto"/>
      </w:divBdr>
    </w:div>
    <w:div w:id="1944993901">
      <w:bodyDiv w:val="1"/>
      <w:marLeft w:val="0"/>
      <w:marRight w:val="0"/>
      <w:marTop w:val="0"/>
      <w:marBottom w:val="0"/>
      <w:divBdr>
        <w:top w:val="none" w:sz="0" w:space="0" w:color="auto"/>
        <w:left w:val="none" w:sz="0" w:space="0" w:color="auto"/>
        <w:bottom w:val="none" w:sz="0" w:space="0" w:color="auto"/>
        <w:right w:val="none" w:sz="0" w:space="0" w:color="auto"/>
      </w:divBdr>
    </w:div>
    <w:div w:id="1948852343">
      <w:bodyDiv w:val="1"/>
      <w:marLeft w:val="0"/>
      <w:marRight w:val="0"/>
      <w:marTop w:val="0"/>
      <w:marBottom w:val="0"/>
      <w:divBdr>
        <w:top w:val="none" w:sz="0" w:space="0" w:color="auto"/>
        <w:left w:val="none" w:sz="0" w:space="0" w:color="auto"/>
        <w:bottom w:val="none" w:sz="0" w:space="0" w:color="auto"/>
        <w:right w:val="none" w:sz="0" w:space="0" w:color="auto"/>
      </w:divBdr>
    </w:div>
    <w:div w:id="1979646198">
      <w:bodyDiv w:val="1"/>
      <w:marLeft w:val="0"/>
      <w:marRight w:val="0"/>
      <w:marTop w:val="0"/>
      <w:marBottom w:val="0"/>
      <w:divBdr>
        <w:top w:val="none" w:sz="0" w:space="0" w:color="auto"/>
        <w:left w:val="none" w:sz="0" w:space="0" w:color="auto"/>
        <w:bottom w:val="none" w:sz="0" w:space="0" w:color="auto"/>
        <w:right w:val="none" w:sz="0" w:space="0" w:color="auto"/>
      </w:divBdr>
    </w:div>
    <w:div w:id="2017919085">
      <w:bodyDiv w:val="1"/>
      <w:marLeft w:val="0"/>
      <w:marRight w:val="0"/>
      <w:marTop w:val="0"/>
      <w:marBottom w:val="0"/>
      <w:divBdr>
        <w:top w:val="none" w:sz="0" w:space="0" w:color="auto"/>
        <w:left w:val="none" w:sz="0" w:space="0" w:color="auto"/>
        <w:bottom w:val="none" w:sz="0" w:space="0" w:color="auto"/>
        <w:right w:val="none" w:sz="0" w:space="0" w:color="auto"/>
      </w:divBdr>
    </w:div>
    <w:div w:id="2034182199">
      <w:bodyDiv w:val="1"/>
      <w:marLeft w:val="0"/>
      <w:marRight w:val="0"/>
      <w:marTop w:val="0"/>
      <w:marBottom w:val="0"/>
      <w:divBdr>
        <w:top w:val="none" w:sz="0" w:space="0" w:color="auto"/>
        <w:left w:val="none" w:sz="0" w:space="0" w:color="auto"/>
        <w:bottom w:val="none" w:sz="0" w:space="0" w:color="auto"/>
        <w:right w:val="none" w:sz="0" w:space="0" w:color="auto"/>
      </w:divBdr>
    </w:div>
    <w:div w:id="2058625811">
      <w:bodyDiv w:val="1"/>
      <w:marLeft w:val="0"/>
      <w:marRight w:val="0"/>
      <w:marTop w:val="0"/>
      <w:marBottom w:val="0"/>
      <w:divBdr>
        <w:top w:val="none" w:sz="0" w:space="0" w:color="auto"/>
        <w:left w:val="none" w:sz="0" w:space="0" w:color="auto"/>
        <w:bottom w:val="none" w:sz="0" w:space="0" w:color="auto"/>
        <w:right w:val="none" w:sz="0" w:space="0" w:color="auto"/>
      </w:divBdr>
    </w:div>
    <w:div w:id="2075929027">
      <w:bodyDiv w:val="1"/>
      <w:marLeft w:val="0"/>
      <w:marRight w:val="0"/>
      <w:marTop w:val="0"/>
      <w:marBottom w:val="0"/>
      <w:divBdr>
        <w:top w:val="none" w:sz="0" w:space="0" w:color="auto"/>
        <w:left w:val="none" w:sz="0" w:space="0" w:color="auto"/>
        <w:bottom w:val="none" w:sz="0" w:space="0" w:color="auto"/>
        <w:right w:val="none" w:sz="0" w:space="0" w:color="auto"/>
      </w:divBdr>
    </w:div>
    <w:div w:id="2084452337">
      <w:bodyDiv w:val="1"/>
      <w:marLeft w:val="0"/>
      <w:marRight w:val="0"/>
      <w:marTop w:val="0"/>
      <w:marBottom w:val="0"/>
      <w:divBdr>
        <w:top w:val="none" w:sz="0" w:space="0" w:color="auto"/>
        <w:left w:val="none" w:sz="0" w:space="0" w:color="auto"/>
        <w:bottom w:val="none" w:sz="0" w:space="0" w:color="auto"/>
        <w:right w:val="none" w:sz="0" w:space="0" w:color="auto"/>
      </w:divBdr>
    </w:div>
    <w:div w:id="20898826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108962698">
      <w:bodyDiv w:val="1"/>
      <w:marLeft w:val="0"/>
      <w:marRight w:val="0"/>
      <w:marTop w:val="0"/>
      <w:marBottom w:val="0"/>
      <w:divBdr>
        <w:top w:val="none" w:sz="0" w:space="0" w:color="auto"/>
        <w:left w:val="none" w:sz="0" w:space="0" w:color="auto"/>
        <w:bottom w:val="none" w:sz="0" w:space="0" w:color="auto"/>
        <w:right w:val="none" w:sz="0" w:space="0" w:color="auto"/>
      </w:divBdr>
    </w:div>
    <w:div w:id="21096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kticheskie_rabo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gmon.org/pedagoga-psihologa-na-1-yu-chetverte-2014-2015-uchebnogo-god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gmon.org/otchet-1-opredelenie-zdese-ukazivaetsya-psihologicheskaya-per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gmon.org/lekciya-vii-depressii-u-detej-i-podrostkov.html" TargetMode="External"/><Relationship Id="rId4" Type="http://schemas.openxmlformats.org/officeDocument/2006/relationships/settings" Target="settings.xml"/><Relationship Id="rId9" Type="http://schemas.openxmlformats.org/officeDocument/2006/relationships/hyperlink" Target="http://dogmon.org/pedagoga-psihologa-na-1-yu-chetverte-2014-2015-uchebnogo-goda.htm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E347-D14A-4D1A-A06C-7CB7A317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29093</Words>
  <Characters>165832</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194536</CharactersWithSpaces>
  <SharedDoc>false</SharedDoc>
  <HLinks>
    <vt:vector size="102" baseType="variant">
      <vt:variant>
        <vt:i4>6750244</vt:i4>
      </vt:variant>
      <vt:variant>
        <vt:i4>48</vt:i4>
      </vt:variant>
      <vt:variant>
        <vt:i4>0</vt:i4>
      </vt:variant>
      <vt:variant>
        <vt:i4>5</vt:i4>
      </vt:variant>
      <vt:variant>
        <vt:lpwstr>http://www.neo.edu.ru/</vt:lpwstr>
      </vt:variant>
      <vt:variant>
        <vt:lpwstr/>
      </vt:variant>
      <vt:variant>
        <vt:i4>1048647</vt:i4>
      </vt:variant>
      <vt:variant>
        <vt:i4>45</vt:i4>
      </vt:variant>
      <vt:variant>
        <vt:i4>0</vt:i4>
      </vt:variant>
      <vt:variant>
        <vt:i4>5</vt:i4>
      </vt:variant>
      <vt:variant>
        <vt:lpwstr>http://www.vidod.edu.ru/</vt:lpwstr>
      </vt:variant>
      <vt:variant>
        <vt:lpwstr/>
      </vt:variant>
      <vt:variant>
        <vt:i4>6488185</vt:i4>
      </vt:variant>
      <vt:variant>
        <vt:i4>42</vt:i4>
      </vt:variant>
      <vt:variant>
        <vt:i4>0</vt:i4>
      </vt:variant>
      <vt:variant>
        <vt:i4>5</vt:i4>
      </vt:variant>
      <vt:variant>
        <vt:lpwstr>http://www.apkppro.ru/</vt:lpwstr>
      </vt:variant>
      <vt:variant>
        <vt:lpwstr/>
      </vt:variant>
      <vt:variant>
        <vt:i4>2621547</vt:i4>
      </vt:variant>
      <vt:variant>
        <vt:i4>39</vt:i4>
      </vt:variant>
      <vt:variant>
        <vt:i4>0</vt:i4>
      </vt:variant>
      <vt:variant>
        <vt:i4>5</vt:i4>
      </vt:variant>
      <vt:variant>
        <vt:lpwstr>http://stat.edu.ru/</vt:lpwstr>
      </vt:variant>
      <vt:variant>
        <vt:lpwstr/>
      </vt:variant>
      <vt:variant>
        <vt:i4>4784132</vt:i4>
      </vt:variant>
      <vt:variant>
        <vt:i4>36</vt:i4>
      </vt:variant>
      <vt:variant>
        <vt:i4>0</vt:i4>
      </vt:variant>
      <vt:variant>
        <vt:i4>5</vt:i4>
      </vt:variant>
      <vt:variant>
        <vt:lpwstr>http://portal.ntf.ru/</vt:lpwstr>
      </vt:variant>
      <vt:variant>
        <vt:lpwstr/>
      </vt:variant>
      <vt:variant>
        <vt:i4>2359355</vt:i4>
      </vt:variant>
      <vt:variant>
        <vt:i4>33</vt:i4>
      </vt:variant>
      <vt:variant>
        <vt:i4>0</vt:i4>
      </vt:variant>
      <vt:variant>
        <vt:i4>5</vt:i4>
      </vt:variant>
      <vt:variant>
        <vt:lpwstr>http://www.fasi.gov.ru/</vt:lpwstr>
      </vt:variant>
      <vt:variant>
        <vt:lpwstr/>
      </vt:variant>
      <vt:variant>
        <vt:i4>1179690</vt:i4>
      </vt:variant>
      <vt:variant>
        <vt:i4>30</vt:i4>
      </vt:variant>
      <vt:variant>
        <vt:i4>0</vt:i4>
      </vt:variant>
      <vt:variant>
        <vt:i4>5</vt:i4>
      </vt:variant>
      <vt:variant>
        <vt:lpwstr>http://www.ug.ru/?action=topic&amp;toid=8215&amp;i_id=81</vt:lpwstr>
      </vt:variant>
      <vt:variant>
        <vt:lpwstr/>
      </vt:variant>
      <vt:variant>
        <vt:i4>4456467</vt:i4>
      </vt:variant>
      <vt:variant>
        <vt:i4>27</vt:i4>
      </vt:variant>
      <vt:variant>
        <vt:i4>0</vt:i4>
      </vt:variant>
      <vt:variant>
        <vt:i4>5</vt:i4>
      </vt:variant>
      <vt:variant>
        <vt:lpwstr>http://www.school2100.ru/arch_mag_stat/magst_11-09_01.pdf</vt:lpwstr>
      </vt:variant>
      <vt:variant>
        <vt:lpwstr/>
      </vt:variant>
      <vt:variant>
        <vt:i4>5570645</vt:i4>
      </vt:variant>
      <vt:variant>
        <vt:i4>24</vt:i4>
      </vt:variant>
      <vt:variant>
        <vt:i4>0</vt:i4>
      </vt:variant>
      <vt:variant>
        <vt:i4>5</vt:i4>
      </vt:variant>
      <vt:variant>
        <vt:lpwstr>http://pervoklassnik.resobr.ru/archive/year/4149</vt:lpwstr>
      </vt:variant>
      <vt:variant>
        <vt:lpwstr/>
      </vt:variant>
      <vt:variant>
        <vt:i4>7602273</vt:i4>
      </vt:variant>
      <vt:variant>
        <vt:i4>21</vt:i4>
      </vt:variant>
      <vt:variant>
        <vt:i4>0</vt:i4>
      </vt:variant>
      <vt:variant>
        <vt:i4>5</vt:i4>
      </vt:variant>
      <vt:variant>
        <vt:lpwstr>http://n-shkola.ru/files/repos_2/127_4.pdf</vt:lpwstr>
      </vt:variant>
      <vt:variant>
        <vt:lpwstr/>
      </vt:variant>
      <vt:variant>
        <vt:i4>2228239</vt:i4>
      </vt:variant>
      <vt:variant>
        <vt:i4>18</vt:i4>
      </vt:variant>
      <vt:variant>
        <vt:i4>0</vt:i4>
      </vt:variant>
      <vt:variant>
        <vt:i4>5</vt:i4>
      </vt:variant>
      <vt:variant>
        <vt:lpwstr>http://www.ug.ru/issues08/?action=topic&amp;toid=2960&amp;i_id=29</vt:lpwstr>
      </vt:variant>
      <vt:variant>
        <vt:lpwstr/>
      </vt:variant>
      <vt:variant>
        <vt:i4>1441832</vt:i4>
      </vt:variant>
      <vt:variant>
        <vt:i4>15</vt:i4>
      </vt:variant>
      <vt:variant>
        <vt:i4>0</vt:i4>
      </vt:variant>
      <vt:variant>
        <vt:i4>5</vt:i4>
      </vt:variant>
      <vt:variant>
        <vt:lpwstr>http://www.ug.ru/?action=topic&amp;toid=7933&amp;i_id=78</vt:lpwstr>
      </vt:variant>
      <vt:variant>
        <vt:lpwstr/>
      </vt:variant>
      <vt:variant>
        <vt:i4>4128823</vt:i4>
      </vt:variant>
      <vt:variant>
        <vt:i4>12</vt:i4>
      </vt:variant>
      <vt:variant>
        <vt:i4>0</vt:i4>
      </vt:variant>
      <vt:variant>
        <vt:i4>5</vt:i4>
      </vt:variant>
      <vt:variant>
        <vt:lpwstr>http://edu.resobr.ru/archive/year/articles/1908</vt:lpwstr>
      </vt:variant>
      <vt:variant>
        <vt:lpwstr/>
      </vt:variant>
      <vt:variant>
        <vt:i4>5963854</vt:i4>
      </vt:variant>
      <vt:variant>
        <vt:i4>9</vt:i4>
      </vt:variant>
      <vt:variant>
        <vt:i4>0</vt:i4>
      </vt:variant>
      <vt:variant>
        <vt:i4>5</vt:i4>
      </vt:variant>
      <vt:variant>
        <vt:lpwstr>http://dogmon.org/pedagoga-psihologa-na-1-yu-chetverte-2014-2015-uchebnogo-goda.html</vt:lpwstr>
      </vt:variant>
      <vt:variant>
        <vt:lpwstr/>
      </vt:variant>
      <vt:variant>
        <vt:i4>1638476</vt:i4>
      </vt:variant>
      <vt:variant>
        <vt:i4>6</vt:i4>
      </vt:variant>
      <vt:variant>
        <vt:i4>0</vt:i4>
      </vt:variant>
      <vt:variant>
        <vt:i4>5</vt:i4>
      </vt:variant>
      <vt:variant>
        <vt:lpwstr>http://dogmon.org/otchet-1-opredelenie-zdese-ukazivaetsya-psihologicheskaya-pere.html</vt:lpwstr>
      </vt:variant>
      <vt:variant>
        <vt:lpwstr/>
      </vt:variant>
      <vt:variant>
        <vt:i4>5832778</vt:i4>
      </vt:variant>
      <vt:variant>
        <vt:i4>3</vt:i4>
      </vt:variant>
      <vt:variant>
        <vt:i4>0</vt:i4>
      </vt:variant>
      <vt:variant>
        <vt:i4>5</vt:i4>
      </vt:variant>
      <vt:variant>
        <vt:lpwstr>http://dogmon.org/lekciya-vii-depressii-u-detej-i-podrostkov.html</vt:lpwstr>
      </vt:variant>
      <vt:variant>
        <vt:lpwstr/>
      </vt:variant>
      <vt:variant>
        <vt:i4>1048630</vt:i4>
      </vt:variant>
      <vt:variant>
        <vt:i4>0</vt:i4>
      </vt:variant>
      <vt:variant>
        <vt:i4>0</vt:i4>
      </vt:variant>
      <vt:variant>
        <vt:i4>5</vt:i4>
      </vt:variant>
      <vt:variant>
        <vt:lpwstr>http://pandia.ru/text/category/prakticheskie_raboti/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Пользователь</cp:lastModifiedBy>
  <cp:revision>25</cp:revision>
  <cp:lastPrinted>2022-10-31T06:50:00Z</cp:lastPrinted>
  <dcterms:created xsi:type="dcterms:W3CDTF">2022-04-09T02:08:00Z</dcterms:created>
  <dcterms:modified xsi:type="dcterms:W3CDTF">2022-10-31T06:52:00Z</dcterms:modified>
</cp:coreProperties>
</file>